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849B9" w14:textId="77777777" w:rsidR="00214340" w:rsidRPr="001010CE" w:rsidRDefault="00214340" w:rsidP="00214340">
      <w:pPr>
        <w:suppressAutoHyphens/>
        <w:ind w:right="-540"/>
        <w:jc w:val="center"/>
        <w:rPr>
          <w:rFonts w:ascii="Arial" w:hAnsi="Arial" w:cs="Arial"/>
          <w:b/>
          <w:sz w:val="52"/>
          <w:lang w:eastAsia="zh-CN"/>
        </w:rPr>
      </w:pPr>
      <w:r w:rsidRPr="001010CE">
        <w:rPr>
          <w:rFonts w:ascii="Arial" w:hAnsi="Arial" w:cs="Arial"/>
          <w:b/>
          <w:sz w:val="52"/>
          <w:lang w:eastAsia="zh-CN"/>
        </w:rPr>
        <w:t>UNIVERSIDAD</w:t>
      </w:r>
      <w:r w:rsidRPr="001010CE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1010CE">
        <w:rPr>
          <w:rFonts w:ascii="Arial" w:hAnsi="Arial" w:cs="Arial"/>
          <w:b/>
          <w:sz w:val="52"/>
          <w:lang w:eastAsia="zh-CN"/>
        </w:rPr>
        <w:t>AUTÓNOMA</w:t>
      </w:r>
      <w:r w:rsidRPr="001010CE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1010CE">
        <w:rPr>
          <w:rFonts w:ascii="Arial" w:hAnsi="Arial" w:cs="Arial"/>
          <w:b/>
          <w:sz w:val="52"/>
          <w:lang w:eastAsia="zh-CN"/>
        </w:rPr>
        <w:t>DE</w:t>
      </w:r>
      <w:r w:rsidRPr="001010CE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1010CE">
        <w:rPr>
          <w:rFonts w:ascii="Arial" w:hAnsi="Arial" w:cs="Arial"/>
          <w:b/>
          <w:sz w:val="52"/>
          <w:lang w:eastAsia="zh-CN"/>
        </w:rPr>
        <w:t>BAJA</w:t>
      </w:r>
      <w:r w:rsidRPr="001010CE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1010CE">
        <w:rPr>
          <w:rFonts w:ascii="Arial" w:hAnsi="Arial" w:cs="Arial"/>
          <w:b/>
          <w:sz w:val="52"/>
          <w:lang w:eastAsia="zh-CN"/>
        </w:rPr>
        <w:t>CALIFORNIA</w:t>
      </w:r>
    </w:p>
    <w:p w14:paraId="53312143" w14:textId="77777777" w:rsidR="00214340" w:rsidRPr="001010CE" w:rsidRDefault="00214340" w:rsidP="00214340">
      <w:pPr>
        <w:suppressAutoHyphens/>
        <w:jc w:val="center"/>
        <w:rPr>
          <w:rFonts w:ascii="Arial" w:hAnsi="Arial" w:cs="Arial"/>
          <w:b/>
          <w:sz w:val="32"/>
          <w:lang w:eastAsia="zh-CN"/>
        </w:rPr>
      </w:pPr>
      <w:r w:rsidRPr="001010CE">
        <w:rPr>
          <w:rFonts w:ascii="Arial" w:hAnsi="Arial" w:cs="Arial"/>
          <w:b/>
          <w:sz w:val="32"/>
          <w:lang w:eastAsia="zh-CN"/>
        </w:rPr>
        <w:t>COORDINACIÓN</w:t>
      </w:r>
      <w:r w:rsidRPr="001010CE">
        <w:rPr>
          <w:rFonts w:ascii="Arial" w:eastAsia="CG Times" w:hAnsi="Arial" w:cs="Arial"/>
          <w:b/>
          <w:sz w:val="32"/>
          <w:lang w:eastAsia="zh-CN"/>
        </w:rPr>
        <w:t xml:space="preserve"> GENERAL </w:t>
      </w:r>
      <w:r w:rsidRPr="001010CE">
        <w:rPr>
          <w:rFonts w:ascii="Arial" w:hAnsi="Arial" w:cs="Arial"/>
          <w:b/>
          <w:sz w:val="32"/>
          <w:lang w:eastAsia="zh-CN"/>
        </w:rPr>
        <w:t>DE</w:t>
      </w:r>
      <w:r w:rsidRPr="001010CE">
        <w:rPr>
          <w:rFonts w:ascii="Arial" w:eastAsia="CG Times" w:hAnsi="Arial" w:cs="Arial"/>
          <w:b/>
          <w:sz w:val="32"/>
          <w:lang w:eastAsia="zh-CN"/>
        </w:rPr>
        <w:t xml:space="preserve"> </w:t>
      </w:r>
      <w:r w:rsidRPr="001010CE">
        <w:rPr>
          <w:rFonts w:ascii="Arial" w:hAnsi="Arial" w:cs="Arial"/>
          <w:b/>
          <w:sz w:val="32"/>
          <w:lang w:eastAsia="zh-CN"/>
        </w:rPr>
        <w:t>FORMACIÓN</w:t>
      </w:r>
      <w:r w:rsidRPr="001010CE">
        <w:rPr>
          <w:rFonts w:ascii="Arial" w:eastAsia="CG Times" w:hAnsi="Arial" w:cs="Arial"/>
          <w:b/>
          <w:sz w:val="32"/>
          <w:lang w:eastAsia="zh-CN"/>
        </w:rPr>
        <w:t xml:space="preserve"> </w:t>
      </w:r>
      <w:r w:rsidRPr="001010CE">
        <w:rPr>
          <w:rFonts w:ascii="Arial" w:hAnsi="Arial" w:cs="Arial"/>
          <w:b/>
          <w:sz w:val="32"/>
          <w:lang w:eastAsia="zh-CN"/>
        </w:rPr>
        <w:t>PROFESIONAL</w:t>
      </w:r>
    </w:p>
    <w:p w14:paraId="1ED5E620" w14:textId="01207B20" w:rsidR="00214340" w:rsidRDefault="00E37EFE" w:rsidP="00214340">
      <w:pPr>
        <w:suppressAutoHyphens/>
        <w:jc w:val="center"/>
        <w:rPr>
          <w:rFonts w:ascii="Arial" w:hAnsi="Arial" w:cs="Arial"/>
          <w:b/>
          <w:sz w:val="28"/>
          <w:lang w:eastAsia="zh-CN"/>
        </w:rPr>
      </w:pPr>
      <w:r>
        <w:rPr>
          <w:rFonts w:ascii="Arial" w:hAnsi="Arial" w:cs="Arial"/>
          <w:b/>
          <w:sz w:val="28"/>
          <w:lang w:eastAsia="zh-CN"/>
        </w:rPr>
        <w:t>LEARNING MODULE</w:t>
      </w:r>
    </w:p>
    <w:p w14:paraId="0EEA2ADA" w14:textId="77777777" w:rsidR="00214340" w:rsidRPr="00E37EFE" w:rsidRDefault="00214340" w:rsidP="00214340">
      <w:pPr>
        <w:suppressAutoHyphens/>
        <w:jc w:val="center"/>
        <w:rPr>
          <w:rFonts w:ascii="Arial" w:hAnsi="Arial" w:cs="Arial"/>
          <w:iCs/>
          <w:sz w:val="28"/>
          <w:lang w:eastAsia="zh-C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45"/>
      </w:tblGrid>
      <w:tr w:rsidR="00214340" w:rsidRPr="004943C7" w14:paraId="22DD3EE2" w14:textId="77777777" w:rsidTr="00814C21">
        <w:trPr>
          <w:trHeight w:val="480"/>
          <w:jc w:val="center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87A9CC6" w14:textId="31EEE911" w:rsidR="00214340" w:rsidRPr="004943C7" w:rsidRDefault="00214340" w:rsidP="000A6885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1010CE">
              <w:rPr>
                <w:rFonts w:ascii="Arial" w:hAnsi="Arial" w:cs="Arial"/>
                <w:b/>
                <w:lang w:eastAsia="zh-CN"/>
              </w:rPr>
              <w:t>I</w:t>
            </w:r>
            <w:r w:rsidRPr="001010CE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="00E37EFE">
              <w:rPr>
                <w:rFonts w:ascii="Arial" w:hAnsi="Arial" w:cs="Arial"/>
                <w:b/>
                <w:lang w:eastAsia="zh-CN"/>
              </w:rPr>
              <w:t>GENERAL INFORMATION</w:t>
            </w:r>
          </w:p>
        </w:tc>
      </w:tr>
      <w:tr w:rsidR="00214340" w:rsidRPr="000F4D15" w14:paraId="02C128B0" w14:textId="77777777" w:rsidTr="001D7636">
        <w:trPr>
          <w:trHeight w:val="5118"/>
          <w:jc w:val="center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CC22D9C" w14:textId="77777777" w:rsidR="00214340" w:rsidRPr="004943C7" w:rsidRDefault="00214340" w:rsidP="00814C21">
            <w:pPr>
              <w:suppressAutoHyphens/>
              <w:snapToGrid w:val="0"/>
              <w:ind w:left="127"/>
              <w:rPr>
                <w:rFonts w:ascii="Arial" w:hAnsi="Arial" w:cs="Arial"/>
                <w:lang w:eastAsia="zh-CN"/>
              </w:rPr>
            </w:pPr>
          </w:p>
          <w:p w14:paraId="605C746A" w14:textId="3DC36C4D" w:rsidR="00214340" w:rsidRPr="001010CE" w:rsidRDefault="00214340" w:rsidP="00814C21">
            <w:pPr>
              <w:suppressAutoHyphens/>
              <w:ind w:left="2647" w:hanging="252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010CE">
              <w:rPr>
                <w:rFonts w:ascii="Arial" w:hAnsi="Arial" w:cs="Arial"/>
                <w:b/>
                <w:lang w:eastAsia="zh-CN"/>
              </w:rPr>
              <w:t>1</w:t>
            </w:r>
            <w:r w:rsidR="001010CE" w:rsidRPr="001010CE">
              <w:rPr>
                <w:rFonts w:ascii="Arial" w:hAnsi="Arial" w:cs="Arial"/>
                <w:b/>
                <w:lang w:eastAsia="zh-CN"/>
              </w:rPr>
              <w:t>.</w:t>
            </w:r>
            <w:r w:rsidR="001010CE" w:rsidRPr="001010CE">
              <w:rPr>
                <w:rFonts w:ascii="Arial" w:hAnsi="Arial" w:cs="Arial"/>
                <w:b/>
                <w:sz w:val="18"/>
                <w:lang w:eastAsia="zh-CN"/>
              </w:rPr>
              <w:t xml:space="preserve"> </w:t>
            </w:r>
            <w:proofErr w:type="spellStart"/>
            <w:r w:rsidR="00E37EFE">
              <w:rPr>
                <w:rFonts w:ascii="Arial" w:hAnsi="Arial" w:cs="Arial"/>
                <w:b/>
                <w:lang w:eastAsia="zh-CN"/>
              </w:rPr>
              <w:t>School</w:t>
            </w:r>
            <w:proofErr w:type="spellEnd"/>
            <w:r w:rsidR="000A6885" w:rsidRPr="001010CE">
              <w:rPr>
                <w:rFonts w:ascii="Arial" w:hAnsi="Arial" w:cs="Arial"/>
                <w:b/>
                <w:lang w:eastAsia="zh-CN"/>
              </w:rPr>
              <w:t>:</w:t>
            </w:r>
            <w:r w:rsidRPr="001010CE">
              <w:rPr>
                <w:rFonts w:ascii="Arial" w:eastAsia="Arial" w:hAnsi="Arial" w:cs="Arial"/>
                <w:lang w:eastAsia="zh-CN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428153955"/>
                <w:placeholder>
                  <w:docPart w:val="7BE5B70C86974339B421B14BDC8115CC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Pr="001010C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55EAEFEE" w14:textId="77777777" w:rsidR="00214340" w:rsidRPr="001010CE" w:rsidRDefault="00214340" w:rsidP="001010CE">
            <w:pPr>
              <w:tabs>
                <w:tab w:val="left" w:pos="320"/>
              </w:tabs>
              <w:suppressAutoHyphens/>
              <w:ind w:left="127"/>
              <w:rPr>
                <w:rFonts w:ascii="Arial" w:hAnsi="Arial" w:cs="Arial"/>
                <w:b/>
                <w:lang w:eastAsia="zh-CN"/>
              </w:rPr>
            </w:pPr>
            <w:r w:rsidRPr="001010CE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         </w:t>
            </w:r>
          </w:p>
          <w:p w14:paraId="31036D1B" w14:textId="556BAA49" w:rsidR="00214340" w:rsidRPr="001010CE" w:rsidRDefault="00214340" w:rsidP="00814C21">
            <w:pPr>
              <w:suppressAutoHyphens/>
              <w:ind w:left="127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010CE">
              <w:rPr>
                <w:rFonts w:ascii="Arial" w:hAnsi="Arial" w:cs="Arial"/>
                <w:b/>
                <w:lang w:eastAsia="zh-CN"/>
              </w:rPr>
              <w:t xml:space="preserve">2. </w:t>
            </w:r>
            <w:proofErr w:type="spellStart"/>
            <w:r w:rsidR="00753DF4">
              <w:rPr>
                <w:rFonts w:ascii="Arial" w:hAnsi="Arial" w:cs="Arial"/>
                <w:b/>
                <w:lang w:eastAsia="zh-CN"/>
              </w:rPr>
              <w:t>Major</w:t>
            </w:r>
            <w:proofErr w:type="spellEnd"/>
            <w:r w:rsidRPr="001010CE">
              <w:rPr>
                <w:rFonts w:ascii="Arial" w:hAnsi="Arial" w:cs="Arial"/>
                <w:b/>
                <w:lang w:eastAsia="zh-CN"/>
              </w:rPr>
              <w:t>:</w:t>
            </w:r>
            <w:r w:rsidRPr="001010CE">
              <w:rPr>
                <w:rFonts w:ascii="Arial" w:eastAsia="Arial" w:hAnsi="Arial" w:cs="Arial"/>
                <w:lang w:eastAsia="zh-CN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314920720"/>
                <w:placeholder>
                  <w:docPart w:val="7BE5B70C86974339B421B14BDC8115CC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1D7636" w:rsidRPr="001010C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6B7D7102" w14:textId="77777777" w:rsidR="00214340" w:rsidRPr="001010CE" w:rsidRDefault="00214340" w:rsidP="00814C21">
            <w:pPr>
              <w:suppressAutoHyphens/>
              <w:ind w:left="127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6654F84" w14:textId="4BBCBF44" w:rsidR="00214340" w:rsidRPr="001010CE" w:rsidRDefault="00214340" w:rsidP="00814C21">
            <w:pPr>
              <w:suppressAutoHyphens/>
              <w:ind w:left="127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1010CE">
              <w:rPr>
                <w:rFonts w:ascii="Arial" w:hAnsi="Arial" w:cs="Arial"/>
                <w:b/>
                <w:lang w:eastAsia="zh-CN"/>
              </w:rPr>
              <w:t xml:space="preserve">3. </w:t>
            </w:r>
            <w:proofErr w:type="spellStart"/>
            <w:r w:rsidR="00753DF4">
              <w:rPr>
                <w:rFonts w:ascii="Arial" w:hAnsi="Arial" w:cs="Arial"/>
                <w:b/>
                <w:lang w:eastAsia="zh-CN"/>
              </w:rPr>
              <w:t>Study</w:t>
            </w:r>
            <w:proofErr w:type="spellEnd"/>
            <w:r w:rsidR="00753DF4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="00137699">
              <w:rPr>
                <w:rFonts w:ascii="Arial" w:hAnsi="Arial" w:cs="Arial"/>
                <w:b/>
                <w:lang w:eastAsia="zh-CN"/>
              </w:rPr>
              <w:t>P</w:t>
            </w:r>
            <w:r w:rsidR="00753DF4">
              <w:rPr>
                <w:rFonts w:ascii="Arial" w:hAnsi="Arial" w:cs="Arial"/>
                <w:b/>
                <w:lang w:eastAsia="zh-CN"/>
              </w:rPr>
              <w:t>rogram</w:t>
            </w:r>
            <w:proofErr w:type="spellEnd"/>
            <w:r w:rsidR="000A6885" w:rsidRPr="001010CE">
              <w:rPr>
                <w:rFonts w:ascii="Arial" w:hAnsi="Arial" w:cs="Arial"/>
                <w:b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783460110"/>
                <w:placeholder>
                  <w:docPart w:val="7BE5B70C86974339B421B14BDC8115CC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1D7636" w:rsidRPr="001010C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37A8431C" w14:textId="77777777" w:rsidR="00214340" w:rsidRPr="001010CE" w:rsidRDefault="00214340" w:rsidP="00814C21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4D235FF0" w14:textId="7870923F" w:rsidR="00214340" w:rsidRPr="00753DF4" w:rsidRDefault="00214340" w:rsidP="00814C21">
            <w:pPr>
              <w:suppressAutoHyphens/>
              <w:ind w:left="127"/>
              <w:rPr>
                <w:rFonts w:ascii="Arial" w:eastAsia="Arial" w:hAnsi="Arial" w:cs="Arial"/>
                <w:lang w:val="es-ES" w:eastAsia="zh-CN"/>
              </w:rPr>
            </w:pPr>
            <w:r w:rsidRPr="000F4D15">
              <w:rPr>
                <w:rFonts w:ascii="Arial" w:hAnsi="Arial" w:cs="Arial"/>
                <w:b/>
                <w:lang w:eastAsia="zh-CN"/>
              </w:rPr>
              <w:t xml:space="preserve">4. </w:t>
            </w:r>
            <w:proofErr w:type="spellStart"/>
            <w:r w:rsidR="00DB24D3">
              <w:rPr>
                <w:rFonts w:ascii="Arial" w:hAnsi="Arial" w:cs="Arial"/>
                <w:b/>
                <w:lang w:val="es-ES" w:eastAsia="zh-CN"/>
              </w:rPr>
              <w:t>Learning</w:t>
            </w:r>
            <w:proofErr w:type="spellEnd"/>
            <w:r w:rsidR="00DB24D3">
              <w:rPr>
                <w:rFonts w:ascii="Arial" w:hAnsi="Arial" w:cs="Arial"/>
                <w:b/>
                <w:lang w:val="es-ES" w:eastAsia="zh-CN"/>
              </w:rPr>
              <w:t xml:space="preserve"> </w:t>
            </w:r>
            <w:r w:rsidR="00137699">
              <w:rPr>
                <w:rFonts w:ascii="Arial" w:hAnsi="Arial" w:cs="Arial"/>
                <w:b/>
                <w:lang w:val="es-ES" w:eastAsia="zh-CN"/>
              </w:rPr>
              <w:t>M</w:t>
            </w:r>
            <w:r w:rsidR="00DB24D3">
              <w:rPr>
                <w:rFonts w:ascii="Arial" w:hAnsi="Arial" w:cs="Arial"/>
                <w:b/>
                <w:lang w:val="es-ES" w:eastAsia="zh-CN"/>
              </w:rPr>
              <w:t>odule</w:t>
            </w:r>
            <w:r w:rsidR="005A11F7" w:rsidRPr="00753DF4">
              <w:rPr>
                <w:rFonts w:ascii="Arial" w:hAnsi="Arial" w:cs="Arial"/>
                <w:b/>
                <w:lang w:val="es-ES" w:eastAsia="zh-CN"/>
              </w:rPr>
              <w:t xml:space="preserve"> </w:t>
            </w:r>
            <w:proofErr w:type="spellStart"/>
            <w:r w:rsidR="00137699">
              <w:rPr>
                <w:rFonts w:ascii="Arial" w:hAnsi="Arial" w:cs="Arial"/>
                <w:b/>
                <w:lang w:val="es-ES" w:eastAsia="zh-CN"/>
              </w:rPr>
              <w:t>N</w:t>
            </w:r>
            <w:r w:rsidR="005A11F7" w:rsidRPr="00753DF4">
              <w:rPr>
                <w:rFonts w:ascii="Arial" w:hAnsi="Arial" w:cs="Arial"/>
                <w:b/>
                <w:lang w:val="es-ES" w:eastAsia="zh-CN"/>
              </w:rPr>
              <w:t>ame</w:t>
            </w:r>
            <w:proofErr w:type="spellEnd"/>
            <w:r w:rsidRPr="00753DF4">
              <w:rPr>
                <w:rFonts w:ascii="Arial" w:eastAsia="Arial" w:hAnsi="Arial" w:cs="Arial"/>
                <w:b/>
                <w:lang w:val="es-ES" w:eastAsia="zh-CN"/>
              </w:rPr>
              <w:t>:</w:t>
            </w:r>
            <w:r w:rsidRPr="00753DF4">
              <w:rPr>
                <w:rFonts w:ascii="Arial" w:eastAsia="Arial" w:hAnsi="Arial" w:cs="Arial"/>
                <w:lang w:val="es-ES" w:eastAsia="zh-CN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970630965"/>
                <w:placeholder>
                  <w:docPart w:val="7BE5B70C86974339B421B14BDC8115CC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1D7636" w:rsidRPr="00753DF4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Pr="00753DF4">
              <w:rPr>
                <w:rFonts w:ascii="Arial" w:eastAsia="Arial" w:hAnsi="Arial" w:cs="Arial"/>
                <w:sz w:val="22"/>
                <w:szCs w:val="22"/>
                <w:lang w:val="es-ES" w:eastAsia="zh-CN"/>
              </w:rPr>
              <w:t xml:space="preserve">  </w:t>
            </w:r>
            <w:r w:rsidRPr="00753DF4">
              <w:rPr>
                <w:rFonts w:ascii="Arial" w:eastAsia="Arial" w:hAnsi="Arial" w:cs="Arial"/>
                <w:lang w:val="es-ES" w:eastAsia="zh-CN"/>
              </w:rPr>
              <w:t xml:space="preserve">    </w:t>
            </w:r>
          </w:p>
          <w:p w14:paraId="61246110" w14:textId="77777777" w:rsidR="00214340" w:rsidRPr="00753DF4" w:rsidRDefault="00214340" w:rsidP="00814C21">
            <w:pPr>
              <w:suppressAutoHyphens/>
              <w:ind w:left="127"/>
              <w:rPr>
                <w:rFonts w:ascii="Arial" w:eastAsia="Arial" w:hAnsi="Arial" w:cs="Arial"/>
                <w:u w:val="single"/>
                <w:lang w:val="es-ES" w:eastAsia="zh-CN"/>
              </w:rPr>
            </w:pPr>
          </w:p>
          <w:p w14:paraId="4BAC8BB6" w14:textId="5CD6EB9D" w:rsidR="00214340" w:rsidRPr="001010CE" w:rsidRDefault="000A6885" w:rsidP="00814C21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  <w:r w:rsidRPr="001010CE">
              <w:rPr>
                <w:rFonts w:ascii="Arial" w:hAnsi="Arial" w:cs="Arial"/>
                <w:b/>
                <w:lang w:eastAsia="zh-CN"/>
              </w:rPr>
              <w:t xml:space="preserve">5. </w:t>
            </w:r>
            <w:proofErr w:type="spellStart"/>
            <w:r w:rsidR="00753DF4">
              <w:rPr>
                <w:rFonts w:ascii="Arial" w:hAnsi="Arial" w:cs="Arial"/>
                <w:b/>
                <w:lang w:eastAsia="zh-CN"/>
              </w:rPr>
              <w:t>Number</w:t>
            </w:r>
            <w:proofErr w:type="spellEnd"/>
            <w:r w:rsidR="00214340" w:rsidRPr="001010CE">
              <w:rPr>
                <w:rFonts w:ascii="Arial" w:eastAsia="Arial" w:hAnsi="Arial" w:cs="Arial"/>
                <w:b/>
                <w:lang w:eastAsia="zh-CN"/>
              </w:rPr>
              <w:t>:</w:t>
            </w:r>
            <w:r w:rsidR="00214340" w:rsidRPr="001010CE">
              <w:rPr>
                <w:rFonts w:ascii="Arial" w:eastAsia="Arial" w:hAnsi="Arial" w:cs="Arial"/>
                <w:lang w:eastAsia="zh-CN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219711634"/>
                <w:placeholder>
                  <w:docPart w:val="7BE5B70C86974339B421B14BDC8115CC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1D7636" w:rsidRPr="001010C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3578AA59" w14:textId="77777777" w:rsidR="00214340" w:rsidRPr="001010CE" w:rsidRDefault="00214340" w:rsidP="00814C21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</w:p>
          <w:p w14:paraId="3A7E1B9E" w14:textId="3D1FF42A" w:rsidR="00214340" w:rsidRDefault="00214340" w:rsidP="00814C21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6. </w:t>
            </w:r>
            <w:r w:rsidR="00753DF4">
              <w:rPr>
                <w:rFonts w:ascii="Arial" w:hAnsi="Arial" w:cs="Arial"/>
                <w:b/>
                <w:lang w:val="en-US" w:eastAsia="zh-CN"/>
              </w:rPr>
              <w:t>CH</w:t>
            </w:r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278691216"/>
                <w:placeholder>
                  <w:docPart w:val="1F2A36A31D234F19B3D25CB03383E63F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1010CE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="00753DF4">
              <w:rPr>
                <w:rFonts w:ascii="Arial" w:hAnsi="Arial" w:cs="Arial"/>
                <w:b/>
                <w:lang w:val="en-US" w:eastAsia="zh-CN"/>
              </w:rPr>
              <w:t>WH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536969353"/>
                <w:placeholder>
                  <w:docPart w:val="6A77E5087EE147D29ECEC7F5E2D2C48B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1010CE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 </w:t>
            </w:r>
            <w:r w:rsidR="00753DF4">
              <w:rPr>
                <w:rFonts w:ascii="Arial" w:hAnsi="Arial" w:cs="Arial"/>
                <w:b/>
                <w:lang w:val="en-US" w:eastAsia="zh-CN"/>
              </w:rPr>
              <w:t>LH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1780220123"/>
                <w:placeholder>
                  <w:docPart w:val="C23F14E7D6C24A5C852A0F6304B62FAE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1010CE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1010CE">
              <w:rPr>
                <w:rFonts w:ascii="Arial" w:eastAsia="Arial" w:hAnsi="Arial" w:cs="Arial"/>
                <w:u w:val="single"/>
                <w:lang w:val="en-US" w:eastAsia="zh-CN"/>
              </w:rPr>
              <w:t xml:space="preserve"> </w:t>
            </w:r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</w:t>
            </w:r>
            <w:r w:rsidR="00753DF4">
              <w:rPr>
                <w:rFonts w:ascii="Arial" w:hAnsi="Arial" w:cs="Arial"/>
                <w:b/>
                <w:lang w:val="en-US" w:eastAsia="zh-CN"/>
              </w:rPr>
              <w:t>FPH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160171433"/>
                <w:placeholder>
                  <w:docPart w:val="2AEAE6F4E50B4088AEF2E0B26DEB64CF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1010CE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>CL</w:t>
            </w:r>
            <w:r w:rsidR="00753DF4">
              <w:rPr>
                <w:rFonts w:ascii="Arial" w:hAnsi="Arial" w:cs="Arial"/>
                <w:b/>
                <w:lang w:val="en-US" w:eastAsia="zh-CN"/>
              </w:rPr>
              <w:t>H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273913331"/>
                <w:placeholder>
                  <w:docPart w:val="99601CB947104E91A30530A57743B442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1010CE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="00753DF4">
              <w:rPr>
                <w:rFonts w:ascii="Arial" w:hAnsi="Arial" w:cs="Arial"/>
                <w:b/>
                <w:lang w:val="en-US" w:eastAsia="zh-CN"/>
              </w:rPr>
              <w:t>EH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1317374445"/>
                <w:placeholder>
                  <w:docPart w:val="538D1698FB884AC1B6FE100B80FDE57C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1010CE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CR: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184903562"/>
                <w:placeholder>
                  <w:docPart w:val="49DD4323FC0440F4A09616AFF7572AA6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1010CE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</w:p>
          <w:p w14:paraId="0DE6C0A2" w14:textId="77777777" w:rsidR="00753DF4" w:rsidRPr="001010CE" w:rsidRDefault="00753DF4" w:rsidP="00814C21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</w:pPr>
          </w:p>
          <w:p w14:paraId="12F65D49" w14:textId="557CB9B9" w:rsidR="00214340" w:rsidRPr="001010CE" w:rsidRDefault="00214340" w:rsidP="00DB24D3">
            <w:pPr>
              <w:tabs>
                <w:tab w:val="left" w:pos="2820"/>
              </w:tabs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u w:val="single"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7. </w:t>
            </w:r>
            <w:r w:rsidR="000A6885" w:rsidRPr="00DB24D3">
              <w:rPr>
                <w:rFonts w:ascii="Arial" w:hAnsi="Arial" w:cs="Arial"/>
                <w:b/>
                <w:lang w:val="en-US" w:eastAsia="zh-CN"/>
              </w:rPr>
              <w:t>Stage</w:t>
            </w:r>
            <w:r w:rsidRPr="001010CE">
              <w:rPr>
                <w:rFonts w:ascii="Arial" w:eastAsia="Arial" w:hAnsi="Arial" w:cs="Arial"/>
                <w:b/>
                <w:sz w:val="22"/>
                <w:szCs w:val="22"/>
                <w:lang w:val="en-US" w:eastAsia="zh-CN"/>
              </w:rPr>
              <w:t>:</w:t>
            </w:r>
            <w:r w:rsidRPr="001010CE"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 w:eastAsia="zh-CN"/>
                </w:rPr>
                <w:id w:val="793254"/>
                <w:placeholder>
                  <w:docPart w:val="1F2A36A31D234F19B3D25CB03383E63F"/>
                </w:placeholder>
                <w:dropDownList>
                  <w:listItem w:displayText="Basic" w:value="Basic"/>
                  <w:listItem w:displayText="Disciplinary" w:value="Disciplinary"/>
                  <w:listItem w:displayText="Terminal" w:value="Terminal"/>
                </w:dropDownList>
              </w:sdtPr>
              <w:sdtEndPr/>
              <w:sdtContent>
                <w:r w:rsidR="006B62D3" w:rsidRPr="001010CE">
                  <w:rPr>
                    <w:rFonts w:ascii="Arial" w:hAnsi="Arial" w:cs="Arial"/>
                    <w:sz w:val="22"/>
                    <w:szCs w:val="22"/>
                    <w:lang w:val="en-US" w:eastAsia="zh-CN"/>
                  </w:rPr>
                  <w:t>Basic</w:t>
                </w:r>
              </w:sdtContent>
            </w:sdt>
            <w:r w:rsidR="00DB24D3">
              <w:rPr>
                <w:rFonts w:ascii="Arial" w:hAnsi="Arial" w:cs="Arial"/>
                <w:sz w:val="22"/>
                <w:szCs w:val="22"/>
                <w:lang w:val="en-US" w:eastAsia="zh-CN"/>
              </w:rPr>
              <w:tab/>
            </w:r>
          </w:p>
          <w:p w14:paraId="106567AE" w14:textId="77777777" w:rsidR="00214340" w:rsidRPr="001010CE" w:rsidRDefault="00214340" w:rsidP="00814C21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u w:val="single"/>
                <w:lang w:val="en-US" w:eastAsia="zh-CN"/>
              </w:rPr>
            </w:pPr>
          </w:p>
          <w:p w14:paraId="1D472D7E" w14:textId="65E01254" w:rsidR="00214340" w:rsidRPr="001010CE" w:rsidRDefault="00214340" w:rsidP="00814C21">
            <w:pPr>
              <w:suppressAutoHyphens/>
              <w:ind w:left="127"/>
              <w:rPr>
                <w:rFonts w:ascii="Arial" w:eastAsia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8. </w:t>
            </w:r>
            <w:r w:rsidR="000E282D">
              <w:rPr>
                <w:rFonts w:ascii="Arial" w:hAnsi="Arial" w:cs="Arial"/>
                <w:b/>
                <w:lang w:val="en-US" w:eastAsia="zh-CN"/>
              </w:rPr>
              <w:t>Module</w:t>
            </w:r>
            <w:r w:rsidR="005A11F7">
              <w:rPr>
                <w:rFonts w:ascii="Arial" w:hAnsi="Arial" w:cs="Arial"/>
                <w:b/>
                <w:lang w:val="en-US" w:eastAsia="zh-CN"/>
              </w:rPr>
              <w:t xml:space="preserve"> </w:t>
            </w:r>
            <w:r w:rsidR="00137699">
              <w:rPr>
                <w:rFonts w:ascii="Arial" w:hAnsi="Arial" w:cs="Arial"/>
                <w:b/>
                <w:lang w:val="en-US" w:eastAsia="zh-CN"/>
              </w:rPr>
              <w:t>T</w:t>
            </w:r>
            <w:r w:rsidR="005A11F7">
              <w:rPr>
                <w:rFonts w:ascii="Arial" w:hAnsi="Arial" w:cs="Arial"/>
                <w:b/>
                <w:lang w:val="en-US" w:eastAsia="zh-CN"/>
              </w:rPr>
              <w:t>ype</w:t>
            </w:r>
            <w:r w:rsidR="000A6885" w:rsidRPr="001010CE">
              <w:rPr>
                <w:rFonts w:ascii="Arial" w:hAnsi="Arial" w:cs="Arial"/>
                <w:b/>
                <w:lang w:val="en-US" w:eastAsia="zh-CN"/>
              </w:rPr>
              <w:t>:</w:t>
            </w:r>
            <w:r w:rsidRPr="001010CE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 w:eastAsia="zh-CN"/>
                </w:rPr>
                <w:id w:val="1475407985"/>
                <w:placeholder>
                  <w:docPart w:val="1F2A36A31D234F19B3D25CB03383E63F"/>
                </w:placeholder>
                <w:dropDownList>
                  <w:listItem w:displayText="Compulsory" w:value="Compulsory"/>
                  <w:listItem w:displayText="Elective" w:value="Elective"/>
                </w:dropDownList>
              </w:sdtPr>
              <w:sdtEndPr/>
              <w:sdtContent>
                <w:r w:rsidR="000F4D15">
                  <w:rPr>
                    <w:rFonts w:ascii="Arial" w:hAnsi="Arial" w:cs="Arial"/>
                    <w:sz w:val="22"/>
                    <w:szCs w:val="22"/>
                    <w:lang w:val="en-US" w:eastAsia="zh-CN"/>
                  </w:rPr>
                  <w:t>Compulsory</w:t>
                </w:r>
              </w:sdtContent>
            </w:sdt>
            <w:r w:rsidRPr="001010CE">
              <w:rPr>
                <w:rFonts w:ascii="Arial" w:eastAsia="Arial" w:hAnsi="Arial" w:cs="Arial"/>
                <w:b/>
                <w:lang w:val="en-US" w:eastAsia="zh-CN"/>
              </w:rPr>
              <w:t xml:space="preserve">  </w:t>
            </w:r>
          </w:p>
          <w:p w14:paraId="4EA905DA" w14:textId="77777777" w:rsidR="00214340" w:rsidRPr="001010CE" w:rsidRDefault="00214340" w:rsidP="00814C21">
            <w:pPr>
              <w:suppressAutoHyphens/>
              <w:ind w:left="127"/>
              <w:rPr>
                <w:rFonts w:ascii="Arial" w:eastAsia="Arial" w:hAnsi="Arial" w:cs="Arial"/>
                <w:b/>
                <w:lang w:val="en-US" w:eastAsia="zh-CN"/>
              </w:rPr>
            </w:pPr>
          </w:p>
          <w:p w14:paraId="4552562F" w14:textId="4AFFA964" w:rsidR="00214340" w:rsidRPr="00DB24D3" w:rsidRDefault="00214340">
            <w:pPr>
              <w:suppressAutoHyphens/>
              <w:ind w:left="127"/>
              <w:jc w:val="both"/>
              <w:rPr>
                <w:rFonts w:ascii="Arial" w:hAnsi="Arial" w:cs="Arial"/>
                <w:lang w:val="en-US" w:eastAsia="zh-CN"/>
              </w:rPr>
            </w:pPr>
            <w:r w:rsidRPr="00DB24D3">
              <w:rPr>
                <w:rFonts w:ascii="Arial" w:hAnsi="Arial" w:cs="Arial"/>
                <w:b/>
                <w:lang w:val="en-US" w:eastAsia="zh-CN"/>
              </w:rPr>
              <w:t xml:space="preserve">9. </w:t>
            </w:r>
            <w:r w:rsidR="00B2590F">
              <w:rPr>
                <w:rFonts w:ascii="Arial" w:hAnsi="Arial" w:cs="Arial"/>
                <w:b/>
                <w:lang w:val="en-US" w:eastAsia="zh-CN"/>
              </w:rPr>
              <w:t xml:space="preserve">Course </w:t>
            </w:r>
            <w:r w:rsidR="00051483" w:rsidRPr="00DB24D3">
              <w:rPr>
                <w:rFonts w:ascii="Arial" w:hAnsi="Arial" w:cs="Arial"/>
                <w:b/>
                <w:lang w:val="en-US" w:eastAsia="zh-CN"/>
              </w:rPr>
              <w:t xml:space="preserve">Enrollment </w:t>
            </w:r>
            <w:r w:rsidR="000A6885" w:rsidRPr="00DB24D3">
              <w:rPr>
                <w:rFonts w:ascii="Arial" w:hAnsi="Arial" w:cs="Arial"/>
                <w:b/>
                <w:lang w:val="en-US" w:eastAsia="zh-CN"/>
              </w:rPr>
              <w:t xml:space="preserve">Requirements: </w:t>
            </w: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  <w:lang w:eastAsia="zh-CN"/>
                </w:rPr>
                <w:id w:val="-790594985"/>
                <w:placeholder>
                  <w:docPart w:val="7BE5B70C86974339B421B14BDC8115CC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1D7636" w:rsidRPr="00DB24D3">
                  <w:rPr>
                    <w:rStyle w:val="Textodelmarcadordeposicin"/>
                    <w:lang w:val="en-US"/>
                  </w:rPr>
                  <w:t>Haga clic aquí para escribir texto.</w:t>
                </w:r>
              </w:sdtContent>
            </w:sdt>
            <w:r w:rsidRPr="00DB24D3">
              <w:rPr>
                <w:rFonts w:ascii="Arial" w:eastAsia="Arial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</w:p>
        </w:tc>
      </w:tr>
    </w:tbl>
    <w:p w14:paraId="474292B9" w14:textId="77777777" w:rsidR="00214340" w:rsidRPr="00DB24D3" w:rsidRDefault="00214340" w:rsidP="00214340">
      <w:pPr>
        <w:suppressAutoHyphens/>
        <w:jc w:val="both"/>
        <w:rPr>
          <w:rFonts w:ascii="Arial" w:hAnsi="Arial" w:cs="Arial"/>
          <w:lang w:val="en-US" w:eastAsia="zh-C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5245"/>
        <w:gridCol w:w="2091"/>
      </w:tblGrid>
      <w:tr w:rsidR="00214340" w:rsidRPr="001D7636" w14:paraId="232789F7" w14:textId="77777777" w:rsidTr="00814C21">
        <w:tc>
          <w:tcPr>
            <w:tcW w:w="4786" w:type="dxa"/>
          </w:tcPr>
          <w:p w14:paraId="6003922F" w14:textId="5A6C2621" w:rsidR="00214340" w:rsidRPr="00DB24D3" w:rsidRDefault="00DB24D3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Learning</w:t>
            </w:r>
            <w:r w:rsidR="003E1115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 xml:space="preserve"> Module Design Team</w:t>
            </w:r>
          </w:p>
        </w:tc>
        <w:tc>
          <w:tcPr>
            <w:tcW w:w="2268" w:type="dxa"/>
          </w:tcPr>
          <w:p w14:paraId="040BF0CA" w14:textId="5E770CA1" w:rsidR="00214340" w:rsidRPr="00137699" w:rsidRDefault="00137699" w:rsidP="00814C2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137699">
              <w:rPr>
                <w:rFonts w:ascii="Arial" w:hAnsi="Arial" w:cs="Arial"/>
                <w:b/>
                <w:bCs/>
                <w:sz w:val="22"/>
                <w:szCs w:val="22"/>
                <w:lang w:val="en-US" w:eastAsia="zh-CN"/>
              </w:rPr>
              <w:t>Sign</w:t>
            </w:r>
          </w:p>
        </w:tc>
        <w:tc>
          <w:tcPr>
            <w:tcW w:w="5245" w:type="dxa"/>
          </w:tcPr>
          <w:p w14:paraId="59213572" w14:textId="2CC7AD55" w:rsidR="001D7636" w:rsidRPr="001010CE" w:rsidRDefault="001D7636" w:rsidP="001D7636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Approv</w:t>
            </w:r>
            <w:r w:rsidR="003E1115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al of Assistant Dean</w:t>
            </w:r>
            <w:r w:rsidR="00782724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 xml:space="preserve"> (s)</w:t>
            </w:r>
            <w:r w:rsidRPr="001010CE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 xml:space="preserve"> </w:t>
            </w:r>
          </w:p>
          <w:p w14:paraId="6A0C3BDD" w14:textId="77777777" w:rsidR="00214340" w:rsidRPr="001010CE" w:rsidRDefault="00214340" w:rsidP="001D7636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</w:p>
        </w:tc>
        <w:tc>
          <w:tcPr>
            <w:tcW w:w="2091" w:type="dxa"/>
          </w:tcPr>
          <w:p w14:paraId="72618B3D" w14:textId="05009290" w:rsidR="00214340" w:rsidRPr="00137699" w:rsidRDefault="00137699" w:rsidP="00814C2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zh-CN"/>
              </w:rPr>
            </w:pPr>
            <w:r w:rsidRPr="00137699">
              <w:rPr>
                <w:rFonts w:ascii="Arial" w:hAnsi="Arial" w:cs="Arial"/>
                <w:b/>
                <w:bCs/>
                <w:sz w:val="22"/>
                <w:szCs w:val="22"/>
                <w:lang w:val="en-US" w:eastAsia="zh-CN"/>
              </w:rPr>
              <w:t>Sign</w:t>
            </w:r>
          </w:p>
        </w:tc>
      </w:tr>
      <w:tr w:rsidR="00214340" w:rsidRPr="004943C7" w14:paraId="4BD1E4D2" w14:textId="7777777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958564232"/>
              <w:placeholder>
                <w:docPart w:val="CDAA4D81454A40AF9C70AD12E47C2A03"/>
              </w:placeholder>
              <w:showingPlcHdr/>
            </w:sdtPr>
            <w:sdtEndPr>
              <w:rPr>
                <w:b w:val="0"/>
              </w:rPr>
            </w:sdtEndPr>
            <w:sdtContent>
              <w:p w14:paraId="3EE4844D" w14:textId="77777777" w:rsidR="00214340" w:rsidRPr="000771F5" w:rsidRDefault="00214340" w:rsidP="00214340">
                <w:pPr>
                  <w:suppressAutoHyphens/>
                  <w:jc w:val="both"/>
                  <w:rPr>
                    <w:rFonts w:ascii="Arial" w:hAnsi="Arial" w:cs="Arial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14:paraId="5FB440F5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99619968"/>
              <w:placeholder>
                <w:docPart w:val="0E985A5CEAA44F3E8D2283BE2C3BA925"/>
              </w:placeholder>
              <w:showingPlcHdr/>
            </w:sdtPr>
            <w:sdtEndPr>
              <w:rPr>
                <w:b w:val="0"/>
              </w:rPr>
            </w:sdtEndPr>
            <w:sdtContent>
              <w:p w14:paraId="212CDFAE" w14:textId="77777777" w:rsidR="00214340" w:rsidRPr="000771F5" w:rsidRDefault="00214340" w:rsidP="00214340">
                <w:pPr>
                  <w:suppressAutoHyphens/>
                  <w:jc w:val="both"/>
                  <w:rPr>
                    <w:rFonts w:ascii="Arial" w:hAnsi="Arial" w:cs="Arial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14:paraId="518DE689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14340" w:rsidRPr="004943C7" w14:paraId="792FB5E5" w14:textId="7777777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85660066"/>
              <w:placeholder>
                <w:docPart w:val="C6011BF22C734208ADCECAE58C9B0E86"/>
              </w:placeholder>
              <w:showingPlcHdr/>
            </w:sdtPr>
            <w:sdtEndPr>
              <w:rPr>
                <w:b w:val="0"/>
              </w:rPr>
            </w:sdtEndPr>
            <w:sdtContent>
              <w:p w14:paraId="4E4417F7" w14:textId="77777777" w:rsidR="00214340" w:rsidRPr="004943C7" w:rsidRDefault="00214340" w:rsidP="00214340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14:paraId="25584A1B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490743399"/>
              <w:placeholder>
                <w:docPart w:val="F971779C122C400AB39023FAD2ABB462"/>
              </w:placeholder>
              <w:showingPlcHdr/>
            </w:sdtPr>
            <w:sdtEndPr>
              <w:rPr>
                <w:b w:val="0"/>
              </w:rPr>
            </w:sdtEndPr>
            <w:sdtContent>
              <w:p w14:paraId="471FAC73" w14:textId="77777777" w:rsidR="00214340" w:rsidRPr="004943C7" w:rsidRDefault="00214340" w:rsidP="00214340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14:paraId="25278BEC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14340" w:rsidRPr="004943C7" w14:paraId="7B39E523" w14:textId="7777777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72795784"/>
              <w:placeholder>
                <w:docPart w:val="61E6D7D615E2467082107150A4B6BA28"/>
              </w:placeholder>
              <w:showingPlcHdr/>
            </w:sdtPr>
            <w:sdtEndPr>
              <w:rPr>
                <w:b w:val="0"/>
              </w:rPr>
            </w:sdtEndPr>
            <w:sdtContent>
              <w:p w14:paraId="3662183D" w14:textId="77777777" w:rsidR="00214340" w:rsidRPr="004943C7" w:rsidRDefault="00214340" w:rsidP="00214340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14:paraId="6C48B459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673218875"/>
              <w:placeholder>
                <w:docPart w:val="C0FC9DACF1E24D5A8FED649AC1D95685"/>
              </w:placeholder>
              <w:showingPlcHdr/>
            </w:sdtPr>
            <w:sdtEndPr>
              <w:rPr>
                <w:b w:val="0"/>
              </w:rPr>
            </w:sdtEndPr>
            <w:sdtContent>
              <w:p w14:paraId="3C3BB284" w14:textId="77777777" w:rsidR="00214340" w:rsidRPr="004943C7" w:rsidRDefault="00214340" w:rsidP="00214340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14:paraId="593C5947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14340" w:rsidRPr="004943C7" w14:paraId="00EF14D7" w14:textId="7777777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842591255"/>
              <w:placeholder>
                <w:docPart w:val="96FD3197E4144C00AB788B9EACE07374"/>
              </w:placeholder>
              <w:showingPlcHdr/>
            </w:sdtPr>
            <w:sdtEndPr>
              <w:rPr>
                <w:b w:val="0"/>
              </w:rPr>
            </w:sdtEndPr>
            <w:sdtContent>
              <w:p w14:paraId="77186294" w14:textId="77777777" w:rsidR="00214340" w:rsidRPr="004943C7" w:rsidRDefault="00214340" w:rsidP="00214340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14:paraId="7D8AB322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2101099797"/>
              <w:placeholder>
                <w:docPart w:val="CA78869D65394072B3C19890F4DCA90F"/>
              </w:placeholder>
              <w:showingPlcHdr/>
            </w:sdtPr>
            <w:sdtEndPr>
              <w:rPr>
                <w:b w:val="0"/>
              </w:rPr>
            </w:sdtEndPr>
            <w:sdtContent>
              <w:p w14:paraId="4D072ACB" w14:textId="77777777" w:rsidR="00214340" w:rsidRPr="004943C7" w:rsidRDefault="00214340" w:rsidP="00214340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14:paraId="270188F0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14340" w:rsidRPr="004943C7" w14:paraId="2FE25BD6" w14:textId="7777777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226579465"/>
              <w:placeholder>
                <w:docPart w:val="91944732EB90473DBA5708FA75B9A4F0"/>
              </w:placeholder>
              <w:showingPlcHdr/>
            </w:sdtPr>
            <w:sdtEndPr>
              <w:rPr>
                <w:b w:val="0"/>
              </w:rPr>
            </w:sdtEndPr>
            <w:sdtContent>
              <w:p w14:paraId="6EFF31AD" w14:textId="77777777" w:rsidR="00214340" w:rsidRPr="004943C7" w:rsidRDefault="00214340" w:rsidP="00214340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14:paraId="4F21B52E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41394509"/>
              <w:placeholder>
                <w:docPart w:val="5AEAF474132345BCA384CCAF72FF704C"/>
              </w:placeholder>
              <w:showingPlcHdr/>
            </w:sdtPr>
            <w:sdtEndPr>
              <w:rPr>
                <w:b w:val="0"/>
              </w:rPr>
            </w:sdtEndPr>
            <w:sdtContent>
              <w:p w14:paraId="5B308A57" w14:textId="77777777" w:rsidR="00214340" w:rsidRPr="004943C7" w:rsidRDefault="00214340" w:rsidP="00214340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14:paraId="70380345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14340" w:rsidRPr="004943C7" w14:paraId="1AD679E5" w14:textId="77777777" w:rsidTr="00814C21">
        <w:sdt>
          <w:sdtPr>
            <w:rPr>
              <w:rFonts w:ascii="Arial" w:hAnsi="Arial" w:cs="Arial"/>
              <w:color w:val="000000" w:themeColor="text1"/>
              <w:sz w:val="22"/>
              <w:lang w:eastAsia="zh-CN"/>
            </w:rPr>
            <w:id w:val="-379557395"/>
            <w:lock w:val="contentLocked"/>
            <w:placeholder>
              <w:docPart w:val="3D31FFB612D4443AB92E49A55B95C06D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4786" w:type="dxa"/>
              </w:tcPr>
              <w:p w14:paraId="19E9FEA1" w14:textId="37ADE683" w:rsidR="00214340" w:rsidRPr="004943C7" w:rsidRDefault="00C37318" w:rsidP="00C37318">
                <w:pPr>
                  <w:suppressAutoHyphens/>
                  <w:spacing w:before="120"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40378A">
                  <w:rPr>
                    <w:rFonts w:ascii="Arial" w:eastAsia="Arial" w:hAnsi="Arial" w:cs="Arial"/>
                    <w:b/>
                    <w:color w:val="000000" w:themeColor="text1"/>
                    <w:sz w:val="22"/>
                    <w:lang w:val="en-US" w:eastAsia="zh-CN"/>
                  </w:rPr>
                  <w:t>Date:</w:t>
                </w:r>
                <w:r w:rsidRPr="0040378A">
                  <w:rPr>
                    <w:rFonts w:ascii="Arial" w:hAnsi="Arial" w:cs="Arial"/>
                    <w:color w:val="000000" w:themeColor="text1"/>
                    <w:sz w:val="22"/>
                    <w:lang w:eastAsia="zh-CN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00000" w:themeColor="text1"/>
                      <w:sz w:val="22"/>
                      <w:lang w:eastAsia="zh-CN"/>
                    </w:rPr>
                    <w:id w:val="1210535621"/>
                    <w:placeholder>
                      <w:docPart w:val="413BDBE7789945ADAD068EC6DD059126"/>
                    </w:placeholder>
                    <w:date w:fullDate="2020-08-14T00:00:00Z"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01671">
                      <w:rPr>
                        <w:rFonts w:ascii="Arial" w:hAnsi="Arial" w:cs="Arial"/>
                        <w:color w:val="000000" w:themeColor="text1"/>
                        <w:sz w:val="22"/>
                        <w:lang w:val="en-US" w:eastAsia="zh-CN"/>
                      </w:rPr>
                      <w:t>August 14, 2020</w:t>
                    </w:r>
                  </w:sdtContent>
                </w:sdt>
              </w:p>
            </w:tc>
          </w:sdtContent>
        </w:sdt>
        <w:tc>
          <w:tcPr>
            <w:tcW w:w="2268" w:type="dxa"/>
          </w:tcPr>
          <w:p w14:paraId="40DA30D1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820576224"/>
              <w:placeholder>
                <w:docPart w:val="7C1313AAAB9F4005A6E9309CD4EE69F1"/>
              </w:placeholder>
            </w:sdtPr>
            <w:sdtEndPr>
              <w:rPr>
                <w:b w:val="0"/>
              </w:rPr>
            </w:sdtEndPr>
            <w:sdtContent>
              <w:p w14:paraId="0D8FA2F6" w14:textId="77777777" w:rsidR="00214340" w:rsidRPr="004943C7" w:rsidRDefault="00214340" w:rsidP="00814C21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eastAsia="zh-CN"/>
                  </w:rPr>
                  <w:t xml:space="preserve"> </w:t>
                </w:r>
              </w:p>
            </w:sdtContent>
          </w:sdt>
          <w:p w14:paraId="5A6B7375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</w:tcPr>
          <w:p w14:paraId="67394344" w14:textId="77777777" w:rsidR="00214340" w:rsidRPr="004943C7" w:rsidRDefault="00214340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0F4D15" w14:paraId="2B44307A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10F1923" w14:textId="578B1F07" w:rsidR="00214340" w:rsidRPr="00C37318" w:rsidRDefault="00214340" w:rsidP="00814C21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lastRenderedPageBreak/>
              <w:t>II</w:t>
            </w:r>
            <w:r w:rsidRPr="001010CE">
              <w:rPr>
                <w:rFonts w:ascii="Arial" w:eastAsia="CG Times" w:hAnsi="Arial" w:cs="Arial"/>
                <w:b/>
                <w:lang w:val="en-US" w:eastAsia="zh-CN"/>
              </w:rPr>
              <w:t xml:space="preserve">. </w:t>
            </w:r>
            <w:r w:rsidR="00C37318" w:rsidRPr="001010CE">
              <w:rPr>
                <w:rFonts w:ascii="Arial" w:hAnsi="Arial" w:cs="Arial"/>
                <w:b/>
                <w:lang w:val="en-US" w:eastAsia="zh-CN"/>
              </w:rPr>
              <w:t>P</w:t>
            </w:r>
            <w:r w:rsidR="00EF1E52">
              <w:rPr>
                <w:rFonts w:ascii="Arial" w:hAnsi="Arial" w:cs="Arial"/>
                <w:b/>
                <w:lang w:val="en-US" w:eastAsia="zh-CN"/>
              </w:rPr>
              <w:t>UR</w:t>
            </w:r>
            <w:r w:rsidR="00C37318" w:rsidRPr="001010CE">
              <w:rPr>
                <w:rFonts w:ascii="Arial" w:hAnsi="Arial" w:cs="Arial"/>
                <w:b/>
                <w:lang w:val="en-US" w:eastAsia="zh-CN"/>
              </w:rPr>
              <w:t xml:space="preserve">POSE OF </w:t>
            </w:r>
            <w:r w:rsidR="003E1115">
              <w:rPr>
                <w:rFonts w:ascii="Arial" w:hAnsi="Arial" w:cs="Arial"/>
                <w:b/>
                <w:lang w:val="en-US" w:eastAsia="zh-CN"/>
              </w:rPr>
              <w:t>LEARNING MODULE</w:t>
            </w:r>
          </w:p>
        </w:tc>
      </w:tr>
      <w:tr w:rsidR="00214340" w:rsidRPr="004943C7" w14:paraId="2C927105" w14:textId="77777777" w:rsidTr="00814C21">
        <w:trPr>
          <w:trHeight w:val="220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2048D36" w14:textId="77777777" w:rsidR="00214340" w:rsidRPr="00C37318" w:rsidRDefault="00214340" w:rsidP="00814C21">
            <w:pPr>
              <w:suppressAutoHyphens/>
              <w:snapToGrid w:val="0"/>
              <w:jc w:val="both"/>
              <w:rPr>
                <w:rFonts w:ascii="Arial" w:hAnsi="Arial" w:cs="Arial"/>
                <w:szCs w:val="22"/>
                <w:lang w:val="en-US" w:eastAsia="zh-CN"/>
              </w:rPr>
            </w:pPr>
          </w:p>
          <w:sdt>
            <w:sdtPr>
              <w:rPr>
                <w:rFonts w:ascii="Arial" w:hAnsi="Arial" w:cs="Arial"/>
                <w:szCs w:val="22"/>
                <w:lang w:eastAsia="zh-CN"/>
              </w:rPr>
              <w:id w:val="1605849700"/>
              <w:placeholder>
                <w:docPart w:val="7BE5B70C86974339B421B14BDC8115CC"/>
              </w:placeholder>
              <w:showingPlcHdr/>
            </w:sdtPr>
            <w:sdtEndPr>
              <w:rPr>
                <w:rFonts w:eastAsia="Arial"/>
              </w:rPr>
            </w:sdtEndPr>
            <w:sdtContent>
              <w:p w14:paraId="33AA491A" w14:textId="77777777" w:rsidR="00214340" w:rsidRPr="00214340" w:rsidRDefault="001D7636" w:rsidP="00214340">
                <w:pPr>
                  <w:suppressAutoHyphens/>
                  <w:snapToGrid w:val="0"/>
                  <w:jc w:val="both"/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26C34749" w14:textId="77777777" w:rsidR="00214340" w:rsidRPr="004943C7" w:rsidRDefault="00214340" w:rsidP="00814C21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09069AD2" w14:textId="77777777" w:rsidR="00214340" w:rsidRPr="004943C7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0F4D15" w14:paraId="64FA140E" w14:textId="77777777" w:rsidTr="00814C21">
        <w:trPr>
          <w:trHeight w:val="507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D6E2123" w14:textId="41355BB7" w:rsidR="00214340" w:rsidRPr="00C37318" w:rsidRDefault="00214340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DB24D3">
              <w:rPr>
                <w:rFonts w:ascii="Arial" w:hAnsi="Arial" w:cs="Arial"/>
                <w:b/>
                <w:lang w:val="en-US" w:eastAsia="zh-CN"/>
              </w:rPr>
              <w:t>III</w:t>
            </w:r>
            <w:r w:rsidRPr="00DB24D3">
              <w:rPr>
                <w:rFonts w:ascii="Arial" w:eastAsia="CG Times" w:hAnsi="Arial" w:cs="Arial"/>
                <w:b/>
                <w:lang w:val="en-US" w:eastAsia="zh-CN"/>
              </w:rPr>
              <w:t xml:space="preserve">.  </w:t>
            </w:r>
            <w:r w:rsidR="00C37318" w:rsidRPr="001010CE">
              <w:rPr>
                <w:rFonts w:ascii="Arial" w:hAnsi="Arial" w:cs="Arial"/>
                <w:b/>
                <w:lang w:val="en-US" w:eastAsia="zh-CN"/>
              </w:rPr>
              <w:t>COMPETENC</w:t>
            </w:r>
            <w:r w:rsidR="003E1115">
              <w:rPr>
                <w:rFonts w:ascii="Arial" w:hAnsi="Arial" w:cs="Arial"/>
                <w:b/>
                <w:lang w:val="en-US" w:eastAsia="zh-CN"/>
              </w:rPr>
              <w:t>E</w:t>
            </w:r>
            <w:r w:rsidR="00C37318" w:rsidRPr="001010CE">
              <w:rPr>
                <w:rFonts w:ascii="Arial" w:hAnsi="Arial" w:cs="Arial"/>
                <w:b/>
                <w:lang w:val="en-US" w:eastAsia="zh-CN"/>
              </w:rPr>
              <w:t xml:space="preserve"> </w:t>
            </w:r>
            <w:r w:rsidR="003E1115">
              <w:rPr>
                <w:rFonts w:ascii="Arial" w:hAnsi="Arial" w:cs="Arial"/>
                <w:b/>
                <w:lang w:val="en-US" w:eastAsia="zh-CN"/>
              </w:rPr>
              <w:t xml:space="preserve">OF </w:t>
            </w:r>
            <w:r w:rsidR="00B01671">
              <w:rPr>
                <w:rFonts w:ascii="Arial" w:hAnsi="Arial" w:cs="Arial"/>
                <w:b/>
                <w:lang w:val="en-US" w:eastAsia="zh-CN"/>
              </w:rPr>
              <w:t xml:space="preserve">THE </w:t>
            </w:r>
            <w:r w:rsidR="00B01671" w:rsidRPr="001010CE">
              <w:rPr>
                <w:rFonts w:ascii="Arial" w:hAnsi="Arial" w:cs="Arial"/>
                <w:b/>
                <w:lang w:val="en-US" w:eastAsia="zh-CN"/>
              </w:rPr>
              <w:t>LEARNING</w:t>
            </w:r>
            <w:r w:rsidR="003E1115">
              <w:rPr>
                <w:rFonts w:ascii="Arial" w:hAnsi="Arial" w:cs="Arial"/>
                <w:b/>
                <w:lang w:val="en-US" w:eastAsia="zh-CN"/>
              </w:rPr>
              <w:t xml:space="preserve"> MODULE</w:t>
            </w:r>
          </w:p>
        </w:tc>
      </w:tr>
      <w:tr w:rsidR="00214340" w:rsidRPr="004943C7" w14:paraId="735B363F" w14:textId="77777777" w:rsidTr="00814C21">
        <w:trPr>
          <w:trHeight w:val="2587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8E03CD8" w14:textId="77777777" w:rsidR="00214340" w:rsidRPr="00C37318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val="en-US" w:eastAsia="zh-CN"/>
              </w:rPr>
            </w:pPr>
          </w:p>
          <w:sdt>
            <w:sdtPr>
              <w:rPr>
                <w:rFonts w:ascii="Arial" w:hAnsi="Arial" w:cs="Arial"/>
                <w:szCs w:val="22"/>
                <w:lang w:eastAsia="zh-CN"/>
              </w:rPr>
              <w:id w:val="617648913"/>
              <w:placeholder>
                <w:docPart w:val="7BE5B70C86974339B421B14BDC8115CC"/>
              </w:placeholder>
              <w:showingPlcHdr/>
            </w:sdtPr>
            <w:sdtEndPr/>
            <w:sdtContent>
              <w:p w14:paraId="7D8B098D" w14:textId="77777777" w:rsidR="00214340" w:rsidRPr="004943C7" w:rsidRDefault="001D7636" w:rsidP="00214340">
                <w:pPr>
                  <w:suppressAutoHyphens/>
                  <w:jc w:val="both"/>
                  <w:rPr>
                    <w:rFonts w:ascii="Arial" w:hAnsi="Arial" w:cs="Arial"/>
                    <w:szCs w:val="22"/>
                    <w:lang w:eastAsia="zh-CN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59FA5351" w14:textId="77777777" w:rsidR="00214340" w:rsidRPr="004943C7" w:rsidRDefault="00214340" w:rsidP="00814C21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0D3CF757" w14:textId="77777777" w:rsidR="00214340" w:rsidRPr="004943C7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14403" w:type="dxa"/>
        <w:jc w:val="center"/>
        <w:tblBorders>
          <w:top w:val="double" w:sz="6" w:space="0" w:color="000000"/>
          <w:left w:val="double" w:sz="6" w:space="0" w:color="000000"/>
          <w:bottom w:val="single" w:sz="4" w:space="0" w:color="auto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0F4D15" w14:paraId="76E70155" w14:textId="77777777" w:rsidTr="00814C21">
        <w:trPr>
          <w:trHeight w:val="480"/>
          <w:jc w:val="center"/>
        </w:trPr>
        <w:tc>
          <w:tcPr>
            <w:tcW w:w="14403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14:paraId="76E9802C" w14:textId="65EADCA3" w:rsidR="00214340" w:rsidRPr="000F4D15" w:rsidRDefault="00214340" w:rsidP="00C37318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0F4D15">
              <w:rPr>
                <w:rFonts w:ascii="Arial" w:hAnsi="Arial" w:cs="Arial"/>
                <w:b/>
                <w:lang w:val="en-US" w:eastAsia="zh-CN"/>
              </w:rPr>
              <w:t>IV</w:t>
            </w:r>
            <w:r w:rsidRPr="000F4D15">
              <w:rPr>
                <w:rFonts w:ascii="Arial" w:eastAsia="CG Times" w:hAnsi="Arial" w:cs="Arial"/>
                <w:b/>
                <w:lang w:val="en-US" w:eastAsia="zh-CN"/>
              </w:rPr>
              <w:t xml:space="preserve">.  </w:t>
            </w:r>
            <w:r w:rsidR="00C37318" w:rsidRPr="000F4D15">
              <w:rPr>
                <w:rFonts w:ascii="Arial" w:hAnsi="Arial" w:cs="Arial"/>
                <w:b/>
                <w:lang w:val="en-US" w:eastAsia="zh-CN"/>
              </w:rPr>
              <w:t>EVIDENCE</w:t>
            </w:r>
            <w:r w:rsidR="001257C8" w:rsidRPr="000F4D15">
              <w:rPr>
                <w:rFonts w:ascii="Arial" w:hAnsi="Arial" w:cs="Arial"/>
                <w:b/>
                <w:lang w:val="en-US" w:eastAsia="zh-CN"/>
              </w:rPr>
              <w:t>S OF LEARNING/</w:t>
            </w:r>
            <w:r w:rsidR="003E1115" w:rsidRPr="000F4D15">
              <w:rPr>
                <w:rFonts w:ascii="Arial" w:hAnsi="Arial" w:cs="Arial"/>
                <w:b/>
                <w:lang w:val="en-US" w:eastAsia="zh-CN"/>
              </w:rPr>
              <w:t>ACHIEVEMENT</w:t>
            </w:r>
          </w:p>
        </w:tc>
      </w:tr>
      <w:tr w:rsidR="00214340" w:rsidRPr="004943C7" w14:paraId="51CA5A58" w14:textId="77777777" w:rsidTr="00214340">
        <w:trPr>
          <w:trHeight w:val="1347"/>
          <w:jc w:val="center"/>
        </w:trPr>
        <w:tc>
          <w:tcPr>
            <w:tcW w:w="14403" w:type="dxa"/>
            <w:tcBorders>
              <w:bottom w:val="double" w:sz="6" w:space="0" w:color="000000"/>
            </w:tcBorders>
            <w:shd w:val="clear" w:color="auto" w:fill="auto"/>
          </w:tcPr>
          <w:p w14:paraId="172B02B5" w14:textId="77777777" w:rsidR="00214340" w:rsidRPr="000F4D15" w:rsidRDefault="00214340" w:rsidP="00814C21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1376812014"/>
              <w:placeholder>
                <w:docPart w:val="7BE5B70C86974339B421B14BDC8115CC"/>
              </w:placeholder>
              <w:showingPlcHdr/>
            </w:sdtPr>
            <w:sdtEndPr>
              <w:rPr>
                <w:b/>
              </w:rPr>
            </w:sdtEndPr>
            <w:sdtContent>
              <w:p w14:paraId="681391B9" w14:textId="77777777" w:rsidR="00214340" w:rsidRPr="004943C7" w:rsidRDefault="001D7636" w:rsidP="00214340">
                <w:pPr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14:paraId="5AF8D0A3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0F4D15" w14:paraId="043EB704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668E1EC" w14:textId="7E47A237" w:rsidR="00214340" w:rsidRPr="001010CE" w:rsidRDefault="00214340" w:rsidP="00814C21">
            <w:pPr>
              <w:suppressAutoHyphens/>
              <w:spacing w:before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lastRenderedPageBreak/>
              <w:t>V</w:t>
            </w:r>
            <w:r w:rsidRPr="001010CE">
              <w:rPr>
                <w:rFonts w:ascii="Arial" w:eastAsia="CG Times" w:hAnsi="Arial" w:cs="Arial"/>
                <w:b/>
                <w:lang w:val="en-US" w:eastAsia="zh-CN"/>
              </w:rPr>
              <w:t xml:space="preserve">. </w:t>
            </w:r>
            <w:r w:rsidR="003E1115">
              <w:rPr>
                <w:rFonts w:ascii="Arial" w:hAnsi="Arial" w:cs="Arial"/>
                <w:b/>
                <w:lang w:val="en-US" w:eastAsia="zh-CN"/>
              </w:rPr>
              <w:t>UNIT DESCRIPTION</w:t>
            </w:r>
          </w:p>
          <w:p w14:paraId="50AFD301" w14:textId="77777777" w:rsidR="00214340" w:rsidRPr="00C37318" w:rsidRDefault="00214340" w:rsidP="00C37318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t>UNI</w:t>
            </w:r>
            <w:r w:rsidR="00C37318" w:rsidRPr="001010CE">
              <w:rPr>
                <w:rFonts w:ascii="Arial" w:hAnsi="Arial" w:cs="Arial"/>
                <w:b/>
                <w:lang w:val="en-US" w:eastAsia="zh-CN"/>
              </w:rPr>
              <w:t>T</w:t>
            </w:r>
            <w:r w:rsidRPr="001010CE">
              <w:rPr>
                <w:rFonts w:ascii="Arial" w:hAnsi="Arial" w:cs="Arial"/>
                <w:b/>
                <w:lang w:val="en-US" w:eastAsia="zh-CN"/>
              </w:rPr>
              <w:t xml:space="preserve"> I. </w:t>
            </w:r>
            <w:r w:rsidR="00C37318" w:rsidRPr="001010CE">
              <w:rPr>
                <w:rFonts w:ascii="Arial" w:hAnsi="Arial" w:cs="Arial"/>
                <w:b/>
                <w:lang w:val="en-US" w:eastAsia="zh-CN"/>
              </w:rPr>
              <w:t>Name of the unit</w:t>
            </w:r>
          </w:p>
        </w:tc>
      </w:tr>
      <w:tr w:rsidR="00214340" w:rsidRPr="004943C7" w14:paraId="23D23F03" w14:textId="7777777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4FFCC46" w14:textId="77777777" w:rsidR="00214340" w:rsidRPr="001010CE" w:rsidRDefault="00214340" w:rsidP="00814C21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val="en-US" w:eastAsia="zh-CN"/>
              </w:rPr>
            </w:pPr>
          </w:p>
          <w:p w14:paraId="144C7FA3" w14:textId="52B92E53" w:rsidR="00214340" w:rsidRPr="001010CE" w:rsidRDefault="00C37318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proofErr w:type="spellStart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Competenc</w:t>
            </w:r>
            <w:r w:rsidR="003E1115">
              <w:rPr>
                <w:rFonts w:ascii="Arial" w:hAnsi="Arial" w:cs="Arial"/>
                <w:b/>
                <w:szCs w:val="22"/>
                <w:lang w:eastAsia="zh-CN"/>
              </w:rPr>
              <w:t>y</w:t>
            </w:r>
            <w:proofErr w:type="spellEnd"/>
            <w:r w:rsidR="00214340" w:rsidRPr="001010CE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14:paraId="55C93A66" w14:textId="77777777" w:rsidR="00214340" w:rsidRPr="001010CE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2C626161" w14:textId="7777777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3C81567" w14:textId="77777777" w:rsidR="00214340" w:rsidRPr="001010CE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3DE9FCEA" w14:textId="403F3F8D" w:rsidR="00214340" w:rsidRPr="001010CE" w:rsidRDefault="003E1115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Cs w:val="22"/>
                <w:lang w:eastAsia="zh-CN"/>
              </w:rPr>
              <w:t>Content</w:t>
            </w:r>
            <w:r w:rsidR="00214340" w:rsidRPr="001010CE">
              <w:rPr>
                <w:rFonts w:ascii="Arial" w:hAnsi="Arial" w:cs="Arial"/>
                <w:b/>
                <w:szCs w:val="22"/>
                <w:lang w:eastAsia="zh-CN"/>
              </w:rPr>
              <w:t>:</w:t>
            </w:r>
            <w:r w:rsidR="00214340" w:rsidRPr="001010CE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 xml:space="preserve">Time </w:t>
            </w:r>
            <w:proofErr w:type="spellStart"/>
            <w:r>
              <w:rPr>
                <w:rFonts w:ascii="Arial" w:hAnsi="Arial" w:cs="Arial"/>
                <w:b/>
                <w:lang w:eastAsia="zh-CN"/>
              </w:rPr>
              <w:t>Allotted</w:t>
            </w:r>
            <w:proofErr w:type="spellEnd"/>
            <w:r w:rsidR="00214340" w:rsidRPr="001010CE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="00214340" w:rsidRPr="001010CE">
              <w:rPr>
                <w:rFonts w:ascii="Arial" w:hAnsi="Arial" w:cs="Arial"/>
                <w:szCs w:val="22"/>
                <w:lang w:eastAsia="zh-CN"/>
              </w:rPr>
              <w:t>x</w:t>
            </w:r>
            <w:r w:rsidR="00C37318" w:rsidRPr="001010CE">
              <w:rPr>
                <w:rFonts w:ascii="Arial" w:hAnsi="Arial" w:cs="Arial"/>
                <w:szCs w:val="22"/>
                <w:lang w:eastAsia="zh-CN"/>
              </w:rPr>
              <w:t xml:space="preserve"> </w:t>
            </w:r>
            <w:proofErr w:type="spellStart"/>
            <w:r w:rsidR="00C37318" w:rsidRPr="001010CE">
              <w:rPr>
                <w:rFonts w:ascii="Arial" w:hAnsi="Arial" w:cs="Arial"/>
                <w:szCs w:val="22"/>
                <w:lang w:eastAsia="zh-CN"/>
              </w:rPr>
              <w:t>hours</w:t>
            </w:r>
            <w:proofErr w:type="spellEnd"/>
          </w:p>
          <w:p w14:paraId="54987772" w14:textId="77777777" w:rsidR="00214340" w:rsidRPr="001010CE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782B3377" w14:textId="77777777" w:rsidR="00214340" w:rsidRPr="001010CE" w:rsidRDefault="00214340" w:rsidP="00214340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553E9789" w14:textId="77777777" w:rsidR="00214340" w:rsidRPr="004943C7" w:rsidRDefault="00214340" w:rsidP="00214340"/>
    <w:p w14:paraId="5D483FAE" w14:textId="77777777" w:rsidR="00214340" w:rsidRPr="004943C7" w:rsidRDefault="00214340" w:rsidP="00214340"/>
    <w:p w14:paraId="37BFD90B" w14:textId="06BBBB3A" w:rsidR="00B01671" w:rsidRDefault="00B01671">
      <w:pPr>
        <w:spacing w:after="200" w:line="276" w:lineRule="auto"/>
      </w:pPr>
      <w:r>
        <w:br w:type="page"/>
      </w:r>
    </w:p>
    <w:p w14:paraId="6B0A4349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0F4D15" w14:paraId="63BD22F5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5F644E0" w14:textId="77777777" w:rsidR="00214340" w:rsidRPr="001010CE" w:rsidRDefault="00284AF4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lastRenderedPageBreak/>
              <w:t>UNIT II. Name of the unit</w:t>
            </w:r>
          </w:p>
        </w:tc>
      </w:tr>
      <w:tr w:rsidR="00284AF4" w:rsidRPr="004943C7" w14:paraId="1B13FC0D" w14:textId="7777777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9F30C2F" w14:textId="77777777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val="en-US" w:eastAsia="zh-CN"/>
              </w:rPr>
            </w:pPr>
          </w:p>
          <w:p w14:paraId="2C275898" w14:textId="12EAD9AB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proofErr w:type="spellStart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Competenc</w:t>
            </w:r>
            <w:r w:rsidR="00B01671">
              <w:rPr>
                <w:rFonts w:ascii="Arial" w:hAnsi="Arial" w:cs="Arial"/>
                <w:b/>
                <w:szCs w:val="22"/>
                <w:lang w:eastAsia="zh-CN"/>
              </w:rPr>
              <w:t>y</w:t>
            </w:r>
            <w:proofErr w:type="spellEnd"/>
            <w:r w:rsidRPr="001010CE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14:paraId="0B1CE213" w14:textId="77777777" w:rsidR="00284AF4" w:rsidRDefault="00284AF4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14:paraId="6B1348C1" w14:textId="77777777" w:rsidR="00B01671" w:rsidRDefault="00B01671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14:paraId="33A532DA" w14:textId="77777777" w:rsidR="00B01671" w:rsidRDefault="00B01671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14:paraId="0D6998A4" w14:textId="77777777" w:rsidR="00B01671" w:rsidRDefault="00B01671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14:paraId="689F8716" w14:textId="77777777" w:rsidR="00B01671" w:rsidRDefault="00B01671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14:paraId="7C7E79CF" w14:textId="27119576" w:rsidR="00B01671" w:rsidRPr="001010CE" w:rsidRDefault="00B01671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332B01AC" w14:textId="77777777" w:rsidTr="00B01671">
        <w:trPr>
          <w:trHeight w:val="339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8B95051" w14:textId="77777777" w:rsidR="00284AF4" w:rsidRPr="001010CE" w:rsidRDefault="00284AF4" w:rsidP="00785BED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1B6E37BD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Cs w:val="22"/>
                <w:lang w:eastAsia="zh-CN"/>
              </w:rPr>
              <w:t>Content</w:t>
            </w:r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:</w:t>
            </w:r>
            <w:r w:rsidRPr="001010CE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 xml:space="preserve">Time </w:t>
            </w:r>
            <w:proofErr w:type="spellStart"/>
            <w:r>
              <w:rPr>
                <w:rFonts w:ascii="Arial" w:hAnsi="Arial" w:cs="Arial"/>
                <w:b/>
                <w:lang w:eastAsia="zh-CN"/>
              </w:rPr>
              <w:t>Allotted</w:t>
            </w:r>
            <w:proofErr w:type="spellEnd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1010CE">
              <w:rPr>
                <w:rFonts w:ascii="Arial" w:hAnsi="Arial" w:cs="Arial"/>
                <w:szCs w:val="22"/>
                <w:lang w:eastAsia="zh-CN"/>
              </w:rPr>
              <w:t xml:space="preserve">x </w:t>
            </w:r>
            <w:proofErr w:type="spellStart"/>
            <w:r w:rsidRPr="001010CE">
              <w:rPr>
                <w:rFonts w:ascii="Arial" w:hAnsi="Arial" w:cs="Arial"/>
                <w:szCs w:val="22"/>
                <w:lang w:eastAsia="zh-CN"/>
              </w:rPr>
              <w:t>hours</w:t>
            </w:r>
            <w:proofErr w:type="spellEnd"/>
          </w:p>
          <w:p w14:paraId="02E2001D" w14:textId="77777777" w:rsidR="00284AF4" w:rsidRPr="001010CE" w:rsidRDefault="00284AF4" w:rsidP="00785BED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13EBF29D" w14:textId="77777777" w:rsidR="00214340" w:rsidRPr="004943C7" w:rsidRDefault="00214340" w:rsidP="00214340"/>
    <w:p w14:paraId="5DC73452" w14:textId="77777777" w:rsidR="00214340" w:rsidRPr="004943C7" w:rsidRDefault="00214340" w:rsidP="00214340"/>
    <w:p w14:paraId="3E2F0BF9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0F4D15" w14:paraId="337664F2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DEB35A9" w14:textId="77777777" w:rsidR="00214340" w:rsidRPr="001010CE" w:rsidRDefault="00284AF4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lastRenderedPageBreak/>
              <w:t>UNIT III. Name of the unit</w:t>
            </w:r>
          </w:p>
        </w:tc>
      </w:tr>
      <w:tr w:rsidR="00284AF4" w:rsidRPr="004943C7" w14:paraId="19F61FEE" w14:textId="7777777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00B5581" w14:textId="77777777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val="en-US" w:eastAsia="zh-CN"/>
              </w:rPr>
            </w:pPr>
          </w:p>
          <w:p w14:paraId="2DDC1B8B" w14:textId="07475FC4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proofErr w:type="spellStart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Competenc</w:t>
            </w:r>
            <w:r w:rsidR="00B01671">
              <w:rPr>
                <w:rFonts w:ascii="Arial" w:hAnsi="Arial" w:cs="Arial"/>
                <w:b/>
                <w:szCs w:val="22"/>
                <w:lang w:eastAsia="zh-CN"/>
              </w:rPr>
              <w:t>y</w:t>
            </w:r>
            <w:proofErr w:type="spellEnd"/>
            <w:r w:rsidRPr="001010CE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14:paraId="701969A0" w14:textId="77777777" w:rsidR="00284AF4" w:rsidRPr="001010CE" w:rsidRDefault="00284AF4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0E239465" w14:textId="7777777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9D9A16B" w14:textId="77777777" w:rsidR="00B01671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19AE5286" w14:textId="25730D80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Cs w:val="22"/>
                <w:lang w:eastAsia="zh-CN"/>
              </w:rPr>
              <w:t>Content</w:t>
            </w:r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:</w:t>
            </w:r>
            <w:r w:rsidRPr="001010CE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 xml:space="preserve">Time </w:t>
            </w:r>
            <w:proofErr w:type="spellStart"/>
            <w:r>
              <w:rPr>
                <w:rFonts w:ascii="Arial" w:hAnsi="Arial" w:cs="Arial"/>
                <w:b/>
                <w:lang w:eastAsia="zh-CN"/>
              </w:rPr>
              <w:t>Allotted</w:t>
            </w:r>
            <w:proofErr w:type="spellEnd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1010CE">
              <w:rPr>
                <w:rFonts w:ascii="Arial" w:hAnsi="Arial" w:cs="Arial"/>
                <w:szCs w:val="22"/>
                <w:lang w:eastAsia="zh-CN"/>
              </w:rPr>
              <w:t xml:space="preserve">x </w:t>
            </w:r>
            <w:proofErr w:type="spellStart"/>
            <w:r w:rsidRPr="001010CE">
              <w:rPr>
                <w:rFonts w:ascii="Arial" w:hAnsi="Arial" w:cs="Arial"/>
                <w:szCs w:val="22"/>
                <w:lang w:eastAsia="zh-CN"/>
              </w:rPr>
              <w:t>hours</w:t>
            </w:r>
            <w:proofErr w:type="spellEnd"/>
          </w:p>
          <w:p w14:paraId="4FA09AB2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6B5A63C0" w14:textId="77777777" w:rsidR="00284AF4" w:rsidRPr="001010CE" w:rsidRDefault="00284AF4" w:rsidP="00785BED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05B1B96F" w14:textId="77777777" w:rsidR="00284AF4" w:rsidRPr="001010CE" w:rsidRDefault="00284AF4" w:rsidP="00785BED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06009B98" w14:textId="77777777" w:rsidR="00214340" w:rsidRPr="004943C7" w:rsidRDefault="00214340" w:rsidP="00214340"/>
    <w:p w14:paraId="605DD2D6" w14:textId="77777777" w:rsidR="00214340" w:rsidRPr="004943C7" w:rsidRDefault="00214340" w:rsidP="00214340"/>
    <w:p w14:paraId="0A6E3390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0F4D15" w14:paraId="25A974D1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0BCCA4B" w14:textId="77777777" w:rsidR="00214340" w:rsidRPr="001010CE" w:rsidRDefault="00284AF4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lastRenderedPageBreak/>
              <w:t>UNIT IV. Name of the unit</w:t>
            </w:r>
          </w:p>
        </w:tc>
      </w:tr>
      <w:tr w:rsidR="00284AF4" w:rsidRPr="004943C7" w14:paraId="53580FA0" w14:textId="7777777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0F33A08" w14:textId="77777777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val="en-US" w:eastAsia="zh-CN"/>
              </w:rPr>
            </w:pPr>
          </w:p>
          <w:p w14:paraId="3E064961" w14:textId="7E9EC488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proofErr w:type="spellStart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Competenc</w:t>
            </w:r>
            <w:r w:rsidR="00B01671">
              <w:rPr>
                <w:rFonts w:ascii="Arial" w:hAnsi="Arial" w:cs="Arial"/>
                <w:b/>
                <w:szCs w:val="22"/>
                <w:lang w:eastAsia="zh-CN"/>
              </w:rPr>
              <w:t>y</w:t>
            </w:r>
            <w:proofErr w:type="spellEnd"/>
            <w:r w:rsidRPr="001010CE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14:paraId="1239ED7A" w14:textId="77777777" w:rsidR="00284AF4" w:rsidRPr="001010CE" w:rsidRDefault="00284AF4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2044FD52" w14:textId="7777777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45C50B4" w14:textId="77777777" w:rsidR="00284AF4" w:rsidRPr="001010CE" w:rsidRDefault="00284AF4" w:rsidP="00785BED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5F5B8B75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Cs w:val="22"/>
                <w:lang w:eastAsia="zh-CN"/>
              </w:rPr>
              <w:t>Content</w:t>
            </w:r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:</w:t>
            </w:r>
            <w:r w:rsidRPr="001010CE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 xml:space="preserve">Time </w:t>
            </w:r>
            <w:proofErr w:type="spellStart"/>
            <w:r>
              <w:rPr>
                <w:rFonts w:ascii="Arial" w:hAnsi="Arial" w:cs="Arial"/>
                <w:b/>
                <w:lang w:eastAsia="zh-CN"/>
              </w:rPr>
              <w:t>Allotted</w:t>
            </w:r>
            <w:proofErr w:type="spellEnd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1010CE">
              <w:rPr>
                <w:rFonts w:ascii="Arial" w:hAnsi="Arial" w:cs="Arial"/>
                <w:szCs w:val="22"/>
                <w:lang w:eastAsia="zh-CN"/>
              </w:rPr>
              <w:t xml:space="preserve">x </w:t>
            </w:r>
            <w:proofErr w:type="spellStart"/>
            <w:r w:rsidRPr="001010CE">
              <w:rPr>
                <w:rFonts w:ascii="Arial" w:hAnsi="Arial" w:cs="Arial"/>
                <w:szCs w:val="22"/>
                <w:lang w:eastAsia="zh-CN"/>
              </w:rPr>
              <w:t>hours</w:t>
            </w:r>
            <w:proofErr w:type="spellEnd"/>
          </w:p>
          <w:p w14:paraId="5601FDD1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71C150C8" w14:textId="77777777" w:rsidR="00284AF4" w:rsidRPr="001010CE" w:rsidRDefault="00284AF4" w:rsidP="00785BED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11B70597" w14:textId="77777777" w:rsidR="00214340" w:rsidRPr="004943C7" w:rsidRDefault="00214340" w:rsidP="00214340"/>
    <w:p w14:paraId="355E1A51" w14:textId="77777777" w:rsidR="00214340" w:rsidRPr="004943C7" w:rsidRDefault="00214340" w:rsidP="00214340"/>
    <w:p w14:paraId="7624728F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0F4D15" w14:paraId="4A6B509A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F4BCFAF" w14:textId="77777777" w:rsidR="00214340" w:rsidRPr="001010CE" w:rsidRDefault="00284AF4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lastRenderedPageBreak/>
              <w:t>UNIT V. Name of the unit</w:t>
            </w:r>
          </w:p>
        </w:tc>
      </w:tr>
      <w:tr w:rsidR="00284AF4" w:rsidRPr="004943C7" w14:paraId="063C2BA0" w14:textId="7777777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20010AB" w14:textId="77777777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val="en-US" w:eastAsia="zh-CN"/>
              </w:rPr>
            </w:pPr>
          </w:p>
          <w:p w14:paraId="278C391A" w14:textId="1AAF0FE8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proofErr w:type="spellStart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Competenc</w:t>
            </w:r>
            <w:r w:rsidR="00B01671">
              <w:rPr>
                <w:rFonts w:ascii="Arial" w:hAnsi="Arial" w:cs="Arial"/>
                <w:b/>
                <w:szCs w:val="22"/>
                <w:lang w:eastAsia="zh-CN"/>
              </w:rPr>
              <w:t>y</w:t>
            </w:r>
            <w:proofErr w:type="spellEnd"/>
            <w:r w:rsidRPr="001010CE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14:paraId="49777123" w14:textId="77777777" w:rsidR="00284AF4" w:rsidRPr="001010CE" w:rsidRDefault="00284AF4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4B7E2CE3" w14:textId="7777777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D625FC8" w14:textId="77777777" w:rsidR="00284AF4" w:rsidRPr="001010CE" w:rsidRDefault="00284AF4" w:rsidP="00785BED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2BE68068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Cs w:val="22"/>
                <w:lang w:eastAsia="zh-CN"/>
              </w:rPr>
              <w:t>Content</w:t>
            </w:r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:</w:t>
            </w:r>
            <w:r w:rsidRPr="001010CE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 xml:space="preserve">Time </w:t>
            </w:r>
            <w:proofErr w:type="spellStart"/>
            <w:r>
              <w:rPr>
                <w:rFonts w:ascii="Arial" w:hAnsi="Arial" w:cs="Arial"/>
                <w:b/>
                <w:lang w:eastAsia="zh-CN"/>
              </w:rPr>
              <w:t>Allotted</w:t>
            </w:r>
            <w:proofErr w:type="spellEnd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1010CE">
              <w:rPr>
                <w:rFonts w:ascii="Arial" w:hAnsi="Arial" w:cs="Arial"/>
                <w:szCs w:val="22"/>
                <w:lang w:eastAsia="zh-CN"/>
              </w:rPr>
              <w:t xml:space="preserve">x </w:t>
            </w:r>
            <w:proofErr w:type="spellStart"/>
            <w:r w:rsidRPr="001010CE">
              <w:rPr>
                <w:rFonts w:ascii="Arial" w:hAnsi="Arial" w:cs="Arial"/>
                <w:szCs w:val="22"/>
                <w:lang w:eastAsia="zh-CN"/>
              </w:rPr>
              <w:t>hours</w:t>
            </w:r>
            <w:proofErr w:type="spellEnd"/>
          </w:p>
          <w:p w14:paraId="44D8D7F1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19E047CD" w14:textId="77777777" w:rsidR="00284AF4" w:rsidRPr="001010CE" w:rsidRDefault="00284AF4" w:rsidP="00785BED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4C2F3E84" w14:textId="77777777" w:rsidR="00284AF4" w:rsidRPr="001010CE" w:rsidRDefault="00284AF4" w:rsidP="00785BED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428CDFA0" w14:textId="77777777" w:rsidR="00214340" w:rsidRPr="004943C7" w:rsidRDefault="00214340" w:rsidP="00214340"/>
    <w:p w14:paraId="316BCAD4" w14:textId="77777777" w:rsidR="00214340" w:rsidRPr="004943C7" w:rsidRDefault="00214340" w:rsidP="00214340"/>
    <w:p w14:paraId="0F50E85B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0F4D15" w14:paraId="3883A594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DEEAD85" w14:textId="77777777" w:rsidR="00214340" w:rsidRPr="001010CE" w:rsidRDefault="00284AF4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010CE">
              <w:rPr>
                <w:rFonts w:ascii="Arial" w:hAnsi="Arial" w:cs="Arial"/>
                <w:b/>
                <w:lang w:val="en-US" w:eastAsia="zh-CN"/>
              </w:rPr>
              <w:lastRenderedPageBreak/>
              <w:t>UNIT VI. Name of the unit</w:t>
            </w:r>
          </w:p>
        </w:tc>
      </w:tr>
      <w:tr w:rsidR="00284AF4" w:rsidRPr="004943C7" w14:paraId="39B39B20" w14:textId="7777777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D73E593" w14:textId="77777777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val="en-US" w:eastAsia="zh-CN"/>
              </w:rPr>
            </w:pPr>
          </w:p>
          <w:p w14:paraId="523B04D4" w14:textId="6BB16DF6" w:rsidR="00284AF4" w:rsidRPr="001010CE" w:rsidRDefault="00284AF4" w:rsidP="00785BED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proofErr w:type="spellStart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Competenc</w:t>
            </w:r>
            <w:r w:rsidR="00B01671">
              <w:rPr>
                <w:rFonts w:ascii="Arial" w:hAnsi="Arial" w:cs="Arial"/>
                <w:b/>
                <w:szCs w:val="22"/>
                <w:lang w:eastAsia="zh-CN"/>
              </w:rPr>
              <w:t>y</w:t>
            </w:r>
            <w:proofErr w:type="spellEnd"/>
            <w:r w:rsidRPr="001010CE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14:paraId="3D351D58" w14:textId="77777777" w:rsidR="00284AF4" w:rsidRPr="001010CE" w:rsidRDefault="00284AF4" w:rsidP="00785BED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6473E541" w14:textId="7777777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A52F284" w14:textId="77777777" w:rsidR="00284AF4" w:rsidRPr="001010CE" w:rsidRDefault="00284AF4" w:rsidP="00785BED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4DE1214D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Cs w:val="22"/>
                <w:lang w:eastAsia="zh-CN"/>
              </w:rPr>
              <w:t>Content</w:t>
            </w:r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>:</w:t>
            </w:r>
            <w:r w:rsidRPr="001010CE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 xml:space="preserve">Time </w:t>
            </w:r>
            <w:proofErr w:type="spellStart"/>
            <w:r>
              <w:rPr>
                <w:rFonts w:ascii="Arial" w:hAnsi="Arial" w:cs="Arial"/>
                <w:b/>
                <w:lang w:eastAsia="zh-CN"/>
              </w:rPr>
              <w:t>Allotted</w:t>
            </w:r>
            <w:proofErr w:type="spellEnd"/>
            <w:r w:rsidRPr="001010CE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1010CE">
              <w:rPr>
                <w:rFonts w:ascii="Arial" w:hAnsi="Arial" w:cs="Arial"/>
                <w:szCs w:val="22"/>
                <w:lang w:eastAsia="zh-CN"/>
              </w:rPr>
              <w:t xml:space="preserve">x </w:t>
            </w:r>
            <w:proofErr w:type="spellStart"/>
            <w:r w:rsidRPr="001010CE">
              <w:rPr>
                <w:rFonts w:ascii="Arial" w:hAnsi="Arial" w:cs="Arial"/>
                <w:szCs w:val="22"/>
                <w:lang w:eastAsia="zh-CN"/>
              </w:rPr>
              <w:t>hours</w:t>
            </w:r>
            <w:proofErr w:type="spellEnd"/>
          </w:p>
          <w:p w14:paraId="50C75E43" w14:textId="77777777" w:rsidR="00B01671" w:rsidRPr="001010CE" w:rsidRDefault="00B01671" w:rsidP="00B0167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64149826" w14:textId="77777777" w:rsidR="00284AF4" w:rsidRPr="001010CE" w:rsidRDefault="00284AF4" w:rsidP="00785BED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14:paraId="051DD4A8" w14:textId="77777777" w:rsidR="00284AF4" w:rsidRPr="001010CE" w:rsidRDefault="00284AF4" w:rsidP="00785BED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4D2EDF9B" w14:textId="77777777" w:rsidR="00214340" w:rsidRPr="004943C7" w:rsidRDefault="00214340" w:rsidP="00214340"/>
    <w:p w14:paraId="1A4513DA" w14:textId="77777777" w:rsidR="00214340" w:rsidRPr="004943C7" w:rsidRDefault="00214340" w:rsidP="00214340"/>
    <w:p w14:paraId="6717642A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214340" w:rsidRPr="000F4D15" w14:paraId="1ED0966C" w14:textId="77777777" w:rsidTr="00814C21">
        <w:trPr>
          <w:trHeight w:val="480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76A9486" w14:textId="77777777" w:rsidR="00214340" w:rsidRPr="00456893" w:rsidRDefault="00284AF4" w:rsidP="00214340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456893">
              <w:rPr>
                <w:rFonts w:ascii="Arial" w:hAnsi="Arial" w:cs="Arial"/>
                <w:b/>
                <w:lang w:val="en-US" w:eastAsia="zh-CN"/>
              </w:rPr>
              <w:lastRenderedPageBreak/>
              <w:t>VI. STRUCTURE OF WORKSHOP PRACTICES</w:t>
            </w:r>
          </w:p>
        </w:tc>
      </w:tr>
      <w:tr w:rsidR="00214340" w:rsidRPr="004943C7" w14:paraId="2EF40D5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3277A7C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No</w:t>
            </w:r>
            <w:r w:rsidRPr="00456893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C92CB4D" w14:textId="77777777" w:rsidR="00214340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Practice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Name</w:t>
            </w:r>
            <w:proofErr w:type="spellEnd"/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68E242A" w14:textId="54D5C8C6" w:rsidR="00214340" w:rsidRPr="00456893" w:rsidRDefault="006253D3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Proce</w:t>
            </w:r>
            <w:r>
              <w:rPr>
                <w:rFonts w:ascii="Arial" w:hAnsi="Arial" w:cs="Arial"/>
                <w:b/>
                <w:lang w:eastAsia="zh-CN"/>
              </w:rPr>
              <w:t>dure</w:t>
            </w:r>
            <w:proofErr w:type="spellEnd"/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60E14E9" w14:textId="77777777" w:rsidR="00214340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Support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resources</w:t>
            </w:r>
            <w:proofErr w:type="spellEnd"/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544E438" w14:textId="77777777" w:rsidR="00214340" w:rsidRPr="00456893" w:rsidRDefault="00284AF4" w:rsidP="00284AF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Time</w:t>
            </w:r>
          </w:p>
        </w:tc>
      </w:tr>
      <w:tr w:rsidR="00214340" w:rsidRPr="004943C7" w14:paraId="369534CC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3AF8F26" w14:textId="77777777" w:rsidR="00214340" w:rsidRPr="00456893" w:rsidRDefault="00214340" w:rsidP="00284AF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</w:t>
            </w:r>
            <w:r w:rsidR="00284AF4" w:rsidRPr="00456893">
              <w:rPr>
                <w:rFonts w:ascii="Arial" w:hAnsi="Arial" w:cs="Arial"/>
                <w:b/>
                <w:sz w:val="20"/>
                <w:lang w:eastAsia="zh-CN"/>
              </w:rPr>
              <w:t>T</w:t>
            </w: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 xml:space="preserve">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113A3E2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982F157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F716116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BA65198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214340" w:rsidRPr="004943C7" w14:paraId="6E80A790" w14:textId="77777777" w:rsidTr="00214340">
        <w:trPr>
          <w:trHeight w:val="47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5174443" w14:textId="77777777" w:rsidR="00214340" w:rsidRPr="00456893" w:rsidRDefault="00214340" w:rsidP="00214340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8A28320" w14:textId="77777777" w:rsidR="00214340" w:rsidRPr="00456893" w:rsidRDefault="00214340" w:rsidP="00814C21">
            <w:pPr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D8D32B9" w14:textId="77777777" w:rsidR="00214340" w:rsidRPr="00456893" w:rsidRDefault="00214340" w:rsidP="00214340">
            <w:pPr>
              <w:pStyle w:val="Prrafodelista"/>
              <w:suppressAutoHyphens/>
              <w:snapToGrid w:val="0"/>
              <w:ind w:left="36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CDFC3B7" w14:textId="77777777" w:rsidR="00214340" w:rsidRPr="00456893" w:rsidRDefault="00214340" w:rsidP="00214340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F641B85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10B8FD49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8A92F08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2</w:t>
            </w:r>
          </w:p>
          <w:p w14:paraId="6D7E1926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14:paraId="1997BF71" w14:textId="77777777" w:rsidR="00214340" w:rsidRPr="00456893" w:rsidRDefault="00214340" w:rsidP="00814C21">
            <w:pPr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D98169C" w14:textId="77777777" w:rsidR="00214340" w:rsidRPr="00456893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EA8403A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7B4DE18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4BE9722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3D9A6B3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3</w:t>
            </w:r>
          </w:p>
          <w:p w14:paraId="6FDCD7F2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6556497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500AA22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58B9372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6A465FC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18652998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5CC1FF2" w14:textId="77777777" w:rsidR="00214340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sz w:val="20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</w:t>
            </w:r>
            <w:r w:rsidR="00214340" w:rsidRPr="00456893">
              <w:rPr>
                <w:rFonts w:ascii="Arial" w:hAnsi="Arial" w:cs="Arial"/>
                <w:b/>
                <w:sz w:val="20"/>
                <w:lang w:eastAsia="zh-CN"/>
              </w:rPr>
              <w:t xml:space="preserve"> II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2F27D74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BC38C40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7E86D89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ABEE507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2F537AC3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BF95CD8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4</w:t>
            </w:r>
          </w:p>
          <w:p w14:paraId="286BC641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9A161C9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F31425F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FCC14FF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34E5659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4D57AFFD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09949EE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5</w:t>
            </w:r>
          </w:p>
          <w:p w14:paraId="03B6070E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9396485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9D24A9D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3852C1A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6F9845D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06D5F0C3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8074C56" w14:textId="77777777" w:rsidR="00214340" w:rsidRPr="00456893" w:rsidRDefault="00284AF4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</w:t>
            </w:r>
            <w:r w:rsidR="00214340" w:rsidRPr="00456893">
              <w:rPr>
                <w:rFonts w:ascii="Arial" w:hAnsi="Arial" w:cs="Arial"/>
                <w:b/>
                <w:sz w:val="20"/>
                <w:lang w:eastAsia="zh-CN"/>
              </w:rPr>
              <w:t xml:space="preserve"> III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B084767" w14:textId="77777777" w:rsidR="00214340" w:rsidRPr="00456893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7A7EAD2" w14:textId="77777777" w:rsidR="00214340" w:rsidRPr="00456893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FE8612A" w14:textId="77777777" w:rsidR="00214340" w:rsidRPr="00456893" w:rsidRDefault="00214340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0E47128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5E2A9B89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8822B9A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6</w:t>
            </w:r>
          </w:p>
          <w:p w14:paraId="14CF86B8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86FF72A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A69FA8B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EBDA31A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C26F8FB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2916E143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39DB542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7</w:t>
            </w:r>
          </w:p>
          <w:p w14:paraId="743F5A53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D790894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74AFB4B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2974ACE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11DA384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5D639E1B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DCC86CD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8</w:t>
            </w:r>
          </w:p>
          <w:p w14:paraId="5A5C60E7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4FE76A1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19C9DE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5621925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F6B95ED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1E7BF0D9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B55922" w14:textId="77777777" w:rsidR="00214340" w:rsidRPr="00456893" w:rsidRDefault="00284AF4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</w:t>
            </w:r>
            <w:r w:rsidR="00214340" w:rsidRPr="00456893">
              <w:rPr>
                <w:rFonts w:ascii="Arial" w:hAnsi="Arial" w:cs="Arial"/>
                <w:b/>
                <w:sz w:val="20"/>
                <w:lang w:eastAsia="zh-CN"/>
              </w:rPr>
              <w:t xml:space="preserve"> IV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52959B3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E62F488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54BCA58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79E49A4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4A20E5CC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3D36743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9</w:t>
            </w:r>
          </w:p>
          <w:p w14:paraId="302D322F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0EAFB6E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1BC9A4D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B787908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7C7E173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14340" w:rsidRPr="004943C7" w14:paraId="44A67172" w14:textId="77777777" w:rsidTr="00814C21">
        <w:trPr>
          <w:trHeight w:val="2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B1CA809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10</w:t>
            </w:r>
          </w:p>
          <w:p w14:paraId="456754CF" w14:textId="77777777" w:rsidR="00214340" w:rsidRPr="00456893" w:rsidRDefault="00214340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82D66A3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0C74218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73F8C7B" w14:textId="77777777" w:rsidR="00214340" w:rsidRPr="00456893" w:rsidRDefault="00214340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BFD049A" w14:textId="77777777" w:rsidR="00214340" w:rsidRPr="00456893" w:rsidRDefault="00214340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B01671" w:rsidRPr="004943C7" w14:paraId="65C9DE68" w14:textId="77777777" w:rsidTr="00814C21">
        <w:trPr>
          <w:trHeight w:val="2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5FD9DF1" w14:textId="0C6631A6" w:rsidR="00B01671" w:rsidRPr="00456893" w:rsidRDefault="00B01671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n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DA0F4A0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2D5824F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3F4BE8E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F3F2DB8" w14:textId="77777777" w:rsidR="00B01671" w:rsidRPr="00456893" w:rsidRDefault="00B01671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14:paraId="405AF2AA" w14:textId="77777777" w:rsidR="00214340" w:rsidRPr="004943C7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7C1C2BD6" w14:textId="77777777" w:rsidR="00214340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5FCAA6E7" w14:textId="77777777" w:rsidR="00214340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7C71D6FD" w14:textId="77777777" w:rsidR="00214340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36519768" w14:textId="77777777" w:rsidR="00214340" w:rsidRDefault="00214340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p w14:paraId="732A2F0B" w14:textId="77777777" w:rsidR="000C3FB5" w:rsidRDefault="000C3FB5" w:rsidP="00214340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1435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214340" w:rsidRPr="000F4D15" w14:paraId="3D894F1A" w14:textId="77777777" w:rsidTr="00814C21">
        <w:trPr>
          <w:trHeight w:val="423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45BB707" w14:textId="77777777" w:rsidR="00214340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456893">
              <w:rPr>
                <w:rFonts w:ascii="Arial" w:hAnsi="Arial" w:cs="Arial"/>
                <w:b/>
                <w:lang w:val="en-US" w:eastAsia="zh-CN"/>
              </w:rPr>
              <w:lastRenderedPageBreak/>
              <w:t>VI. STRUCTURE OF LABORATORY PRACTICES</w:t>
            </w:r>
          </w:p>
        </w:tc>
      </w:tr>
      <w:tr w:rsidR="00284AF4" w:rsidRPr="004943C7" w14:paraId="2D800521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7AC5DD4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No</w:t>
            </w:r>
            <w:r w:rsidRPr="00456893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A986F80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Practice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Name</w:t>
            </w:r>
            <w:proofErr w:type="spellEnd"/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4FA410B" w14:textId="28844406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Pro</w:t>
            </w:r>
            <w:r w:rsidR="006253D3">
              <w:rPr>
                <w:rFonts w:ascii="Arial" w:hAnsi="Arial" w:cs="Arial"/>
                <w:b/>
                <w:lang w:eastAsia="zh-CN"/>
              </w:rPr>
              <w:t>cedure</w:t>
            </w:r>
            <w:proofErr w:type="spellEnd"/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F9DF7AB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Support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resources</w:t>
            </w:r>
            <w:proofErr w:type="spellEnd"/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A334F8F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Time</w:t>
            </w:r>
          </w:p>
        </w:tc>
      </w:tr>
      <w:tr w:rsidR="00284AF4" w:rsidRPr="004943C7" w14:paraId="35383B4A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3519736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C22AC64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93C2D87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4AB6C8A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F6F8B1A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284AF4" w:rsidRPr="004943C7" w14:paraId="5D9B6758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9474D5D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F6FCD90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F2DF2E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0CCE08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ECEC653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64BACECC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DD88B4A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2</w:t>
            </w:r>
          </w:p>
          <w:p w14:paraId="67645412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14:paraId="0EFA2D9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EB4387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E75764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0108494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216E8D7A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D9C4851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3</w:t>
            </w:r>
          </w:p>
          <w:p w14:paraId="1F8F2DF5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E2E472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562DE73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CFCD75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ADDFE39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797C33FC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93640B6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sz w:val="20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15D533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44E61A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E0573D4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3940EA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155110D4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CE348BA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4</w:t>
            </w:r>
          </w:p>
          <w:p w14:paraId="2669DCEA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64CD293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C373BE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E00DE7C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2641A48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3AA710A1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1FF523B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5</w:t>
            </w:r>
          </w:p>
          <w:p w14:paraId="1B028AA3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B8D4397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566D06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4568D8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780937E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6661D482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635D1BF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III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9BC5D62" w14:textId="77777777" w:rsidR="00284AF4" w:rsidRPr="00456893" w:rsidRDefault="00284AF4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A576000" w14:textId="77777777" w:rsidR="00284AF4" w:rsidRPr="00456893" w:rsidRDefault="00284AF4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50AD350" w14:textId="77777777" w:rsidR="00284AF4" w:rsidRPr="00456893" w:rsidRDefault="00284AF4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B5992CE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3A300C73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2259D0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6</w:t>
            </w:r>
          </w:p>
          <w:p w14:paraId="0ADC718F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5FD2B2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C6C62F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51D4645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F1D82CF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42994009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05A7C08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7</w:t>
            </w:r>
          </w:p>
          <w:p w14:paraId="0A551A19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DD6E6B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85E6FD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9F6930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3746025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30E13596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C3A75E2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8</w:t>
            </w:r>
          </w:p>
          <w:p w14:paraId="39C9260F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4C5E7C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75AF2A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71BAD4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BD3A155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4974FDEF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AD19123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IV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4B9B6C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3A663BC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14D02E7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2754F6D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35E0376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83EA4E6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9</w:t>
            </w:r>
          </w:p>
          <w:p w14:paraId="0648D4B0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3142234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670FC8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795C15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7279DDF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649F08BA" w14:textId="77777777" w:rsidTr="00814C21">
        <w:trPr>
          <w:trHeight w:val="2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5B91CA9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10</w:t>
            </w:r>
          </w:p>
          <w:p w14:paraId="598D87D6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5A1141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F8D10D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CC21C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F38E467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B01671" w:rsidRPr="004943C7" w14:paraId="4E38200D" w14:textId="77777777" w:rsidTr="00814C21">
        <w:trPr>
          <w:trHeight w:val="2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34AEE7D" w14:textId="5A3268F7" w:rsidR="00B01671" w:rsidRPr="00456893" w:rsidRDefault="00B01671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n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CABEF74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B0DF7E7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EC2CB0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C7B389F" w14:textId="77777777" w:rsidR="00B01671" w:rsidRPr="00456893" w:rsidRDefault="00B01671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14:paraId="441EA215" w14:textId="77777777" w:rsidR="00214340" w:rsidRDefault="00214340"/>
    <w:p w14:paraId="663CE9A7" w14:textId="77777777" w:rsidR="00214340" w:rsidRDefault="00214340"/>
    <w:p w14:paraId="49DC8655" w14:textId="77777777" w:rsidR="00214340" w:rsidRDefault="00214340"/>
    <w:p w14:paraId="2C1A3C7A" w14:textId="77777777" w:rsidR="00214340" w:rsidRDefault="00214340"/>
    <w:p w14:paraId="058EE6BF" w14:textId="77777777" w:rsidR="000C3FB5" w:rsidRDefault="000C3FB5"/>
    <w:p w14:paraId="5636D95E" w14:textId="77777777" w:rsidR="00214340" w:rsidRDefault="00214340"/>
    <w:tbl>
      <w:tblPr>
        <w:tblW w:w="1435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214340" w:rsidRPr="000F4D15" w14:paraId="0D4FE655" w14:textId="77777777" w:rsidTr="00814C21">
        <w:trPr>
          <w:trHeight w:val="423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13DDCE5" w14:textId="77777777" w:rsidR="00214340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456893">
              <w:rPr>
                <w:rFonts w:ascii="Arial" w:hAnsi="Arial" w:cs="Arial"/>
                <w:b/>
                <w:lang w:val="en-US" w:eastAsia="zh-CN"/>
              </w:rPr>
              <w:lastRenderedPageBreak/>
              <w:t>VI. STRUCTURE OF FIELD PRACTICES</w:t>
            </w:r>
          </w:p>
        </w:tc>
      </w:tr>
      <w:tr w:rsidR="00284AF4" w:rsidRPr="004943C7" w14:paraId="5FD3E3A1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D43F3A4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No</w:t>
            </w:r>
            <w:r w:rsidRPr="00456893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2E6AD39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Practice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Name</w:t>
            </w:r>
            <w:proofErr w:type="spellEnd"/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6904AF6" w14:textId="753269D3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Proce</w:t>
            </w:r>
            <w:r w:rsidR="006253D3">
              <w:rPr>
                <w:rFonts w:ascii="Arial" w:hAnsi="Arial" w:cs="Arial"/>
                <w:b/>
                <w:lang w:eastAsia="zh-CN"/>
              </w:rPr>
              <w:t>dure</w:t>
            </w:r>
            <w:proofErr w:type="spellEnd"/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8987E63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Support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resources</w:t>
            </w:r>
            <w:proofErr w:type="spellEnd"/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D354639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Time</w:t>
            </w:r>
          </w:p>
        </w:tc>
      </w:tr>
      <w:tr w:rsidR="00284AF4" w:rsidRPr="004943C7" w14:paraId="33CB7B22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ED0790B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EC087DD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B292691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4B95720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5504748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284AF4" w:rsidRPr="004943C7" w14:paraId="467CA82B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03FA95C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550F860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E555F6E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C3ACFA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73D51EC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006376C7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74C66DE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2</w:t>
            </w:r>
          </w:p>
          <w:p w14:paraId="0913260C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14:paraId="3EA75434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456316C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9B2D09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BF99205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787F680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2D0632C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3</w:t>
            </w:r>
          </w:p>
          <w:p w14:paraId="0F794F47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BE312C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1550905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647CC0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B69E4E9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D62A2B" w14:paraId="19C8DFCB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AC5D264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sz w:val="20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225330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82442B5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21FCA14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8986789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284AF4" w:rsidRPr="004943C7" w14:paraId="36807069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A3E2D3C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4</w:t>
            </w:r>
          </w:p>
          <w:p w14:paraId="4E5A435E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7D74E8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9ED7C8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6CED98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87CCAE5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4F3E05CF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8652EFA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5</w:t>
            </w:r>
          </w:p>
          <w:p w14:paraId="5CC82DEC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6968F6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9072B24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30EF90C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074E339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D62A2B" w14:paraId="4754CC4F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971A999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8840C6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CDD942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B888A5C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030B320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284AF4" w:rsidRPr="004943C7" w14:paraId="3FED70B1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B2ECBF1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6</w:t>
            </w:r>
          </w:p>
          <w:p w14:paraId="6D529CD6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557B81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13E88B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710F64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0C4FB67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76582F95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308FAB7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7</w:t>
            </w:r>
          </w:p>
          <w:p w14:paraId="5A86EBBC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50E806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861125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F085C8E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ED39717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45EBFFB5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0266C5A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8</w:t>
            </w:r>
          </w:p>
          <w:p w14:paraId="4D179109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C23E60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83C79A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312DC3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5973C2A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D62A2B" w14:paraId="3359C79F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9BDA4B0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IV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B63B6EC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B6D646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EB1E07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8FD2AA5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284AF4" w:rsidRPr="004943C7" w14:paraId="4E01148D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64BE3C6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9</w:t>
            </w:r>
          </w:p>
          <w:p w14:paraId="786DE191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A73722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9F04E5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2F939B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E27F57A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2C592DED" w14:textId="77777777" w:rsidTr="00B0167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A7E3DCA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10</w:t>
            </w:r>
          </w:p>
          <w:p w14:paraId="78153CAE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14:paraId="61C5D84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E07A37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616ED7E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8A1A58F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B01671" w:rsidRPr="004943C7" w14:paraId="129EF4F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5E09AE6" w14:textId="7727558E" w:rsidR="00B01671" w:rsidRPr="00456893" w:rsidRDefault="00B01671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n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4A318EA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FFF74B1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62C802C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43DD19B" w14:textId="77777777" w:rsidR="00B01671" w:rsidRPr="00456893" w:rsidRDefault="00B01671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14:paraId="7443A1CE" w14:textId="77777777" w:rsidR="00214340" w:rsidRDefault="00214340"/>
    <w:p w14:paraId="61A34B54" w14:textId="77777777" w:rsidR="00214340" w:rsidRDefault="00214340"/>
    <w:p w14:paraId="508DBA25" w14:textId="77777777" w:rsidR="000C3FB5" w:rsidRDefault="000C3FB5"/>
    <w:p w14:paraId="682AF51B" w14:textId="77777777" w:rsidR="00214340" w:rsidRDefault="00214340"/>
    <w:p w14:paraId="5309FA94" w14:textId="77777777" w:rsidR="00214340" w:rsidRDefault="00214340"/>
    <w:tbl>
      <w:tblPr>
        <w:tblW w:w="1435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214340" w:rsidRPr="000F4D15" w14:paraId="01ADC2C8" w14:textId="77777777" w:rsidTr="00814C21">
        <w:trPr>
          <w:trHeight w:val="423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0E73A20" w14:textId="77777777" w:rsidR="00214340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456893">
              <w:rPr>
                <w:rFonts w:ascii="Arial" w:hAnsi="Arial" w:cs="Arial"/>
                <w:b/>
                <w:lang w:val="en-US" w:eastAsia="zh-CN"/>
              </w:rPr>
              <w:lastRenderedPageBreak/>
              <w:t>VI. STRUCTURE OF CLINICAL PRACTICES</w:t>
            </w:r>
          </w:p>
        </w:tc>
      </w:tr>
      <w:tr w:rsidR="00284AF4" w:rsidRPr="004943C7" w14:paraId="308D2F93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2162E61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No</w:t>
            </w:r>
            <w:r w:rsidRPr="00456893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7FDE9CD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Practice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Name</w:t>
            </w:r>
            <w:proofErr w:type="spellEnd"/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2FF2E8A" w14:textId="2A12C714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Proce</w:t>
            </w:r>
            <w:r w:rsidR="006253D3">
              <w:rPr>
                <w:rFonts w:ascii="Arial" w:hAnsi="Arial" w:cs="Arial"/>
                <w:b/>
                <w:lang w:eastAsia="zh-CN"/>
              </w:rPr>
              <w:t>dure</w:t>
            </w:r>
            <w:proofErr w:type="spellEnd"/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2A94ADD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Support</w:t>
            </w:r>
            <w:proofErr w:type="spellEnd"/>
            <w:r w:rsidRPr="00456893">
              <w:rPr>
                <w:rFonts w:ascii="Arial" w:hAnsi="Arial" w:cs="Arial"/>
                <w:b/>
                <w:lang w:eastAsia="zh-CN"/>
              </w:rPr>
              <w:t xml:space="preserve"> </w:t>
            </w:r>
            <w:proofErr w:type="spellStart"/>
            <w:r w:rsidRPr="00456893">
              <w:rPr>
                <w:rFonts w:ascii="Arial" w:hAnsi="Arial" w:cs="Arial"/>
                <w:b/>
                <w:lang w:eastAsia="zh-CN"/>
              </w:rPr>
              <w:t>resources</w:t>
            </w:r>
            <w:proofErr w:type="spellEnd"/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3A9B4E2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lang w:eastAsia="zh-CN"/>
              </w:rPr>
              <w:t>Time</w:t>
            </w:r>
          </w:p>
        </w:tc>
      </w:tr>
      <w:tr w:rsidR="00284AF4" w:rsidRPr="004943C7" w14:paraId="17C03B4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366DC57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C1FC974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A80246F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1028020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7FA489B" w14:textId="77777777" w:rsidR="00284AF4" w:rsidRPr="00456893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284AF4" w:rsidRPr="004943C7" w14:paraId="713CC61A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4ADD107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B38DE05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FAA55E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4AE9B4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988694F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68CEC1F8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388BB72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2</w:t>
            </w:r>
          </w:p>
          <w:p w14:paraId="6F8BE2BF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14:paraId="6486AD8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DBBDC80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B06E6C7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2D036AF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372CB91C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EF44499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3</w:t>
            </w:r>
          </w:p>
          <w:p w14:paraId="5BF884F0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810BF7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58EB8C8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F53CE7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D245DBC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D62A2B" w14:paraId="1EDA12E4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9C62969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sz w:val="20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2F6A80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01583A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46928C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14E95EA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</w:tr>
      <w:tr w:rsidR="00284AF4" w:rsidRPr="004943C7" w14:paraId="570305DE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F138959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4</w:t>
            </w:r>
          </w:p>
          <w:p w14:paraId="1B88F0FA" w14:textId="77777777" w:rsidR="00284AF4" w:rsidRPr="00456893" w:rsidRDefault="00284AF4" w:rsidP="00785BED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F9171E5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9CB5E8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9F6DA2E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E1CEED4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4CE15FC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A050119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5</w:t>
            </w:r>
          </w:p>
          <w:p w14:paraId="1D07E1B1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6A1353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A7430B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67CD27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DA2E2BD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D62A2B" w14:paraId="64847F34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D232296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7F2CC87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89D3095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5DA04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FDB20C2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</w:tr>
      <w:tr w:rsidR="00284AF4" w:rsidRPr="004943C7" w14:paraId="711F67A8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A10C7BB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6</w:t>
            </w:r>
          </w:p>
          <w:p w14:paraId="00CB229C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BFB6DB4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7AC3A4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543A6DE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F656D4F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4A4B59E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CD890E4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7</w:t>
            </w:r>
          </w:p>
          <w:p w14:paraId="7B3B5437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E1AB692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DACACA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A299B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5F02F16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7E2954D6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7C3BC05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8</w:t>
            </w:r>
          </w:p>
          <w:p w14:paraId="3B10D6E5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010E92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3CE6951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0AB3FF0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4C0A93C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D62A2B" w14:paraId="359CAD6C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2A8811E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hAnsi="Arial" w:cs="Arial"/>
                <w:b/>
                <w:sz w:val="20"/>
                <w:lang w:eastAsia="zh-CN"/>
              </w:rPr>
              <w:t>UNIT IV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56E1A9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BFFD42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07A8AD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82D86E3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</w:tr>
      <w:tr w:rsidR="00284AF4" w:rsidRPr="004943C7" w14:paraId="4D2451D1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6B5E4D8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9</w:t>
            </w:r>
          </w:p>
          <w:p w14:paraId="1B191FCB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DE562BF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40A1579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1E6A5DD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875E022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284AF4" w:rsidRPr="004943C7" w14:paraId="5D79A9CF" w14:textId="77777777" w:rsidTr="00B0167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5639420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56893">
              <w:rPr>
                <w:rFonts w:ascii="Arial" w:eastAsia="Arial" w:hAnsi="Arial" w:cs="Arial"/>
                <w:lang w:eastAsia="zh-CN"/>
              </w:rPr>
              <w:t>10</w:t>
            </w:r>
          </w:p>
          <w:p w14:paraId="583630E4" w14:textId="77777777" w:rsidR="00284AF4" w:rsidRPr="00456893" w:rsidRDefault="00284AF4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14:paraId="31FE8D8B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D88EADC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8A6B9D6" w14:textId="77777777" w:rsidR="00284AF4" w:rsidRPr="00456893" w:rsidRDefault="00284AF4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F341E43" w14:textId="77777777" w:rsidR="00284AF4" w:rsidRPr="00456893" w:rsidRDefault="00284AF4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B01671" w:rsidRPr="004943C7" w14:paraId="43A10210" w14:textId="7777777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D9C93CB" w14:textId="12D8E606" w:rsidR="00B01671" w:rsidRPr="00456893" w:rsidRDefault="00B01671" w:rsidP="00785BED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n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ADEC217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EC8C30D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6EF8344" w14:textId="77777777" w:rsidR="00B01671" w:rsidRPr="00456893" w:rsidRDefault="00B01671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D8BB4BA" w14:textId="77777777" w:rsidR="00B01671" w:rsidRPr="00456893" w:rsidRDefault="00B01671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14:paraId="1F745041" w14:textId="77777777" w:rsidR="00214340" w:rsidRDefault="00214340" w:rsidP="00214340"/>
    <w:p w14:paraId="4C379039" w14:textId="77777777" w:rsidR="00214340" w:rsidRDefault="00214340" w:rsidP="00214340"/>
    <w:p w14:paraId="0AA4C6E8" w14:textId="77777777" w:rsidR="000C3FB5" w:rsidRDefault="000C3FB5" w:rsidP="00214340"/>
    <w:p w14:paraId="6E6F70D8" w14:textId="77777777" w:rsidR="00214340" w:rsidRDefault="00214340" w:rsidP="00214340"/>
    <w:p w14:paraId="44490202" w14:textId="77777777" w:rsidR="00214340" w:rsidRDefault="00214340" w:rsidP="00214340"/>
    <w:p w14:paraId="3FDEE42A" w14:textId="77777777" w:rsidR="00214340" w:rsidRDefault="00214340" w:rsidP="00214340"/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4943C7" w14:paraId="1600C67A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4E3E623" w14:textId="2D6C14D2" w:rsidR="00214340" w:rsidRPr="004943C7" w:rsidRDefault="00214340" w:rsidP="00284AF4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VII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="00284AF4">
              <w:rPr>
                <w:rFonts w:ascii="Arial" w:hAnsi="Arial" w:cs="Arial"/>
                <w:b/>
                <w:lang w:eastAsia="zh-CN"/>
              </w:rPr>
              <w:t>METHOD</w:t>
            </w:r>
            <w:r w:rsidR="006253D3">
              <w:rPr>
                <w:rFonts w:ascii="Arial" w:hAnsi="Arial" w:cs="Arial"/>
                <w:b/>
                <w:lang w:eastAsia="zh-CN"/>
              </w:rPr>
              <w:t>OLOGY AND STRATEGIES</w:t>
            </w:r>
          </w:p>
        </w:tc>
      </w:tr>
      <w:tr w:rsidR="00214340" w:rsidRPr="004943C7" w14:paraId="260ED1FA" w14:textId="77777777" w:rsidTr="00814C21">
        <w:trPr>
          <w:trHeight w:val="310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6CAF02A" w14:textId="77777777" w:rsidR="00214340" w:rsidRPr="00284AF4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lang w:val="en-US" w:eastAsia="zh-CN"/>
              </w:rPr>
            </w:pPr>
          </w:p>
          <w:sdt>
            <w:sdtPr>
              <w:rPr>
                <w:rFonts w:ascii="Arial" w:hAnsi="Arial" w:cs="Arial"/>
                <w:lang w:eastAsia="zh-CN"/>
              </w:rPr>
              <w:id w:val="-1583294175"/>
              <w:placeholder>
                <w:docPart w:val="7BE5B70C86974339B421B14BDC8115CC"/>
              </w:placeholder>
            </w:sdtPr>
            <w:sdtEndPr>
              <w:rPr>
                <w:rFonts w:ascii="Times New Roman" w:hAnsi="Times New Roman" w:cs="Times New Roman"/>
              </w:rPr>
            </w:sdtEndPr>
            <w:sdtContent>
              <w:sdt>
                <w:sdtPr>
                  <w:rPr>
                    <w:rFonts w:ascii="Arial" w:hAnsi="Arial" w:cs="Arial"/>
                    <w:lang w:val="en-US" w:eastAsia="zh-CN"/>
                  </w:rPr>
                  <w:id w:val="1550344017"/>
                  <w:placeholder>
                    <w:docPart w:val="54938A15CF674D01A6C937B5ECC4F576"/>
                  </w:placeholder>
                </w:sdtPr>
                <w:sdtEndPr>
                  <w:rPr>
                    <w:rFonts w:ascii="Times New Roman" w:hAnsi="Times New Roman" w:cs="Times New Roman"/>
                  </w:rPr>
                </w:sdtEndPr>
                <w:sdtContent>
                  <w:p w14:paraId="226C5DCA" w14:textId="26678BDD" w:rsidR="00284AF4" w:rsidRPr="005C3A07" w:rsidRDefault="006253D3" w:rsidP="00284AF4">
                    <w:pPr>
                      <w:suppressAutoHyphens/>
                      <w:jc w:val="both"/>
                      <w:rPr>
                        <w:rFonts w:ascii="Arial" w:hAnsi="Arial" w:cs="Arial"/>
                        <w:lang w:val="en-US" w:eastAsia="zh-CN"/>
                      </w:rPr>
                    </w:pPr>
                    <w:r>
                      <w:rPr>
                        <w:rFonts w:ascii="Arial" w:hAnsi="Arial" w:cs="Arial"/>
                        <w:b/>
                        <w:lang w:val="en-US" w:eastAsia="zh-CN"/>
                      </w:rPr>
                      <w:t>Course framework</w:t>
                    </w:r>
                    <w:r w:rsidR="00284AF4">
                      <w:rPr>
                        <w:rFonts w:ascii="Arial" w:hAnsi="Arial" w:cs="Arial"/>
                        <w:lang w:val="en-US" w:eastAsia="zh-CN"/>
                      </w:rPr>
                      <w:t>:</w:t>
                    </w:r>
                    <w:r w:rsidR="00284AF4" w:rsidRPr="005C3A07">
                      <w:rPr>
                        <w:rFonts w:ascii="Arial" w:hAnsi="Arial" w:cs="Arial"/>
                        <w:lang w:val="en-US" w:eastAsia="zh-CN"/>
                      </w:rPr>
                      <w:t xml:space="preserve"> The first day of class the teacher must establish the form of work, evaluation criteria, quality of academic work, rights and obligations for teacher and students.</w:t>
                    </w:r>
                  </w:p>
                  <w:p w14:paraId="3256E2C1" w14:textId="77777777" w:rsidR="00284AF4" w:rsidRPr="005C3A07" w:rsidRDefault="00284AF4" w:rsidP="00284AF4">
                    <w:pPr>
                      <w:suppressAutoHyphens/>
                      <w:rPr>
                        <w:rFonts w:ascii="Arial" w:hAnsi="Arial" w:cs="Arial"/>
                        <w:b/>
                        <w:lang w:val="en-US" w:eastAsia="zh-CN"/>
                      </w:rPr>
                    </w:pPr>
                  </w:p>
                  <w:p w14:paraId="4A45CDD2" w14:textId="6D6D7360" w:rsidR="00284AF4" w:rsidRPr="006B1556" w:rsidRDefault="00284AF4" w:rsidP="00284AF4">
                    <w:pPr>
                      <w:suppressAutoHyphens/>
                      <w:rPr>
                        <w:rFonts w:ascii="Arial" w:hAnsi="Arial" w:cs="Arial"/>
                        <w:b/>
                        <w:highlight w:val="red"/>
                        <w:lang w:val="en-US" w:eastAsia="zh-CN"/>
                      </w:rPr>
                    </w:pPr>
                    <w:r w:rsidRPr="006B1556">
                      <w:rPr>
                        <w:rFonts w:ascii="Arial" w:hAnsi="Arial" w:cs="Arial"/>
                        <w:b/>
                        <w:lang w:val="en-US" w:eastAsia="zh-CN"/>
                      </w:rPr>
                      <w:t>Teaching strateg</w:t>
                    </w:r>
                    <w:r w:rsidR="006253D3">
                      <w:rPr>
                        <w:rFonts w:ascii="Arial" w:hAnsi="Arial" w:cs="Arial"/>
                        <w:b/>
                        <w:lang w:val="en-US" w:eastAsia="zh-CN"/>
                      </w:rPr>
                      <w:t>ies</w:t>
                    </w:r>
                    <w:r w:rsidRPr="006B1556">
                      <w:rPr>
                        <w:rFonts w:ascii="Arial" w:hAnsi="Arial" w:cs="Arial"/>
                        <w:b/>
                        <w:lang w:val="en-US" w:eastAsia="zh-CN"/>
                      </w:rPr>
                      <w:t xml:space="preserve"> (teacher)</w:t>
                    </w:r>
                    <w:r>
                      <w:rPr>
                        <w:rFonts w:ascii="Arial" w:hAnsi="Arial" w:cs="Arial"/>
                        <w:b/>
                        <w:lang w:val="en-US" w:eastAsia="zh-CN"/>
                      </w:rPr>
                      <w:t>:</w:t>
                    </w:r>
                  </w:p>
                  <w:p w14:paraId="72F5C49B" w14:textId="77777777" w:rsidR="00284AF4" w:rsidRPr="006B1556" w:rsidRDefault="00284AF4" w:rsidP="00284AF4">
                    <w:pPr>
                      <w:suppressAutoHyphens/>
                      <w:rPr>
                        <w:rFonts w:ascii="Arial" w:hAnsi="Arial" w:cs="Arial"/>
                        <w:b/>
                        <w:highlight w:val="red"/>
                        <w:lang w:val="en-US" w:eastAsia="zh-CN"/>
                      </w:rPr>
                    </w:pPr>
                  </w:p>
                  <w:p w14:paraId="59846DE9" w14:textId="1AF01EC4" w:rsidR="00284AF4" w:rsidRPr="006B1556" w:rsidRDefault="00284AF4" w:rsidP="00284AF4">
                    <w:pPr>
                      <w:suppressAutoHyphens/>
                      <w:rPr>
                        <w:rFonts w:ascii="Arial" w:hAnsi="Arial" w:cs="Arial"/>
                        <w:b/>
                        <w:lang w:val="en-US" w:eastAsia="zh-CN"/>
                      </w:rPr>
                    </w:pPr>
                    <w:r w:rsidRPr="006B1556">
                      <w:rPr>
                        <w:rFonts w:ascii="Arial" w:hAnsi="Arial" w:cs="Arial"/>
                        <w:b/>
                        <w:lang w:val="en-US" w:eastAsia="zh-CN"/>
                      </w:rPr>
                      <w:t>Learning strateg</w:t>
                    </w:r>
                    <w:r w:rsidR="006253D3">
                      <w:rPr>
                        <w:rFonts w:ascii="Arial" w:hAnsi="Arial" w:cs="Arial"/>
                        <w:b/>
                        <w:lang w:val="en-US" w:eastAsia="zh-CN"/>
                      </w:rPr>
                      <w:t xml:space="preserve">ies </w:t>
                    </w:r>
                    <w:r w:rsidRPr="006B1556">
                      <w:rPr>
                        <w:rFonts w:ascii="Arial" w:hAnsi="Arial" w:cs="Arial"/>
                        <w:b/>
                        <w:lang w:val="en-US" w:eastAsia="zh-CN"/>
                      </w:rPr>
                      <w:t>(student)</w:t>
                    </w:r>
                    <w:r>
                      <w:rPr>
                        <w:rFonts w:ascii="Arial" w:hAnsi="Arial" w:cs="Arial"/>
                        <w:b/>
                        <w:lang w:val="en-US" w:eastAsia="zh-CN"/>
                      </w:rPr>
                      <w:t>:</w:t>
                    </w:r>
                  </w:p>
                  <w:p w14:paraId="48796A5F" w14:textId="77777777" w:rsidR="00284AF4" w:rsidRDefault="00782724" w:rsidP="00284AF4">
                    <w:pPr>
                      <w:suppressAutoHyphens/>
                      <w:jc w:val="both"/>
                      <w:rPr>
                        <w:lang w:val="en-US" w:eastAsia="zh-CN"/>
                      </w:rPr>
                    </w:pPr>
                  </w:p>
                </w:sdtContent>
              </w:sdt>
              <w:p w14:paraId="74F29979" w14:textId="77777777" w:rsidR="00214340" w:rsidRPr="004943C7" w:rsidRDefault="00782724" w:rsidP="00814C21">
                <w:pPr>
                  <w:suppressAutoHyphens/>
                  <w:jc w:val="both"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</w:sdtContent>
          </w:sdt>
          <w:p w14:paraId="19F6A46E" w14:textId="77777777" w:rsidR="00214340" w:rsidRPr="004943C7" w:rsidRDefault="00214340" w:rsidP="00814C21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14:paraId="219A1846" w14:textId="77777777" w:rsidR="00214340" w:rsidRPr="004943C7" w:rsidRDefault="00214340" w:rsidP="00214340">
      <w:pPr>
        <w:suppressAutoHyphens/>
        <w:jc w:val="both"/>
        <w:rPr>
          <w:rFonts w:ascii="Arial" w:hAnsi="Arial" w:cs="Arial"/>
          <w:lang w:eastAsia="zh-CN"/>
        </w:r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4943C7" w14:paraId="724B541F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FA1EE9A" w14:textId="77777777" w:rsidR="00214340" w:rsidRPr="004943C7" w:rsidRDefault="00214340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VIII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="00284AF4" w:rsidRPr="00284AF4">
              <w:rPr>
                <w:rFonts w:ascii="Arial" w:hAnsi="Arial" w:cs="Arial"/>
                <w:b/>
                <w:lang w:eastAsia="zh-CN"/>
              </w:rPr>
              <w:t>EVALUATION CRITERIA</w:t>
            </w:r>
          </w:p>
        </w:tc>
      </w:tr>
      <w:tr w:rsidR="00214340" w:rsidRPr="000F4D15" w14:paraId="5C81F763" w14:textId="77777777" w:rsidTr="00814C21">
        <w:trPr>
          <w:trHeight w:val="4545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EE722B8" w14:textId="77777777" w:rsidR="00214340" w:rsidRPr="00284AF4" w:rsidRDefault="00214340" w:rsidP="00814C21">
            <w:pPr>
              <w:suppressAutoHyphens/>
              <w:snapToGrid w:val="0"/>
              <w:jc w:val="both"/>
              <w:rPr>
                <w:rFonts w:ascii="Arial" w:hAnsi="Arial" w:cs="Arial"/>
                <w:lang w:val="en-US" w:eastAsia="zh-CN"/>
              </w:rPr>
            </w:pPr>
          </w:p>
          <w:p w14:paraId="142BD79F" w14:textId="4D75A904" w:rsidR="00214340" w:rsidRPr="00284AF4" w:rsidRDefault="00284AF4" w:rsidP="00814C21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284AF4">
              <w:rPr>
                <w:rFonts w:ascii="Arial" w:hAnsi="Arial" w:cs="Arial"/>
                <w:bCs/>
                <w:lang w:val="en-US"/>
              </w:rPr>
              <w:t xml:space="preserve">The evaluation will be carried out permanently during the development of the </w:t>
            </w:r>
            <w:r w:rsidR="00966E64">
              <w:rPr>
                <w:rFonts w:ascii="Arial" w:hAnsi="Arial" w:cs="Arial"/>
                <w:bCs/>
                <w:lang w:val="en-US"/>
              </w:rPr>
              <w:t>course</w:t>
            </w:r>
            <w:r w:rsidRPr="00284AF4">
              <w:rPr>
                <w:rFonts w:ascii="Arial" w:hAnsi="Arial" w:cs="Arial"/>
                <w:bCs/>
                <w:lang w:val="en-US"/>
              </w:rPr>
              <w:t xml:space="preserve"> as follows:</w:t>
            </w:r>
          </w:p>
          <w:p w14:paraId="70FB9C04" w14:textId="77777777" w:rsidR="00214340" w:rsidRPr="00284AF4" w:rsidRDefault="00214340" w:rsidP="00814C21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14:paraId="7F9D3A90" w14:textId="365E4DF5" w:rsidR="00284AF4" w:rsidRPr="00E47205" w:rsidRDefault="00284AF4" w:rsidP="00814C21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E47205">
              <w:rPr>
                <w:rFonts w:ascii="Arial" w:hAnsi="Arial" w:cs="Arial"/>
                <w:b/>
                <w:bCs/>
                <w:lang w:val="en-US"/>
              </w:rPr>
              <w:t xml:space="preserve">Accreditation </w:t>
            </w:r>
            <w:r w:rsidR="00966E64"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E47205">
              <w:rPr>
                <w:rFonts w:ascii="Arial" w:hAnsi="Arial" w:cs="Arial"/>
                <w:b/>
                <w:bCs/>
                <w:lang w:val="en-US"/>
              </w:rPr>
              <w:t>riteri</w:t>
            </w:r>
            <w:r w:rsidR="00966E64">
              <w:rPr>
                <w:rFonts w:ascii="Arial" w:hAnsi="Arial" w:cs="Arial"/>
                <w:b/>
                <w:bCs/>
                <w:lang w:val="en-US"/>
              </w:rPr>
              <w:t>a</w:t>
            </w:r>
          </w:p>
          <w:p w14:paraId="4DDCA2EB" w14:textId="77777777" w:rsidR="00E47205" w:rsidRPr="00E47205" w:rsidRDefault="00E47205" w:rsidP="00E47205">
            <w:pPr>
              <w:contextualSpacing/>
              <w:jc w:val="both"/>
              <w:rPr>
                <w:rFonts w:ascii="Arial" w:hAnsi="Arial" w:cs="Arial"/>
                <w:bCs/>
                <w:lang w:val="en-US"/>
              </w:rPr>
            </w:pPr>
            <w:r w:rsidRPr="00E47205">
              <w:rPr>
                <w:rFonts w:ascii="Arial" w:hAnsi="Arial" w:cs="Arial"/>
                <w:bCs/>
                <w:lang w:val="en-US"/>
              </w:rPr>
              <w:t>To be entitled to ordinary and extraordinary exam, the student must meet the attendance percentages established in the current School Statute.</w:t>
            </w:r>
          </w:p>
          <w:p w14:paraId="2462EDE9" w14:textId="77777777" w:rsidR="00214340" w:rsidRDefault="00E47205" w:rsidP="00E47205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E47205">
              <w:rPr>
                <w:rFonts w:ascii="Arial" w:hAnsi="Arial" w:cs="Arial"/>
                <w:bCs/>
                <w:lang w:val="en-US"/>
              </w:rPr>
              <w:t>Scaled from 0 to 100, with a minimum approval of 60.</w:t>
            </w:r>
          </w:p>
          <w:p w14:paraId="024DC3A3" w14:textId="77777777" w:rsidR="00E47205" w:rsidRPr="00E47205" w:rsidRDefault="00E47205" w:rsidP="00E47205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14:paraId="7C56FC55" w14:textId="5AE193A8" w:rsidR="00214340" w:rsidRPr="00DB24D3" w:rsidRDefault="00966E64" w:rsidP="00814C2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Assessment criteria</w:t>
            </w:r>
          </w:p>
          <w:p w14:paraId="301B4AF5" w14:textId="77777777" w:rsidR="00214340" w:rsidRPr="00DB24D3" w:rsidRDefault="00214340" w:rsidP="00814C21">
            <w:pPr>
              <w:ind w:firstLine="307"/>
              <w:rPr>
                <w:rFonts w:ascii="Arial" w:hAnsi="Arial" w:cs="Arial"/>
                <w:lang w:val="en-US"/>
              </w:rPr>
            </w:pPr>
            <w:r w:rsidRPr="00DB24D3">
              <w:rPr>
                <w:rFonts w:ascii="Arial" w:hAnsi="Arial" w:cs="Arial"/>
                <w:lang w:val="en-US"/>
              </w:rPr>
              <w:t>- …….………………….... 00%</w:t>
            </w:r>
          </w:p>
          <w:p w14:paraId="22177026" w14:textId="77777777" w:rsidR="00214340" w:rsidRPr="00DB24D3" w:rsidRDefault="00214340" w:rsidP="00814C21">
            <w:pPr>
              <w:ind w:firstLine="307"/>
              <w:rPr>
                <w:rFonts w:ascii="Arial" w:hAnsi="Arial" w:cs="Arial"/>
                <w:lang w:val="en-US"/>
              </w:rPr>
            </w:pPr>
            <w:r w:rsidRPr="00DB24D3">
              <w:rPr>
                <w:rFonts w:ascii="Arial" w:hAnsi="Arial" w:cs="Arial"/>
                <w:lang w:val="en-US"/>
              </w:rPr>
              <w:t>- ………………………….. 00%</w:t>
            </w:r>
          </w:p>
          <w:p w14:paraId="78361ECB" w14:textId="77777777" w:rsidR="00214340" w:rsidRPr="00DB24D3" w:rsidRDefault="00214340" w:rsidP="00814C21">
            <w:pPr>
              <w:ind w:firstLine="307"/>
              <w:rPr>
                <w:rFonts w:ascii="Arial" w:hAnsi="Arial" w:cs="Arial"/>
                <w:lang w:val="en-US"/>
              </w:rPr>
            </w:pPr>
            <w:r w:rsidRPr="00DB24D3">
              <w:rPr>
                <w:rFonts w:ascii="Arial" w:hAnsi="Arial" w:cs="Arial"/>
                <w:lang w:val="en-US"/>
              </w:rPr>
              <w:t>- ………………………….. 00%</w:t>
            </w:r>
          </w:p>
          <w:p w14:paraId="4F484C67" w14:textId="77777777" w:rsidR="00214340" w:rsidRPr="00DB24D3" w:rsidRDefault="00214340" w:rsidP="00814C21">
            <w:pPr>
              <w:ind w:firstLine="307"/>
              <w:rPr>
                <w:rFonts w:ascii="Arial" w:hAnsi="Arial" w:cs="Arial"/>
                <w:lang w:val="en-US"/>
              </w:rPr>
            </w:pPr>
            <w:r w:rsidRPr="00DB24D3">
              <w:rPr>
                <w:rFonts w:ascii="Arial" w:hAnsi="Arial" w:cs="Arial"/>
                <w:lang w:val="en-US"/>
              </w:rPr>
              <w:t>- ………………………….. 00%</w:t>
            </w:r>
          </w:p>
          <w:p w14:paraId="23A7F299" w14:textId="16AE1301" w:rsidR="00214340" w:rsidRPr="00DB24D3" w:rsidRDefault="00214340" w:rsidP="00814C21">
            <w:pPr>
              <w:ind w:firstLine="307"/>
              <w:rPr>
                <w:rFonts w:ascii="Arial" w:hAnsi="Arial" w:cs="Arial"/>
                <w:lang w:val="en-US"/>
              </w:rPr>
            </w:pPr>
            <w:r w:rsidRPr="00DB24D3">
              <w:rPr>
                <w:rFonts w:ascii="Arial" w:hAnsi="Arial" w:cs="Arial"/>
                <w:lang w:val="en-US"/>
              </w:rPr>
              <w:t>- …….…………………....</w:t>
            </w:r>
            <w:r w:rsidR="00B2590F">
              <w:rPr>
                <w:rFonts w:ascii="Arial" w:hAnsi="Arial" w:cs="Arial"/>
                <w:lang w:val="en-US"/>
              </w:rPr>
              <w:t>.</w:t>
            </w:r>
            <w:r w:rsidRPr="00DB24D3">
              <w:rPr>
                <w:rFonts w:ascii="Arial" w:hAnsi="Arial" w:cs="Arial"/>
                <w:lang w:val="en-US"/>
              </w:rPr>
              <w:t xml:space="preserve"> 00%</w:t>
            </w:r>
          </w:p>
          <w:p w14:paraId="7D128FA0" w14:textId="602C1853" w:rsidR="00214340" w:rsidRPr="00DB24D3" w:rsidRDefault="00214340" w:rsidP="00814C21">
            <w:pPr>
              <w:ind w:firstLine="307"/>
              <w:rPr>
                <w:rFonts w:ascii="Arial" w:hAnsi="Arial" w:cs="Arial"/>
                <w:lang w:val="en-US"/>
              </w:rPr>
            </w:pPr>
            <w:r w:rsidRPr="00DB24D3">
              <w:rPr>
                <w:rFonts w:ascii="Arial" w:hAnsi="Arial" w:cs="Arial"/>
                <w:lang w:val="en-US"/>
              </w:rPr>
              <w:t>- ……………………….…</w:t>
            </w:r>
            <w:r w:rsidR="00B2590F">
              <w:rPr>
                <w:rFonts w:ascii="Arial" w:hAnsi="Arial" w:cs="Arial"/>
                <w:lang w:val="en-US"/>
              </w:rPr>
              <w:t>.</w:t>
            </w:r>
            <w:r w:rsidRPr="00DB24D3">
              <w:rPr>
                <w:rFonts w:ascii="Arial" w:hAnsi="Arial" w:cs="Arial"/>
                <w:lang w:val="en-US"/>
              </w:rPr>
              <w:t xml:space="preserve"> 00%</w:t>
            </w:r>
          </w:p>
          <w:p w14:paraId="4C1CE83B" w14:textId="77777777" w:rsidR="00214340" w:rsidRPr="00DB24D3" w:rsidRDefault="00214340" w:rsidP="00814C21">
            <w:pPr>
              <w:ind w:firstLine="307"/>
              <w:rPr>
                <w:rFonts w:ascii="Arial" w:hAnsi="Arial" w:cs="Arial"/>
                <w:lang w:val="en-US"/>
              </w:rPr>
            </w:pPr>
            <w:r w:rsidRPr="00DB24D3">
              <w:rPr>
                <w:rFonts w:ascii="Arial" w:hAnsi="Arial" w:cs="Arial"/>
                <w:b/>
                <w:lang w:val="en-US"/>
              </w:rPr>
              <w:t xml:space="preserve">   Total</w:t>
            </w:r>
            <w:r w:rsidRPr="00DB24D3">
              <w:rPr>
                <w:rFonts w:ascii="Arial" w:hAnsi="Arial" w:cs="Arial"/>
                <w:lang w:val="en-US"/>
              </w:rPr>
              <w:t>…………………………………….100%</w:t>
            </w:r>
          </w:p>
          <w:p w14:paraId="0C060A0F" w14:textId="77777777" w:rsidR="00214340" w:rsidRPr="00DB24D3" w:rsidRDefault="00214340" w:rsidP="00814C21">
            <w:pPr>
              <w:rPr>
                <w:rFonts w:ascii="Arial" w:hAnsi="Arial" w:cs="Arial"/>
                <w:lang w:val="en-US"/>
              </w:rPr>
            </w:pPr>
          </w:p>
          <w:p w14:paraId="5EBCA722" w14:textId="31CB86A0" w:rsidR="00214340" w:rsidRDefault="00E47205" w:rsidP="00814C21">
            <w:pPr>
              <w:suppressAutoHyphens/>
              <w:rPr>
                <w:rFonts w:ascii="Arial" w:hAnsi="Arial" w:cs="Arial"/>
                <w:b/>
                <w:lang w:val="en-US" w:eastAsia="zh-CN"/>
              </w:rPr>
            </w:pPr>
            <w:r w:rsidRPr="00E47205">
              <w:rPr>
                <w:rFonts w:ascii="Arial" w:hAnsi="Arial" w:cs="Arial"/>
                <w:b/>
                <w:lang w:val="en-US" w:eastAsia="zh-CN"/>
              </w:rPr>
              <w:t>Note: the evidence</w:t>
            </w:r>
            <w:r w:rsidR="00966E64">
              <w:rPr>
                <w:rFonts w:ascii="Arial" w:hAnsi="Arial" w:cs="Arial"/>
                <w:b/>
                <w:lang w:val="en-US" w:eastAsia="zh-CN"/>
              </w:rPr>
              <w:t>s</w:t>
            </w:r>
            <w:r w:rsidRPr="00E47205">
              <w:rPr>
                <w:rFonts w:ascii="Arial" w:hAnsi="Arial" w:cs="Arial"/>
                <w:b/>
                <w:lang w:val="en-US" w:eastAsia="zh-CN"/>
              </w:rPr>
              <w:t xml:space="preserve"> of learning must be reflected in this section and have a certain percentage in the total grade.</w:t>
            </w:r>
          </w:p>
          <w:p w14:paraId="06649A59" w14:textId="77777777" w:rsidR="00E47205" w:rsidRPr="00E47205" w:rsidRDefault="00E47205" w:rsidP="00814C21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</w:tc>
      </w:tr>
    </w:tbl>
    <w:p w14:paraId="00FC6D81" w14:textId="77777777" w:rsidR="00214340" w:rsidRPr="00E47205" w:rsidRDefault="00214340" w:rsidP="00214340">
      <w:pPr>
        <w:rPr>
          <w:lang w:val="en-US"/>
        </w:rPr>
        <w:sectPr w:rsidR="00214340" w:rsidRPr="00E47205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54"/>
        <w:gridCol w:w="7443"/>
      </w:tblGrid>
      <w:tr w:rsidR="00214340" w:rsidRPr="004943C7" w14:paraId="2E7762AF" w14:textId="77777777" w:rsidTr="00814C21">
        <w:trPr>
          <w:trHeight w:val="498"/>
          <w:jc w:val="center"/>
        </w:trPr>
        <w:tc>
          <w:tcPr>
            <w:tcW w:w="1439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F01ADD9" w14:textId="43428342" w:rsidR="00214340" w:rsidRPr="004943C7" w:rsidRDefault="00214340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IX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="00966E64">
              <w:rPr>
                <w:rFonts w:ascii="Arial" w:hAnsi="Arial" w:cs="Arial"/>
                <w:b/>
                <w:lang w:val="en-US" w:eastAsia="zh-CN"/>
              </w:rPr>
              <w:t>Bibliography</w:t>
            </w:r>
          </w:p>
        </w:tc>
      </w:tr>
      <w:tr w:rsidR="00214340" w:rsidRPr="004943C7" w14:paraId="7E81A366" w14:textId="77777777" w:rsidTr="00814C21">
        <w:trPr>
          <w:trHeight w:val="438"/>
          <w:jc w:val="center"/>
        </w:trPr>
        <w:tc>
          <w:tcPr>
            <w:tcW w:w="6954" w:type="dxa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</w:tcPr>
          <w:p w14:paraId="3511948A" w14:textId="77777777" w:rsidR="00214340" w:rsidRPr="004943C7" w:rsidRDefault="00284AF4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proofErr w:type="spellStart"/>
            <w:r w:rsidRPr="00284AF4">
              <w:rPr>
                <w:rFonts w:ascii="Arial" w:hAnsi="Arial" w:cs="Arial"/>
                <w:b/>
                <w:lang w:eastAsia="zh-CN"/>
              </w:rPr>
              <w:t>Required</w:t>
            </w:r>
            <w:proofErr w:type="spellEnd"/>
          </w:p>
        </w:tc>
        <w:tc>
          <w:tcPr>
            <w:tcW w:w="7443" w:type="dxa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</w:tcPr>
          <w:p w14:paraId="7E7C381D" w14:textId="77777777" w:rsidR="00214340" w:rsidRPr="004943C7" w:rsidRDefault="00284AF4" w:rsidP="00284AF4">
            <w:pPr>
              <w:keepNext/>
              <w:numPr>
                <w:ilvl w:val="0"/>
                <w:numId w:val="8"/>
              </w:numPr>
              <w:suppressAutoHyphens/>
              <w:snapToGrid w:val="0"/>
              <w:jc w:val="center"/>
              <w:outlineLvl w:val="0"/>
              <w:rPr>
                <w:rFonts w:ascii="Arial" w:hAnsi="Arial" w:cs="Arial"/>
                <w:b/>
                <w:szCs w:val="20"/>
                <w:lang w:eastAsia="zh-CN"/>
              </w:rPr>
            </w:pPr>
            <w:proofErr w:type="spellStart"/>
            <w:r w:rsidRPr="00284AF4">
              <w:rPr>
                <w:rFonts w:ascii="Arial" w:hAnsi="Arial" w:cs="Arial"/>
                <w:b/>
                <w:szCs w:val="20"/>
                <w:lang w:eastAsia="zh-CN"/>
              </w:rPr>
              <w:t>Suggested</w:t>
            </w:r>
            <w:proofErr w:type="spellEnd"/>
          </w:p>
        </w:tc>
      </w:tr>
      <w:tr w:rsidR="00214340" w:rsidRPr="004943C7" w14:paraId="0EE1597D" w14:textId="77777777" w:rsidTr="00814C21">
        <w:trPr>
          <w:trHeight w:val="5256"/>
          <w:jc w:val="center"/>
        </w:trPr>
        <w:tc>
          <w:tcPr>
            <w:tcW w:w="69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4E666B6D" w14:textId="77777777" w:rsidR="00214340" w:rsidRPr="004943C7" w:rsidRDefault="00214340" w:rsidP="00814C21">
            <w:pPr>
              <w:suppressAutoHyphens/>
              <w:snapToGrid w:val="0"/>
              <w:rPr>
                <w:rFonts w:ascii="Arial" w:hAnsi="Arial" w:cs="Arial"/>
                <w:b/>
                <w:lang w:eastAsia="zh-CN"/>
              </w:rPr>
            </w:pPr>
          </w:p>
          <w:p w14:paraId="4A3419AD" w14:textId="77777777" w:rsidR="00214340" w:rsidRDefault="00214340" w:rsidP="00814C21">
            <w:pPr>
              <w:suppressAutoHyphens/>
              <w:ind w:left="709" w:hanging="709"/>
              <w:jc w:val="both"/>
              <w:rPr>
                <w:rFonts w:ascii="Arial" w:hAnsi="Arial" w:cs="Arial"/>
                <w:lang w:eastAsia="zh-CN"/>
              </w:rPr>
            </w:pPr>
          </w:p>
          <w:p w14:paraId="4BC9DCF6" w14:textId="77777777" w:rsidR="00214340" w:rsidRPr="007F18FE" w:rsidRDefault="00214340" w:rsidP="00814C21">
            <w:pPr>
              <w:suppressAutoHyphens/>
              <w:ind w:left="709" w:hanging="709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A2E9E6A" w14:textId="77777777" w:rsidR="00214340" w:rsidRPr="004943C7" w:rsidRDefault="00214340" w:rsidP="00814C21">
            <w:pPr>
              <w:suppressAutoHyphens/>
              <w:snapToGrid w:val="0"/>
              <w:ind w:left="720"/>
              <w:rPr>
                <w:rFonts w:ascii="Arial" w:hAnsi="Arial" w:cs="Arial"/>
                <w:lang w:eastAsia="zh-CN"/>
              </w:rPr>
            </w:pPr>
          </w:p>
          <w:p w14:paraId="09800235" w14:textId="77777777" w:rsidR="00214340" w:rsidRPr="004943C7" w:rsidRDefault="00214340" w:rsidP="00214340">
            <w:pPr>
              <w:suppressAutoHyphens/>
              <w:ind w:left="706" w:hanging="706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</w:tbl>
    <w:p w14:paraId="7632C6A8" w14:textId="77777777" w:rsidR="00214340" w:rsidRPr="004943C7" w:rsidRDefault="00214340" w:rsidP="00214340">
      <w:pPr>
        <w:sectPr w:rsidR="00214340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214340" w:rsidRPr="004943C7" w14:paraId="23D93F23" w14:textId="7777777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4FC085B" w14:textId="65DBBBA7" w:rsidR="00214340" w:rsidRPr="004943C7" w:rsidRDefault="00284AF4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284AF4">
              <w:rPr>
                <w:rFonts w:ascii="Arial" w:hAnsi="Arial" w:cs="Arial"/>
                <w:b/>
                <w:lang w:eastAsia="zh-CN"/>
              </w:rPr>
              <w:lastRenderedPageBreak/>
              <w:t xml:space="preserve">X. </w:t>
            </w:r>
            <w:r w:rsidR="00782724" w:rsidRPr="00284AF4">
              <w:rPr>
                <w:rFonts w:ascii="Arial" w:hAnsi="Arial" w:cs="Arial"/>
                <w:b/>
                <w:lang w:eastAsia="zh-CN"/>
              </w:rPr>
              <w:t>TEACHER PROFILE</w:t>
            </w:r>
          </w:p>
        </w:tc>
      </w:tr>
      <w:tr w:rsidR="00214340" w:rsidRPr="004943C7" w14:paraId="6F80367F" w14:textId="77777777" w:rsidTr="00814C21">
        <w:trPr>
          <w:trHeight w:val="1125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057DE68" w14:textId="77777777" w:rsidR="00214340" w:rsidRPr="004943C7" w:rsidRDefault="00214340" w:rsidP="00814C21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sdt>
            <w:sdtPr>
              <w:rPr>
                <w:rFonts w:ascii="Arial" w:hAnsi="Arial" w:cs="Arial"/>
                <w:lang w:eastAsia="zh-CN"/>
              </w:rPr>
              <w:id w:val="1202509684"/>
              <w:placeholder>
                <w:docPart w:val="7BE5B70C86974339B421B14BDC8115CC"/>
              </w:placeholder>
              <w:showingPlcHdr/>
            </w:sdtPr>
            <w:sdtEndPr/>
            <w:sdtContent>
              <w:p w14:paraId="25FC1A91" w14:textId="77777777" w:rsidR="00214340" w:rsidRPr="004943C7" w:rsidRDefault="001D7636" w:rsidP="00214340">
                <w:pPr>
                  <w:suppressAutoHyphens/>
                  <w:jc w:val="both"/>
                  <w:rPr>
                    <w:rFonts w:ascii="Arial" w:hAnsi="Arial" w:cs="Arial"/>
                    <w:lang w:eastAsia="zh-CN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5393FDE6" w14:textId="77777777" w:rsidR="00214340" w:rsidRPr="004943C7" w:rsidRDefault="00214340" w:rsidP="00814C21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14:paraId="24B78D17" w14:textId="77777777" w:rsidR="00214340" w:rsidRPr="004943C7" w:rsidRDefault="00214340" w:rsidP="000C3FB5"/>
    <w:sectPr w:rsidR="00214340" w:rsidRPr="004943C7" w:rsidSect="002A30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630" w:hanging="360"/>
      </w:pPr>
      <w:rPr>
        <w:sz w:val="24"/>
        <w:szCs w:val="24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24"/>
        <w:szCs w:val="24"/>
      </w:rPr>
    </w:lvl>
  </w:abstractNum>
  <w:abstractNum w:abstractNumId="4" w15:restartNumberingAfterBreak="0">
    <w:nsid w:val="02104340"/>
    <w:multiLevelType w:val="hybridMultilevel"/>
    <w:tmpl w:val="BC6E3B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C3A76"/>
    <w:multiLevelType w:val="hybridMultilevel"/>
    <w:tmpl w:val="DBFE59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A90D42"/>
    <w:multiLevelType w:val="hybridMultilevel"/>
    <w:tmpl w:val="CC2A17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3C09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66160E"/>
    <w:multiLevelType w:val="hybridMultilevel"/>
    <w:tmpl w:val="91AE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7359E"/>
    <w:multiLevelType w:val="hybridMultilevel"/>
    <w:tmpl w:val="71485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9C35DA"/>
    <w:multiLevelType w:val="hybridMultilevel"/>
    <w:tmpl w:val="35321E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72D63"/>
    <w:multiLevelType w:val="hybridMultilevel"/>
    <w:tmpl w:val="FAA2AE92"/>
    <w:lvl w:ilvl="0" w:tplc="6396C5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341C6"/>
    <w:multiLevelType w:val="hybridMultilevel"/>
    <w:tmpl w:val="DA8A7A3A"/>
    <w:lvl w:ilvl="0" w:tplc="6396C5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A4313"/>
    <w:multiLevelType w:val="hybridMultilevel"/>
    <w:tmpl w:val="FC389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77AD7"/>
    <w:multiLevelType w:val="hybridMultilevel"/>
    <w:tmpl w:val="EE14F668"/>
    <w:lvl w:ilvl="0" w:tplc="B55ADA72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35E4B"/>
    <w:multiLevelType w:val="hybridMultilevel"/>
    <w:tmpl w:val="B6A8D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70411"/>
    <w:multiLevelType w:val="hybridMultilevel"/>
    <w:tmpl w:val="4C04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308CD"/>
    <w:multiLevelType w:val="hybridMultilevel"/>
    <w:tmpl w:val="813075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519F3"/>
    <w:multiLevelType w:val="hybridMultilevel"/>
    <w:tmpl w:val="89E6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14FF3"/>
    <w:multiLevelType w:val="hybridMultilevel"/>
    <w:tmpl w:val="CACC8FE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E08EB"/>
    <w:multiLevelType w:val="hybridMultilevel"/>
    <w:tmpl w:val="9AA66C72"/>
    <w:lvl w:ilvl="0" w:tplc="8D7E8F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2"/>
  </w:num>
  <w:num w:numId="5">
    <w:abstractNumId w:val="7"/>
  </w:num>
  <w:num w:numId="6">
    <w:abstractNumId w:val="18"/>
  </w:num>
  <w:num w:numId="7">
    <w:abstractNumId w:val="19"/>
  </w:num>
  <w:num w:numId="8">
    <w:abstractNumId w:val="0"/>
  </w:num>
  <w:num w:numId="9">
    <w:abstractNumId w:val="15"/>
  </w:num>
  <w:num w:numId="10">
    <w:abstractNumId w:val="17"/>
  </w:num>
  <w:num w:numId="11">
    <w:abstractNumId w:val="5"/>
  </w:num>
  <w:num w:numId="12">
    <w:abstractNumId w:val="4"/>
  </w:num>
  <w:num w:numId="13">
    <w:abstractNumId w:val="6"/>
  </w:num>
  <w:num w:numId="14">
    <w:abstractNumId w:val="16"/>
  </w:num>
  <w:num w:numId="15">
    <w:abstractNumId w:val="9"/>
  </w:num>
  <w:num w:numId="16">
    <w:abstractNumId w:val="12"/>
  </w:num>
  <w:num w:numId="17">
    <w:abstractNumId w:val="11"/>
  </w:num>
  <w:num w:numId="18">
    <w:abstractNumId w:val="8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340"/>
    <w:rsid w:val="00051483"/>
    <w:rsid w:val="000A6885"/>
    <w:rsid w:val="000C21E0"/>
    <w:rsid w:val="000C3FB5"/>
    <w:rsid w:val="000E282D"/>
    <w:rsid w:val="000F4D15"/>
    <w:rsid w:val="001010CE"/>
    <w:rsid w:val="001257C8"/>
    <w:rsid w:val="00137699"/>
    <w:rsid w:val="001D7636"/>
    <w:rsid w:val="00214340"/>
    <w:rsid w:val="00284AF4"/>
    <w:rsid w:val="003E1115"/>
    <w:rsid w:val="00456893"/>
    <w:rsid w:val="0054446C"/>
    <w:rsid w:val="005A11F7"/>
    <w:rsid w:val="006253D3"/>
    <w:rsid w:val="006B62D3"/>
    <w:rsid w:val="00753DF4"/>
    <w:rsid w:val="00782724"/>
    <w:rsid w:val="007F3616"/>
    <w:rsid w:val="0095076E"/>
    <w:rsid w:val="00966E64"/>
    <w:rsid w:val="00AE6EA3"/>
    <w:rsid w:val="00B01671"/>
    <w:rsid w:val="00B2590F"/>
    <w:rsid w:val="00B26F5D"/>
    <w:rsid w:val="00C37318"/>
    <w:rsid w:val="00DB24D3"/>
    <w:rsid w:val="00E123F3"/>
    <w:rsid w:val="00E37EFE"/>
    <w:rsid w:val="00E47205"/>
    <w:rsid w:val="00E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BCC5"/>
  <w15:docId w15:val="{C828FFBB-7467-42B4-9585-F179E92A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434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14340"/>
    <w:rPr>
      <w:color w:val="808080"/>
    </w:rPr>
  </w:style>
  <w:style w:type="table" w:styleId="Tablaconcuadrcula">
    <w:name w:val="Table Grid"/>
    <w:basedOn w:val="Tablanormal"/>
    <w:rsid w:val="0021434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3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340"/>
    <w:rPr>
      <w:rFonts w:ascii="Tahoma" w:eastAsia="Times New Roman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1D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E5B70C86974339B421B14BDC81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E8A5-8A33-4179-8E83-C990B71AD377}"/>
      </w:docPartPr>
      <w:docPartBody>
        <w:p w:rsidR="008A0F51" w:rsidRDefault="00C35D9E" w:rsidP="00C35D9E">
          <w:pPr>
            <w:pStyle w:val="7BE5B70C86974339B421B14BDC8115CC2"/>
          </w:pPr>
          <w:r w:rsidRPr="002355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2A36A31D234F19B3D25CB03383E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672C-7925-4454-A41B-DC363AA77AA9}"/>
      </w:docPartPr>
      <w:docPartBody>
        <w:p w:rsidR="008A0F51" w:rsidRDefault="0022661D" w:rsidP="0022661D">
          <w:pPr>
            <w:pStyle w:val="1F2A36A31D234F19B3D25CB03383E63F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6A77E5087EE147D29ECEC7F5E2D2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7C28-5667-4490-957F-D11C5889208C}"/>
      </w:docPartPr>
      <w:docPartBody>
        <w:p w:rsidR="008A0F51" w:rsidRDefault="0022661D" w:rsidP="0022661D">
          <w:pPr>
            <w:pStyle w:val="6A77E5087EE147D29ECEC7F5E2D2C48B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C23F14E7D6C24A5C852A0F6304B6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ADE5-7181-47B4-B196-525B8AB8E4C0}"/>
      </w:docPartPr>
      <w:docPartBody>
        <w:p w:rsidR="008A0F51" w:rsidRDefault="0022661D" w:rsidP="0022661D">
          <w:pPr>
            <w:pStyle w:val="C23F14E7D6C24A5C852A0F6304B62FAE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2AEAE6F4E50B4088AEF2E0B26DEB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AE3F-6920-439D-A8EA-1439376141CE}"/>
      </w:docPartPr>
      <w:docPartBody>
        <w:p w:rsidR="008A0F51" w:rsidRDefault="0022661D" w:rsidP="0022661D">
          <w:pPr>
            <w:pStyle w:val="2AEAE6F4E50B4088AEF2E0B26DEB64CF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99601CB947104E91A30530A57743B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E82A-8F49-493C-B4AB-CD5C57CCB9C1}"/>
      </w:docPartPr>
      <w:docPartBody>
        <w:p w:rsidR="008A0F51" w:rsidRDefault="0022661D" w:rsidP="0022661D">
          <w:pPr>
            <w:pStyle w:val="99601CB947104E91A30530A57743B442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538D1698FB884AC1B6FE100B80FDE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44DB-5704-4107-AFA1-DC0B0DF6BA3A}"/>
      </w:docPartPr>
      <w:docPartBody>
        <w:p w:rsidR="008A0F51" w:rsidRDefault="0022661D" w:rsidP="0022661D">
          <w:pPr>
            <w:pStyle w:val="538D1698FB884AC1B6FE100B80FDE57C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49DD4323FC0440F4A09616AFF7572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4210-A0AB-4DAC-8788-502111FE11AA}"/>
      </w:docPartPr>
      <w:docPartBody>
        <w:p w:rsidR="008A0F51" w:rsidRDefault="0022661D" w:rsidP="0022661D">
          <w:pPr>
            <w:pStyle w:val="49DD4323FC0440F4A09616AFF7572AA6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CDAA4D81454A40AF9C70AD12E47C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EA85-2380-4A46-A5F7-0862532B547F}"/>
      </w:docPartPr>
      <w:docPartBody>
        <w:p w:rsidR="008A0F51" w:rsidRDefault="00C35D9E" w:rsidP="00C35D9E">
          <w:pPr>
            <w:pStyle w:val="CDAA4D81454A40AF9C70AD12E47C2A03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985A5CEAA44F3E8D2283BE2C3BA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3C88-6123-461B-B58C-292ED68DD694}"/>
      </w:docPartPr>
      <w:docPartBody>
        <w:p w:rsidR="008A0F51" w:rsidRDefault="00C35D9E" w:rsidP="00C35D9E">
          <w:pPr>
            <w:pStyle w:val="0E985A5CEAA44F3E8D2283BE2C3BA925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011BF22C734208ADCECAE58C9B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8DD26-F368-4CBC-A6B5-DB9313B3D2E2}"/>
      </w:docPartPr>
      <w:docPartBody>
        <w:p w:rsidR="008A0F51" w:rsidRDefault="00C35D9E" w:rsidP="00C35D9E">
          <w:pPr>
            <w:pStyle w:val="C6011BF22C734208ADCECAE58C9B0E86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71779C122C400AB39023FAD2ABB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9B88-5A9C-4587-8313-A925353DC685}"/>
      </w:docPartPr>
      <w:docPartBody>
        <w:p w:rsidR="008A0F51" w:rsidRDefault="00C35D9E" w:rsidP="00C35D9E">
          <w:pPr>
            <w:pStyle w:val="F971779C122C400AB39023FAD2ABB462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E6D7D615E2467082107150A4B6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EBAC-A160-48D7-B4A9-3E2915BC7DC4}"/>
      </w:docPartPr>
      <w:docPartBody>
        <w:p w:rsidR="008A0F51" w:rsidRDefault="00C35D9E" w:rsidP="00C35D9E">
          <w:pPr>
            <w:pStyle w:val="61E6D7D615E2467082107150A4B6BA28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FC9DACF1E24D5A8FED649AC1D95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DF09-9057-43A8-8CB1-4D0FA94CEB57}"/>
      </w:docPartPr>
      <w:docPartBody>
        <w:p w:rsidR="008A0F51" w:rsidRDefault="00C35D9E" w:rsidP="00C35D9E">
          <w:pPr>
            <w:pStyle w:val="C0FC9DACF1E24D5A8FED649AC1D95685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FD3197E4144C00AB788B9EACE07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485A1-445D-4ADC-80EC-93A03A57A162}"/>
      </w:docPartPr>
      <w:docPartBody>
        <w:p w:rsidR="008A0F51" w:rsidRDefault="00C35D9E" w:rsidP="00C35D9E">
          <w:pPr>
            <w:pStyle w:val="96FD3197E4144C00AB788B9EACE07374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78869D65394072B3C19890F4DC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3F6F-D0A5-4143-B5C4-8D2554F432FF}"/>
      </w:docPartPr>
      <w:docPartBody>
        <w:p w:rsidR="008A0F51" w:rsidRDefault="00C35D9E" w:rsidP="00C35D9E">
          <w:pPr>
            <w:pStyle w:val="CA78869D65394072B3C19890F4DCA90F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944732EB90473DBA5708FA75B9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9FE3-07CD-40BF-BD53-D51B07188D75}"/>
      </w:docPartPr>
      <w:docPartBody>
        <w:p w:rsidR="008A0F51" w:rsidRDefault="00C35D9E" w:rsidP="00C35D9E">
          <w:pPr>
            <w:pStyle w:val="91944732EB90473DBA5708FA75B9A4F0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EAF474132345BCA384CCAF72FF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4368-80E2-4EA1-9EE2-CDFE7994AE6F}"/>
      </w:docPartPr>
      <w:docPartBody>
        <w:p w:rsidR="008A0F51" w:rsidRDefault="00C35D9E" w:rsidP="00C35D9E">
          <w:pPr>
            <w:pStyle w:val="5AEAF474132345BCA384CCAF72FF704C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1313AAAB9F4005A6E9309CD4EE6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5257-C45C-4869-90F7-B914B14BE878}"/>
      </w:docPartPr>
      <w:docPartBody>
        <w:p w:rsidR="008A0F51" w:rsidRDefault="0022661D" w:rsidP="0022661D">
          <w:pPr>
            <w:pStyle w:val="7C1313AAAB9F4005A6E9309CD4EE69F1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31FFB612D4443AB92E49A55B95C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8BE1-1624-4CD7-889D-4C6A31B07390}"/>
      </w:docPartPr>
      <w:docPartBody>
        <w:p w:rsidR="00A01052" w:rsidRDefault="00C35D9E" w:rsidP="00C35D9E">
          <w:pPr>
            <w:pStyle w:val="3D31FFB612D4443AB92E49A55B95C06D"/>
          </w:pPr>
          <w:r w:rsidRPr="007211D2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413BDBE7789945ADAD068EC6DD059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332B-CA48-4C1A-9FCA-11C8185D633E}"/>
      </w:docPartPr>
      <w:docPartBody>
        <w:p w:rsidR="00A01052" w:rsidRDefault="00C35D9E" w:rsidP="00C35D9E">
          <w:pPr>
            <w:pStyle w:val="413BDBE7789945ADAD068EC6DD059126"/>
          </w:pPr>
          <w:r w:rsidRPr="007211D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4938A15CF674D01A6C937B5ECC4F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5E8D-F9FA-4B99-B60D-55AECA19AB28}"/>
      </w:docPartPr>
      <w:docPartBody>
        <w:p w:rsidR="00A01052" w:rsidRDefault="00C35D9E" w:rsidP="00C35D9E">
          <w:pPr>
            <w:pStyle w:val="54938A15CF674D01A6C937B5ECC4F576"/>
          </w:pPr>
          <w:r w:rsidRPr="0023554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61D"/>
    <w:rsid w:val="000C4061"/>
    <w:rsid w:val="00116445"/>
    <w:rsid w:val="001A1683"/>
    <w:rsid w:val="0022661D"/>
    <w:rsid w:val="002360EB"/>
    <w:rsid w:val="0026168F"/>
    <w:rsid w:val="003150E5"/>
    <w:rsid w:val="0079206D"/>
    <w:rsid w:val="008A0F51"/>
    <w:rsid w:val="00A01052"/>
    <w:rsid w:val="00BF0320"/>
    <w:rsid w:val="00C35391"/>
    <w:rsid w:val="00C35D9E"/>
    <w:rsid w:val="00E4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5D9E"/>
    <w:rPr>
      <w:color w:val="808080"/>
    </w:rPr>
  </w:style>
  <w:style w:type="paragraph" w:customStyle="1" w:styleId="7BE5B70C86974339B421B14BDC8115CC">
    <w:name w:val="7BE5B70C86974339B421B14BDC8115CC"/>
    <w:rsid w:val="0022661D"/>
  </w:style>
  <w:style w:type="paragraph" w:customStyle="1" w:styleId="1F2A36A31D234F19B3D25CB03383E63F">
    <w:name w:val="1F2A36A31D234F19B3D25CB03383E63F"/>
    <w:rsid w:val="0022661D"/>
  </w:style>
  <w:style w:type="paragraph" w:customStyle="1" w:styleId="6A77E5087EE147D29ECEC7F5E2D2C48B">
    <w:name w:val="6A77E5087EE147D29ECEC7F5E2D2C48B"/>
    <w:rsid w:val="0022661D"/>
  </w:style>
  <w:style w:type="paragraph" w:customStyle="1" w:styleId="C23F14E7D6C24A5C852A0F6304B62FAE">
    <w:name w:val="C23F14E7D6C24A5C852A0F6304B62FAE"/>
    <w:rsid w:val="0022661D"/>
  </w:style>
  <w:style w:type="paragraph" w:customStyle="1" w:styleId="2AEAE6F4E50B4088AEF2E0B26DEB64CF">
    <w:name w:val="2AEAE6F4E50B4088AEF2E0B26DEB64CF"/>
    <w:rsid w:val="0022661D"/>
  </w:style>
  <w:style w:type="paragraph" w:customStyle="1" w:styleId="99601CB947104E91A30530A57743B442">
    <w:name w:val="99601CB947104E91A30530A57743B442"/>
    <w:rsid w:val="0022661D"/>
  </w:style>
  <w:style w:type="paragraph" w:customStyle="1" w:styleId="538D1698FB884AC1B6FE100B80FDE57C">
    <w:name w:val="538D1698FB884AC1B6FE100B80FDE57C"/>
    <w:rsid w:val="0022661D"/>
  </w:style>
  <w:style w:type="paragraph" w:customStyle="1" w:styleId="49DD4323FC0440F4A09616AFF7572AA6">
    <w:name w:val="49DD4323FC0440F4A09616AFF7572AA6"/>
    <w:rsid w:val="0022661D"/>
  </w:style>
  <w:style w:type="paragraph" w:customStyle="1" w:styleId="CDAA4D81454A40AF9C70AD12E47C2A03">
    <w:name w:val="CDAA4D81454A40AF9C70AD12E47C2A03"/>
    <w:rsid w:val="0022661D"/>
  </w:style>
  <w:style w:type="paragraph" w:customStyle="1" w:styleId="0E985A5CEAA44F3E8D2283BE2C3BA925">
    <w:name w:val="0E985A5CEAA44F3E8D2283BE2C3BA925"/>
    <w:rsid w:val="0022661D"/>
  </w:style>
  <w:style w:type="paragraph" w:customStyle="1" w:styleId="C6011BF22C734208ADCECAE58C9B0E86">
    <w:name w:val="C6011BF22C734208ADCECAE58C9B0E86"/>
    <w:rsid w:val="0022661D"/>
  </w:style>
  <w:style w:type="paragraph" w:customStyle="1" w:styleId="F971779C122C400AB39023FAD2ABB462">
    <w:name w:val="F971779C122C400AB39023FAD2ABB462"/>
    <w:rsid w:val="0022661D"/>
  </w:style>
  <w:style w:type="paragraph" w:customStyle="1" w:styleId="61E6D7D615E2467082107150A4B6BA28">
    <w:name w:val="61E6D7D615E2467082107150A4B6BA28"/>
    <w:rsid w:val="0022661D"/>
  </w:style>
  <w:style w:type="paragraph" w:customStyle="1" w:styleId="C0FC9DACF1E24D5A8FED649AC1D95685">
    <w:name w:val="C0FC9DACF1E24D5A8FED649AC1D95685"/>
    <w:rsid w:val="0022661D"/>
  </w:style>
  <w:style w:type="paragraph" w:customStyle="1" w:styleId="96FD3197E4144C00AB788B9EACE07374">
    <w:name w:val="96FD3197E4144C00AB788B9EACE07374"/>
    <w:rsid w:val="0022661D"/>
  </w:style>
  <w:style w:type="paragraph" w:customStyle="1" w:styleId="CA78869D65394072B3C19890F4DCA90F">
    <w:name w:val="CA78869D65394072B3C19890F4DCA90F"/>
    <w:rsid w:val="0022661D"/>
  </w:style>
  <w:style w:type="paragraph" w:customStyle="1" w:styleId="91944732EB90473DBA5708FA75B9A4F0">
    <w:name w:val="91944732EB90473DBA5708FA75B9A4F0"/>
    <w:rsid w:val="0022661D"/>
  </w:style>
  <w:style w:type="paragraph" w:customStyle="1" w:styleId="5AEAF474132345BCA384CCAF72FF704C">
    <w:name w:val="5AEAF474132345BCA384CCAF72FF704C"/>
    <w:rsid w:val="0022661D"/>
  </w:style>
  <w:style w:type="paragraph" w:customStyle="1" w:styleId="C280A60B536E443BB424429077D16278">
    <w:name w:val="C280A60B536E443BB424429077D16278"/>
    <w:rsid w:val="0022661D"/>
  </w:style>
  <w:style w:type="paragraph" w:customStyle="1" w:styleId="7C1313AAAB9F4005A6E9309CD4EE69F1">
    <w:name w:val="7C1313AAAB9F4005A6E9309CD4EE69F1"/>
    <w:rsid w:val="0022661D"/>
  </w:style>
  <w:style w:type="paragraph" w:customStyle="1" w:styleId="7BE5B70C86974339B421B14BDC8115CC1">
    <w:name w:val="7BE5B70C86974339B421B14BDC8115CC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AA4D81454A40AF9C70AD12E47C2A031">
    <w:name w:val="CDAA4D81454A40AF9C70AD12E47C2A03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985A5CEAA44F3E8D2283BE2C3BA9251">
    <w:name w:val="0E985A5CEAA44F3E8D2283BE2C3BA925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11BF22C734208ADCECAE58C9B0E861">
    <w:name w:val="C6011BF22C734208ADCECAE58C9B0E86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71779C122C400AB39023FAD2ABB4621">
    <w:name w:val="F971779C122C400AB39023FAD2ABB462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E6D7D615E2467082107150A4B6BA281">
    <w:name w:val="61E6D7D615E2467082107150A4B6BA28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FC9DACF1E24D5A8FED649AC1D956851">
    <w:name w:val="C0FC9DACF1E24D5A8FED649AC1D95685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D3197E4144C00AB788B9EACE073741">
    <w:name w:val="96FD3197E4144C00AB788B9EACE07374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8869D65394072B3C19890F4DCA90F1">
    <w:name w:val="CA78869D65394072B3C19890F4DCA90F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944732EB90473DBA5708FA75B9A4F01">
    <w:name w:val="91944732EB90473DBA5708FA75B9A4F0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EAF474132345BCA384CCAF72FF704C1">
    <w:name w:val="5AEAF474132345BCA384CCAF72FF704C1"/>
    <w:rsid w:val="000C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5B70C86974339B421B14BDC8115CC2">
    <w:name w:val="7BE5B70C86974339B421B14BDC8115CC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AA4D81454A40AF9C70AD12E47C2A032">
    <w:name w:val="CDAA4D81454A40AF9C70AD12E47C2A03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985A5CEAA44F3E8D2283BE2C3BA9252">
    <w:name w:val="0E985A5CEAA44F3E8D2283BE2C3BA925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11BF22C734208ADCECAE58C9B0E862">
    <w:name w:val="C6011BF22C734208ADCECAE58C9B0E86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71779C122C400AB39023FAD2ABB4622">
    <w:name w:val="F971779C122C400AB39023FAD2ABB462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E6D7D615E2467082107150A4B6BA282">
    <w:name w:val="61E6D7D615E2467082107150A4B6BA28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FC9DACF1E24D5A8FED649AC1D956852">
    <w:name w:val="C0FC9DACF1E24D5A8FED649AC1D95685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D3197E4144C00AB788B9EACE073742">
    <w:name w:val="96FD3197E4144C00AB788B9EACE07374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8869D65394072B3C19890F4DCA90F2">
    <w:name w:val="CA78869D65394072B3C19890F4DCA90F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944732EB90473DBA5708FA75B9A4F02">
    <w:name w:val="91944732EB90473DBA5708FA75B9A4F0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EAF474132345BCA384CCAF72FF704C2">
    <w:name w:val="5AEAF474132345BCA384CCAF72FF704C2"/>
    <w:rsid w:val="00C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0B7888CBBE4F368BE10FB8FA3B0457">
    <w:name w:val="5F0B7888CBBE4F368BE10FB8FA3B0457"/>
    <w:rsid w:val="00C35D9E"/>
  </w:style>
  <w:style w:type="paragraph" w:customStyle="1" w:styleId="3D31FFB612D4443AB92E49A55B95C06D">
    <w:name w:val="3D31FFB612D4443AB92E49A55B95C06D"/>
    <w:rsid w:val="00C35D9E"/>
  </w:style>
  <w:style w:type="paragraph" w:customStyle="1" w:styleId="413BDBE7789945ADAD068EC6DD059126">
    <w:name w:val="413BDBE7789945ADAD068EC6DD059126"/>
    <w:rsid w:val="00C35D9E"/>
  </w:style>
  <w:style w:type="paragraph" w:customStyle="1" w:styleId="54938A15CF674D01A6C937B5ECC4F576">
    <w:name w:val="54938A15CF674D01A6C937B5ECC4F576"/>
    <w:rsid w:val="00C35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5FF8-703A-4496-B8A0-9739CA23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UABC-16653183</dc:creator>
  <cp:lastModifiedBy>DiseñoCurricular</cp:lastModifiedBy>
  <cp:revision>10</cp:revision>
  <dcterms:created xsi:type="dcterms:W3CDTF">2020-05-29T03:12:00Z</dcterms:created>
  <dcterms:modified xsi:type="dcterms:W3CDTF">2020-08-15T00:20:00Z</dcterms:modified>
</cp:coreProperties>
</file>