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849B9" w14:textId="77777777" w:rsidR="00214340" w:rsidRPr="001010CE" w:rsidRDefault="00214340" w:rsidP="00214340">
      <w:pPr>
        <w:suppressAutoHyphens/>
        <w:ind w:right="-540"/>
        <w:jc w:val="center"/>
        <w:rPr>
          <w:rFonts w:ascii="Arial" w:hAnsi="Arial" w:cs="Arial"/>
          <w:b/>
          <w:sz w:val="52"/>
          <w:lang w:eastAsia="zh-CN"/>
        </w:rPr>
      </w:pPr>
      <w:r w:rsidRPr="001010CE">
        <w:rPr>
          <w:rFonts w:ascii="Arial" w:hAnsi="Arial" w:cs="Arial"/>
          <w:b/>
          <w:sz w:val="52"/>
          <w:lang w:eastAsia="zh-CN"/>
        </w:rPr>
        <w:t>UNIVERSIDAD</w:t>
      </w:r>
      <w:r w:rsidRPr="001010CE">
        <w:rPr>
          <w:rFonts w:ascii="Arial" w:eastAsia="CG Times" w:hAnsi="Arial" w:cs="Arial"/>
          <w:b/>
          <w:sz w:val="52"/>
          <w:lang w:eastAsia="zh-CN"/>
        </w:rPr>
        <w:t xml:space="preserve"> </w:t>
      </w:r>
      <w:r w:rsidRPr="001010CE">
        <w:rPr>
          <w:rFonts w:ascii="Arial" w:hAnsi="Arial" w:cs="Arial"/>
          <w:b/>
          <w:sz w:val="52"/>
          <w:lang w:eastAsia="zh-CN"/>
        </w:rPr>
        <w:t>AUTÓNOMA</w:t>
      </w:r>
      <w:r w:rsidRPr="001010CE">
        <w:rPr>
          <w:rFonts w:ascii="Arial" w:eastAsia="CG Times" w:hAnsi="Arial" w:cs="Arial"/>
          <w:b/>
          <w:sz w:val="52"/>
          <w:lang w:eastAsia="zh-CN"/>
        </w:rPr>
        <w:t xml:space="preserve"> </w:t>
      </w:r>
      <w:r w:rsidRPr="001010CE">
        <w:rPr>
          <w:rFonts w:ascii="Arial" w:hAnsi="Arial" w:cs="Arial"/>
          <w:b/>
          <w:sz w:val="52"/>
          <w:lang w:eastAsia="zh-CN"/>
        </w:rPr>
        <w:t>DE</w:t>
      </w:r>
      <w:r w:rsidRPr="001010CE">
        <w:rPr>
          <w:rFonts w:ascii="Arial" w:eastAsia="CG Times" w:hAnsi="Arial" w:cs="Arial"/>
          <w:b/>
          <w:sz w:val="52"/>
          <w:lang w:eastAsia="zh-CN"/>
        </w:rPr>
        <w:t xml:space="preserve"> </w:t>
      </w:r>
      <w:r w:rsidRPr="001010CE">
        <w:rPr>
          <w:rFonts w:ascii="Arial" w:hAnsi="Arial" w:cs="Arial"/>
          <w:b/>
          <w:sz w:val="52"/>
          <w:lang w:eastAsia="zh-CN"/>
        </w:rPr>
        <w:t>BAJA</w:t>
      </w:r>
      <w:r w:rsidRPr="001010CE">
        <w:rPr>
          <w:rFonts w:ascii="Arial" w:eastAsia="CG Times" w:hAnsi="Arial" w:cs="Arial"/>
          <w:b/>
          <w:sz w:val="52"/>
          <w:lang w:eastAsia="zh-CN"/>
        </w:rPr>
        <w:t xml:space="preserve"> </w:t>
      </w:r>
      <w:r w:rsidRPr="001010CE">
        <w:rPr>
          <w:rFonts w:ascii="Arial" w:hAnsi="Arial" w:cs="Arial"/>
          <w:b/>
          <w:sz w:val="52"/>
          <w:lang w:eastAsia="zh-CN"/>
        </w:rPr>
        <w:t>CALIFORNIA</w:t>
      </w:r>
    </w:p>
    <w:p w14:paraId="53312143" w14:textId="77777777" w:rsidR="00214340" w:rsidRPr="001010CE" w:rsidRDefault="00214340" w:rsidP="00214340">
      <w:pPr>
        <w:suppressAutoHyphens/>
        <w:jc w:val="center"/>
        <w:rPr>
          <w:rFonts w:ascii="Arial" w:hAnsi="Arial" w:cs="Arial"/>
          <w:b/>
          <w:sz w:val="32"/>
          <w:lang w:eastAsia="zh-CN"/>
        </w:rPr>
      </w:pPr>
      <w:r w:rsidRPr="001010CE">
        <w:rPr>
          <w:rFonts w:ascii="Arial" w:hAnsi="Arial" w:cs="Arial"/>
          <w:b/>
          <w:sz w:val="32"/>
          <w:lang w:eastAsia="zh-CN"/>
        </w:rPr>
        <w:t>COORDINACIÓN</w:t>
      </w:r>
      <w:r w:rsidRPr="001010CE">
        <w:rPr>
          <w:rFonts w:ascii="Arial" w:eastAsia="CG Times" w:hAnsi="Arial" w:cs="Arial"/>
          <w:b/>
          <w:sz w:val="32"/>
          <w:lang w:eastAsia="zh-CN"/>
        </w:rPr>
        <w:t xml:space="preserve"> GENERAL </w:t>
      </w:r>
      <w:r w:rsidRPr="001010CE">
        <w:rPr>
          <w:rFonts w:ascii="Arial" w:hAnsi="Arial" w:cs="Arial"/>
          <w:b/>
          <w:sz w:val="32"/>
          <w:lang w:eastAsia="zh-CN"/>
        </w:rPr>
        <w:t>DE</w:t>
      </w:r>
      <w:r w:rsidRPr="001010CE">
        <w:rPr>
          <w:rFonts w:ascii="Arial" w:eastAsia="CG Times" w:hAnsi="Arial" w:cs="Arial"/>
          <w:b/>
          <w:sz w:val="32"/>
          <w:lang w:eastAsia="zh-CN"/>
        </w:rPr>
        <w:t xml:space="preserve"> </w:t>
      </w:r>
      <w:r w:rsidRPr="001010CE">
        <w:rPr>
          <w:rFonts w:ascii="Arial" w:hAnsi="Arial" w:cs="Arial"/>
          <w:b/>
          <w:sz w:val="32"/>
          <w:lang w:eastAsia="zh-CN"/>
        </w:rPr>
        <w:t>FORMACIÓN</w:t>
      </w:r>
      <w:r w:rsidRPr="001010CE">
        <w:rPr>
          <w:rFonts w:ascii="Arial" w:eastAsia="CG Times" w:hAnsi="Arial" w:cs="Arial"/>
          <w:b/>
          <w:sz w:val="32"/>
          <w:lang w:eastAsia="zh-CN"/>
        </w:rPr>
        <w:t xml:space="preserve"> </w:t>
      </w:r>
      <w:r w:rsidRPr="001010CE">
        <w:rPr>
          <w:rFonts w:ascii="Arial" w:hAnsi="Arial" w:cs="Arial"/>
          <w:b/>
          <w:sz w:val="32"/>
          <w:lang w:eastAsia="zh-CN"/>
        </w:rPr>
        <w:t>PROFESIONAL</w:t>
      </w:r>
    </w:p>
    <w:p w14:paraId="1ED5E620" w14:textId="01207B20" w:rsidR="00214340" w:rsidRDefault="00E37EFE" w:rsidP="00214340">
      <w:pPr>
        <w:suppressAutoHyphens/>
        <w:jc w:val="center"/>
        <w:rPr>
          <w:rFonts w:ascii="Arial" w:hAnsi="Arial" w:cs="Arial"/>
          <w:b/>
          <w:sz w:val="28"/>
          <w:lang w:eastAsia="zh-CN"/>
        </w:rPr>
      </w:pPr>
      <w:r>
        <w:rPr>
          <w:rFonts w:ascii="Arial" w:hAnsi="Arial" w:cs="Arial"/>
          <w:b/>
          <w:sz w:val="28"/>
          <w:lang w:eastAsia="zh-CN"/>
        </w:rPr>
        <w:t>LEARNING MODULE</w:t>
      </w:r>
    </w:p>
    <w:p w14:paraId="0EEA2ADA" w14:textId="77777777" w:rsidR="00214340" w:rsidRPr="00E37EFE" w:rsidRDefault="00214340" w:rsidP="00214340">
      <w:pPr>
        <w:suppressAutoHyphens/>
        <w:jc w:val="center"/>
        <w:rPr>
          <w:rFonts w:ascii="Arial" w:hAnsi="Arial" w:cs="Arial"/>
          <w:iCs/>
          <w:sz w:val="28"/>
          <w:lang w:eastAsia="zh-CN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45"/>
      </w:tblGrid>
      <w:tr w:rsidR="00214340" w:rsidRPr="004943C7" w14:paraId="22DD3EE2" w14:textId="77777777" w:rsidTr="00814C21">
        <w:trPr>
          <w:trHeight w:val="480"/>
          <w:jc w:val="center"/>
        </w:trPr>
        <w:tc>
          <w:tcPr>
            <w:tcW w:w="14145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87A9CC6" w14:textId="31EEE911" w:rsidR="00214340" w:rsidRPr="004943C7" w:rsidRDefault="00214340" w:rsidP="000A6885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1010CE">
              <w:rPr>
                <w:rFonts w:ascii="Arial" w:hAnsi="Arial" w:cs="Arial"/>
                <w:b/>
                <w:lang w:eastAsia="zh-CN"/>
              </w:rPr>
              <w:t>I</w:t>
            </w:r>
            <w:r w:rsidRPr="001010CE">
              <w:rPr>
                <w:rFonts w:ascii="Arial" w:eastAsia="CG Times" w:hAnsi="Arial" w:cs="Arial"/>
                <w:b/>
                <w:lang w:eastAsia="zh-CN"/>
              </w:rPr>
              <w:t xml:space="preserve">. </w:t>
            </w:r>
            <w:r w:rsidR="00E37EFE">
              <w:rPr>
                <w:rFonts w:ascii="Arial" w:hAnsi="Arial" w:cs="Arial"/>
                <w:b/>
                <w:lang w:eastAsia="zh-CN"/>
              </w:rPr>
              <w:t>GENERAL INFORMATION</w:t>
            </w:r>
          </w:p>
        </w:tc>
      </w:tr>
      <w:tr w:rsidR="00214340" w:rsidRPr="00B54F78" w14:paraId="02C128B0" w14:textId="77777777" w:rsidTr="001D7636">
        <w:trPr>
          <w:trHeight w:val="5118"/>
          <w:jc w:val="center"/>
        </w:trPr>
        <w:tc>
          <w:tcPr>
            <w:tcW w:w="141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CC22D9C" w14:textId="77777777" w:rsidR="00214340" w:rsidRPr="004943C7" w:rsidRDefault="00214340" w:rsidP="00814C21">
            <w:pPr>
              <w:suppressAutoHyphens/>
              <w:snapToGrid w:val="0"/>
              <w:ind w:left="127"/>
              <w:rPr>
                <w:rFonts w:ascii="Arial" w:hAnsi="Arial" w:cs="Arial"/>
                <w:lang w:eastAsia="zh-CN"/>
              </w:rPr>
            </w:pPr>
          </w:p>
          <w:p w14:paraId="605C746A" w14:textId="3DC36C4D" w:rsidR="00214340" w:rsidRPr="001010CE" w:rsidRDefault="00214340" w:rsidP="00814C21">
            <w:pPr>
              <w:suppressAutoHyphens/>
              <w:ind w:left="2647" w:hanging="252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1010CE">
              <w:rPr>
                <w:rFonts w:ascii="Arial" w:hAnsi="Arial" w:cs="Arial"/>
                <w:b/>
                <w:lang w:eastAsia="zh-CN"/>
              </w:rPr>
              <w:t>1</w:t>
            </w:r>
            <w:r w:rsidR="001010CE" w:rsidRPr="001010CE">
              <w:rPr>
                <w:rFonts w:ascii="Arial" w:hAnsi="Arial" w:cs="Arial"/>
                <w:b/>
                <w:lang w:eastAsia="zh-CN"/>
              </w:rPr>
              <w:t>.</w:t>
            </w:r>
            <w:r w:rsidR="001010CE" w:rsidRPr="001010CE">
              <w:rPr>
                <w:rFonts w:ascii="Arial" w:hAnsi="Arial" w:cs="Arial"/>
                <w:b/>
                <w:sz w:val="18"/>
                <w:lang w:eastAsia="zh-CN"/>
              </w:rPr>
              <w:t xml:space="preserve"> </w:t>
            </w:r>
            <w:proofErr w:type="spellStart"/>
            <w:r w:rsidR="00E37EFE">
              <w:rPr>
                <w:rFonts w:ascii="Arial" w:hAnsi="Arial" w:cs="Arial"/>
                <w:b/>
                <w:lang w:eastAsia="zh-CN"/>
              </w:rPr>
              <w:t>School</w:t>
            </w:r>
            <w:proofErr w:type="spellEnd"/>
            <w:r w:rsidR="000A6885" w:rsidRPr="001010CE">
              <w:rPr>
                <w:rFonts w:ascii="Arial" w:hAnsi="Arial" w:cs="Arial"/>
                <w:b/>
                <w:lang w:eastAsia="zh-CN"/>
              </w:rPr>
              <w:t>:</w:t>
            </w:r>
            <w:r w:rsidRPr="001010CE">
              <w:rPr>
                <w:rFonts w:ascii="Arial" w:eastAsia="Arial" w:hAnsi="Arial" w:cs="Arial"/>
                <w:lang w:eastAsia="zh-CN"/>
              </w:rPr>
              <w:t xml:space="preserve"> </w:t>
            </w:r>
            <w:sdt>
              <w:sdtPr>
                <w:rPr>
                  <w:rFonts w:ascii="Arial" w:eastAsia="Arial" w:hAnsi="Arial" w:cs="Arial"/>
                  <w:lang w:eastAsia="zh-CN"/>
                </w:rPr>
                <w:id w:val="1428153955"/>
                <w:placeholder>
                  <w:docPart w:val="7BE5B70C86974339B421B14BDC8115CC"/>
                </w:placeholder>
                <w:showingPlcHdr/>
              </w:sdtPr>
              <w:sdtEndPr>
                <w:rPr>
                  <w:rFonts w:eastAsia="Times New Roman"/>
                  <w:sz w:val="22"/>
                  <w:szCs w:val="22"/>
                </w:rPr>
              </w:sdtEndPr>
              <w:sdtContent>
                <w:r w:rsidRPr="001010C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55EAEFEE" w14:textId="77777777" w:rsidR="00214340" w:rsidRPr="001010CE" w:rsidRDefault="00214340" w:rsidP="001010CE">
            <w:pPr>
              <w:tabs>
                <w:tab w:val="left" w:pos="320"/>
              </w:tabs>
              <w:suppressAutoHyphens/>
              <w:ind w:left="127"/>
              <w:rPr>
                <w:rFonts w:ascii="Arial" w:hAnsi="Arial" w:cs="Arial"/>
                <w:b/>
                <w:lang w:eastAsia="zh-CN"/>
              </w:rPr>
            </w:pPr>
            <w:r w:rsidRPr="001010CE">
              <w:rPr>
                <w:rFonts w:ascii="Arial" w:hAnsi="Arial" w:cs="Arial"/>
                <w:sz w:val="22"/>
                <w:szCs w:val="22"/>
                <w:lang w:eastAsia="zh-CN"/>
              </w:rPr>
              <w:t xml:space="preserve">            </w:t>
            </w:r>
          </w:p>
          <w:p w14:paraId="31036D1B" w14:textId="556BAA49" w:rsidR="00214340" w:rsidRPr="001010CE" w:rsidRDefault="00214340" w:rsidP="00814C21">
            <w:pPr>
              <w:suppressAutoHyphens/>
              <w:ind w:left="127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1010CE">
              <w:rPr>
                <w:rFonts w:ascii="Arial" w:hAnsi="Arial" w:cs="Arial"/>
                <w:b/>
                <w:lang w:eastAsia="zh-CN"/>
              </w:rPr>
              <w:t xml:space="preserve">2. </w:t>
            </w:r>
            <w:proofErr w:type="spellStart"/>
            <w:r w:rsidR="00753DF4">
              <w:rPr>
                <w:rFonts w:ascii="Arial" w:hAnsi="Arial" w:cs="Arial"/>
                <w:b/>
                <w:lang w:eastAsia="zh-CN"/>
              </w:rPr>
              <w:t>Major</w:t>
            </w:r>
            <w:proofErr w:type="spellEnd"/>
            <w:r w:rsidRPr="001010CE">
              <w:rPr>
                <w:rFonts w:ascii="Arial" w:hAnsi="Arial" w:cs="Arial"/>
                <w:b/>
                <w:lang w:eastAsia="zh-CN"/>
              </w:rPr>
              <w:t>:</w:t>
            </w:r>
            <w:r w:rsidRPr="001010CE">
              <w:rPr>
                <w:rFonts w:ascii="Arial" w:eastAsia="Arial" w:hAnsi="Arial" w:cs="Arial"/>
                <w:lang w:eastAsia="zh-CN"/>
              </w:rPr>
              <w:t xml:space="preserve"> </w:t>
            </w:r>
            <w:sdt>
              <w:sdtPr>
                <w:rPr>
                  <w:rFonts w:ascii="Arial" w:eastAsia="Arial" w:hAnsi="Arial" w:cs="Arial"/>
                  <w:lang w:eastAsia="zh-CN"/>
                </w:rPr>
                <w:id w:val="314920720"/>
                <w:placeholder>
                  <w:docPart w:val="7BE5B70C86974339B421B14BDC8115CC"/>
                </w:placeholder>
                <w:showingPlcHdr/>
              </w:sdtPr>
              <w:sdtEndPr>
                <w:rPr>
                  <w:rFonts w:eastAsia="Times New Roman"/>
                  <w:sz w:val="22"/>
                  <w:szCs w:val="22"/>
                </w:rPr>
              </w:sdtEndPr>
              <w:sdtContent>
                <w:r w:rsidR="001D7636" w:rsidRPr="001010C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6B7D7102" w14:textId="77777777" w:rsidR="00214340" w:rsidRPr="001010CE" w:rsidRDefault="00214340" w:rsidP="00814C21">
            <w:pPr>
              <w:suppressAutoHyphens/>
              <w:ind w:left="127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46654F84" w14:textId="319DEA9A" w:rsidR="00214340" w:rsidRPr="001010CE" w:rsidRDefault="00214340" w:rsidP="00814C21">
            <w:pPr>
              <w:suppressAutoHyphens/>
              <w:ind w:left="127"/>
              <w:jc w:val="both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1010CE">
              <w:rPr>
                <w:rFonts w:ascii="Arial" w:hAnsi="Arial" w:cs="Arial"/>
                <w:b/>
                <w:lang w:eastAsia="zh-CN"/>
              </w:rPr>
              <w:t xml:space="preserve">3. </w:t>
            </w:r>
            <w:proofErr w:type="spellStart"/>
            <w:r w:rsidR="00753DF4">
              <w:rPr>
                <w:rFonts w:ascii="Arial" w:hAnsi="Arial" w:cs="Arial"/>
                <w:b/>
                <w:lang w:eastAsia="zh-CN"/>
              </w:rPr>
              <w:t>Study</w:t>
            </w:r>
            <w:proofErr w:type="spellEnd"/>
            <w:r w:rsidR="00753DF4">
              <w:rPr>
                <w:rFonts w:ascii="Arial" w:hAnsi="Arial" w:cs="Arial"/>
                <w:b/>
                <w:lang w:eastAsia="zh-CN"/>
              </w:rPr>
              <w:t xml:space="preserve"> </w:t>
            </w:r>
            <w:proofErr w:type="spellStart"/>
            <w:r w:rsidR="00E65341">
              <w:rPr>
                <w:rFonts w:ascii="Arial" w:hAnsi="Arial" w:cs="Arial"/>
                <w:b/>
                <w:lang w:eastAsia="zh-CN"/>
              </w:rPr>
              <w:t>Program</w:t>
            </w:r>
            <w:proofErr w:type="spellEnd"/>
            <w:r w:rsidR="000A6885" w:rsidRPr="001010CE">
              <w:rPr>
                <w:rFonts w:ascii="Arial" w:hAnsi="Arial" w:cs="Arial"/>
                <w:b/>
                <w:lang w:eastAsia="zh-CN"/>
              </w:rPr>
              <w:t xml:space="preserve">: </w:t>
            </w:r>
            <w:sdt>
              <w:sdtPr>
                <w:rPr>
                  <w:rFonts w:ascii="Arial" w:eastAsia="Arial" w:hAnsi="Arial" w:cs="Arial"/>
                  <w:lang w:eastAsia="zh-CN"/>
                </w:rPr>
                <w:id w:val="1783460110"/>
                <w:placeholder>
                  <w:docPart w:val="7BE5B70C86974339B421B14BDC8115CC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="001D7636" w:rsidRPr="001010C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37A8431C" w14:textId="77777777" w:rsidR="00214340" w:rsidRPr="001010CE" w:rsidRDefault="00214340" w:rsidP="00814C21">
            <w:pPr>
              <w:suppressAutoHyphens/>
              <w:ind w:left="127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  <w:p w14:paraId="4D235FF0" w14:textId="6839FD38" w:rsidR="00214340" w:rsidRPr="00753DF4" w:rsidRDefault="00214340" w:rsidP="00814C21">
            <w:pPr>
              <w:suppressAutoHyphens/>
              <w:ind w:left="127"/>
              <w:rPr>
                <w:rFonts w:ascii="Arial" w:eastAsia="Arial" w:hAnsi="Arial" w:cs="Arial"/>
                <w:lang w:val="es-ES" w:eastAsia="zh-CN"/>
              </w:rPr>
            </w:pPr>
            <w:r w:rsidRPr="00B54F78">
              <w:rPr>
                <w:rFonts w:ascii="Arial" w:hAnsi="Arial" w:cs="Arial"/>
                <w:b/>
                <w:lang w:eastAsia="zh-CN"/>
              </w:rPr>
              <w:t xml:space="preserve">4. </w:t>
            </w:r>
            <w:proofErr w:type="spellStart"/>
            <w:r w:rsidR="00DB24D3">
              <w:rPr>
                <w:rFonts w:ascii="Arial" w:hAnsi="Arial" w:cs="Arial"/>
                <w:b/>
                <w:lang w:val="es-ES" w:eastAsia="zh-CN"/>
              </w:rPr>
              <w:t>Learning</w:t>
            </w:r>
            <w:proofErr w:type="spellEnd"/>
            <w:r w:rsidR="00DB24D3">
              <w:rPr>
                <w:rFonts w:ascii="Arial" w:hAnsi="Arial" w:cs="Arial"/>
                <w:b/>
                <w:lang w:val="es-ES" w:eastAsia="zh-CN"/>
              </w:rPr>
              <w:t xml:space="preserve"> </w:t>
            </w:r>
            <w:r w:rsidR="00E65341">
              <w:rPr>
                <w:rFonts w:ascii="Arial" w:hAnsi="Arial" w:cs="Arial"/>
                <w:b/>
                <w:lang w:val="es-ES" w:eastAsia="zh-CN"/>
              </w:rPr>
              <w:t>Module</w:t>
            </w:r>
            <w:r w:rsidR="00E65341" w:rsidRPr="00753DF4">
              <w:rPr>
                <w:rFonts w:ascii="Arial" w:hAnsi="Arial" w:cs="Arial"/>
                <w:b/>
                <w:lang w:val="es-ES" w:eastAsia="zh-CN"/>
              </w:rPr>
              <w:t xml:space="preserve"> </w:t>
            </w:r>
            <w:proofErr w:type="spellStart"/>
            <w:r w:rsidR="00E65341" w:rsidRPr="00753DF4">
              <w:rPr>
                <w:rFonts w:ascii="Arial" w:hAnsi="Arial" w:cs="Arial"/>
                <w:b/>
                <w:lang w:val="es-ES" w:eastAsia="zh-CN"/>
              </w:rPr>
              <w:t>Name</w:t>
            </w:r>
            <w:proofErr w:type="spellEnd"/>
            <w:r w:rsidRPr="00753DF4">
              <w:rPr>
                <w:rFonts w:ascii="Arial" w:eastAsia="Arial" w:hAnsi="Arial" w:cs="Arial"/>
                <w:b/>
                <w:lang w:val="es-ES" w:eastAsia="zh-CN"/>
              </w:rPr>
              <w:t>:</w:t>
            </w:r>
            <w:r w:rsidRPr="00753DF4">
              <w:rPr>
                <w:rFonts w:ascii="Arial" w:eastAsia="Arial" w:hAnsi="Arial" w:cs="Arial"/>
                <w:lang w:val="es-ES" w:eastAsia="zh-CN"/>
              </w:rPr>
              <w:t xml:space="preserve">  </w:t>
            </w:r>
            <w:sdt>
              <w:sdtPr>
                <w:rPr>
                  <w:rFonts w:ascii="Arial" w:eastAsia="Arial" w:hAnsi="Arial" w:cs="Arial"/>
                  <w:lang w:eastAsia="zh-CN"/>
                </w:rPr>
                <w:id w:val="1970630965"/>
                <w:placeholder>
                  <w:docPart w:val="7BE5B70C86974339B421B14BDC8115CC"/>
                </w:placeholder>
                <w:showingPlcHdr/>
              </w:sdtPr>
              <w:sdtEndPr>
                <w:rPr>
                  <w:rFonts w:eastAsia="Times New Roman"/>
                  <w:sz w:val="22"/>
                  <w:szCs w:val="22"/>
                </w:rPr>
              </w:sdtEndPr>
              <w:sdtContent>
                <w:r w:rsidR="001D7636" w:rsidRPr="00753DF4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 w:rsidRPr="00753DF4">
              <w:rPr>
                <w:rFonts w:ascii="Arial" w:eastAsia="Arial" w:hAnsi="Arial" w:cs="Arial"/>
                <w:sz w:val="22"/>
                <w:szCs w:val="22"/>
                <w:lang w:val="es-ES" w:eastAsia="zh-CN"/>
              </w:rPr>
              <w:t xml:space="preserve">  </w:t>
            </w:r>
            <w:r w:rsidRPr="00753DF4">
              <w:rPr>
                <w:rFonts w:ascii="Arial" w:eastAsia="Arial" w:hAnsi="Arial" w:cs="Arial"/>
                <w:lang w:val="es-ES" w:eastAsia="zh-CN"/>
              </w:rPr>
              <w:t xml:space="preserve">    </w:t>
            </w:r>
          </w:p>
          <w:p w14:paraId="61246110" w14:textId="77777777" w:rsidR="00214340" w:rsidRPr="00753DF4" w:rsidRDefault="00214340" w:rsidP="00814C21">
            <w:pPr>
              <w:suppressAutoHyphens/>
              <w:ind w:left="127"/>
              <w:rPr>
                <w:rFonts w:ascii="Arial" w:eastAsia="Arial" w:hAnsi="Arial" w:cs="Arial"/>
                <w:u w:val="single"/>
                <w:lang w:val="es-ES" w:eastAsia="zh-CN"/>
              </w:rPr>
            </w:pPr>
          </w:p>
          <w:p w14:paraId="4BAC8BB6" w14:textId="5CD6EB9D" w:rsidR="00214340" w:rsidRPr="001010CE" w:rsidRDefault="000A6885" w:rsidP="00814C21">
            <w:pPr>
              <w:suppressAutoHyphens/>
              <w:ind w:left="127"/>
              <w:rPr>
                <w:rFonts w:ascii="Arial" w:eastAsia="Arial" w:hAnsi="Arial" w:cs="Arial"/>
                <w:u w:val="single"/>
                <w:lang w:eastAsia="zh-CN"/>
              </w:rPr>
            </w:pPr>
            <w:r w:rsidRPr="001010CE">
              <w:rPr>
                <w:rFonts w:ascii="Arial" w:hAnsi="Arial" w:cs="Arial"/>
                <w:b/>
                <w:lang w:eastAsia="zh-CN"/>
              </w:rPr>
              <w:t xml:space="preserve">5. </w:t>
            </w:r>
            <w:proofErr w:type="spellStart"/>
            <w:r w:rsidR="00753DF4">
              <w:rPr>
                <w:rFonts w:ascii="Arial" w:hAnsi="Arial" w:cs="Arial"/>
                <w:b/>
                <w:lang w:eastAsia="zh-CN"/>
              </w:rPr>
              <w:t>Number</w:t>
            </w:r>
            <w:proofErr w:type="spellEnd"/>
            <w:r w:rsidR="00214340" w:rsidRPr="001010CE">
              <w:rPr>
                <w:rFonts w:ascii="Arial" w:eastAsia="Arial" w:hAnsi="Arial" w:cs="Arial"/>
                <w:b/>
                <w:lang w:eastAsia="zh-CN"/>
              </w:rPr>
              <w:t>:</w:t>
            </w:r>
            <w:r w:rsidR="00214340" w:rsidRPr="001010CE">
              <w:rPr>
                <w:rFonts w:ascii="Arial" w:eastAsia="Arial" w:hAnsi="Arial" w:cs="Arial"/>
                <w:lang w:eastAsia="zh-CN"/>
              </w:rPr>
              <w:t xml:space="preserve"> </w:t>
            </w:r>
            <w:sdt>
              <w:sdtPr>
                <w:rPr>
                  <w:rFonts w:ascii="Arial" w:eastAsia="Arial" w:hAnsi="Arial" w:cs="Arial"/>
                  <w:lang w:eastAsia="zh-CN"/>
                </w:rPr>
                <w:id w:val="1219711634"/>
                <w:placeholder>
                  <w:docPart w:val="7BE5B70C86974339B421B14BDC8115CC"/>
                </w:placeholder>
                <w:showingPlcHdr/>
              </w:sdtPr>
              <w:sdtEndPr>
                <w:rPr>
                  <w:rFonts w:eastAsia="Times New Roman"/>
                  <w:sz w:val="22"/>
                  <w:szCs w:val="22"/>
                </w:rPr>
              </w:sdtEndPr>
              <w:sdtContent>
                <w:r w:rsidR="001D7636" w:rsidRPr="001010C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3578AA59" w14:textId="77777777" w:rsidR="00214340" w:rsidRPr="001010CE" w:rsidRDefault="00214340" w:rsidP="00814C21">
            <w:pPr>
              <w:suppressAutoHyphens/>
              <w:ind w:left="127"/>
              <w:rPr>
                <w:rFonts w:ascii="Arial" w:eastAsia="Arial" w:hAnsi="Arial" w:cs="Arial"/>
                <w:u w:val="single"/>
                <w:lang w:eastAsia="zh-CN"/>
              </w:rPr>
            </w:pPr>
          </w:p>
          <w:p w14:paraId="3A7E1B9E" w14:textId="3D1FF42A" w:rsidR="00214340" w:rsidRDefault="00214340" w:rsidP="00814C21">
            <w:pPr>
              <w:suppressAutoHyphens/>
              <w:ind w:left="127"/>
              <w:rPr>
                <w:rFonts w:ascii="Arial" w:eastAsia="Arial" w:hAnsi="Arial" w:cs="Arial"/>
                <w:sz w:val="22"/>
                <w:szCs w:val="22"/>
                <w:lang w:val="en-US" w:eastAsia="zh-CN"/>
              </w:rPr>
            </w:pPr>
            <w:r w:rsidRPr="001010CE">
              <w:rPr>
                <w:rFonts w:ascii="Arial" w:hAnsi="Arial" w:cs="Arial"/>
                <w:b/>
                <w:lang w:val="en-US" w:eastAsia="zh-CN"/>
              </w:rPr>
              <w:t xml:space="preserve">6. </w:t>
            </w:r>
            <w:r w:rsidR="00753DF4">
              <w:rPr>
                <w:rFonts w:ascii="Arial" w:hAnsi="Arial" w:cs="Arial"/>
                <w:b/>
                <w:lang w:val="en-US" w:eastAsia="zh-CN"/>
              </w:rPr>
              <w:t>CH</w:t>
            </w:r>
            <w:r w:rsidRPr="001010CE">
              <w:rPr>
                <w:rFonts w:ascii="Arial" w:eastAsia="Arial" w:hAnsi="Arial" w:cs="Arial"/>
                <w:b/>
                <w:lang w:val="en-US" w:eastAsia="zh-CN"/>
              </w:rPr>
              <w:t xml:space="preserve">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278691216"/>
                <w:placeholder>
                  <w:docPart w:val="1F2A36A31D234F19B3D25CB03383E63F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EndPr/>
              <w:sdtContent>
                <w:r w:rsidRPr="001010CE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1010CE">
              <w:rPr>
                <w:rFonts w:ascii="Arial" w:eastAsia="Arial" w:hAnsi="Arial" w:cs="Arial"/>
                <w:b/>
                <w:lang w:val="en-US" w:eastAsia="zh-CN"/>
              </w:rPr>
              <w:t xml:space="preserve">   </w:t>
            </w:r>
            <w:r w:rsidR="00753DF4">
              <w:rPr>
                <w:rFonts w:ascii="Arial" w:hAnsi="Arial" w:cs="Arial"/>
                <w:b/>
                <w:lang w:val="en-US" w:eastAsia="zh-CN"/>
              </w:rPr>
              <w:t>WH</w:t>
            </w:r>
            <w:r w:rsidRPr="001010CE">
              <w:rPr>
                <w:rFonts w:ascii="Arial" w:hAnsi="Arial" w:cs="Arial"/>
                <w:b/>
                <w:lang w:val="en-US" w:eastAsia="zh-CN"/>
              </w:rPr>
              <w:t xml:space="preserve">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-536969353"/>
                <w:placeholder>
                  <w:docPart w:val="6A77E5087EE147D29ECEC7F5E2D2C48B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EndPr/>
              <w:sdtContent>
                <w:r w:rsidRPr="001010CE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1010CE">
              <w:rPr>
                <w:rFonts w:ascii="Arial" w:eastAsia="Arial" w:hAnsi="Arial" w:cs="Arial"/>
                <w:b/>
                <w:lang w:val="en-US" w:eastAsia="zh-CN"/>
              </w:rPr>
              <w:t xml:space="preserve">  </w:t>
            </w:r>
            <w:r w:rsidR="00753DF4">
              <w:rPr>
                <w:rFonts w:ascii="Arial" w:hAnsi="Arial" w:cs="Arial"/>
                <w:b/>
                <w:lang w:val="en-US" w:eastAsia="zh-CN"/>
              </w:rPr>
              <w:t>LH</w:t>
            </w:r>
            <w:r w:rsidRPr="001010CE">
              <w:rPr>
                <w:rFonts w:ascii="Arial" w:hAnsi="Arial" w:cs="Arial"/>
                <w:b/>
                <w:lang w:val="en-US" w:eastAsia="zh-CN"/>
              </w:rPr>
              <w:t xml:space="preserve">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1780220123"/>
                <w:placeholder>
                  <w:docPart w:val="C23F14E7D6C24A5C852A0F6304B62FAE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EndPr/>
              <w:sdtContent>
                <w:r w:rsidRPr="001010CE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1010CE">
              <w:rPr>
                <w:rFonts w:ascii="Arial" w:eastAsia="Arial" w:hAnsi="Arial" w:cs="Arial"/>
                <w:u w:val="single"/>
                <w:lang w:val="en-US" w:eastAsia="zh-CN"/>
              </w:rPr>
              <w:t xml:space="preserve"> </w:t>
            </w:r>
            <w:r w:rsidRPr="001010CE">
              <w:rPr>
                <w:rFonts w:ascii="Arial" w:eastAsia="Arial" w:hAnsi="Arial" w:cs="Arial"/>
                <w:b/>
                <w:lang w:val="en-US" w:eastAsia="zh-CN"/>
              </w:rPr>
              <w:t xml:space="preserve"> </w:t>
            </w:r>
            <w:r w:rsidR="00753DF4">
              <w:rPr>
                <w:rFonts w:ascii="Arial" w:hAnsi="Arial" w:cs="Arial"/>
                <w:b/>
                <w:lang w:val="en-US" w:eastAsia="zh-CN"/>
              </w:rPr>
              <w:t>FPH</w:t>
            </w:r>
            <w:r w:rsidRPr="001010CE">
              <w:rPr>
                <w:rFonts w:ascii="Arial" w:hAnsi="Arial" w:cs="Arial"/>
                <w:b/>
                <w:lang w:val="en-US" w:eastAsia="zh-CN"/>
              </w:rPr>
              <w:t xml:space="preserve">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-160171433"/>
                <w:placeholder>
                  <w:docPart w:val="2AEAE6F4E50B4088AEF2E0B26DEB64CF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EndPr/>
              <w:sdtContent>
                <w:r w:rsidRPr="001010CE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1010CE">
              <w:rPr>
                <w:rFonts w:ascii="Arial" w:eastAsia="Arial" w:hAnsi="Arial" w:cs="Arial"/>
                <w:b/>
                <w:lang w:val="en-US" w:eastAsia="zh-CN"/>
              </w:rPr>
              <w:t xml:space="preserve">   </w:t>
            </w:r>
            <w:r w:rsidRPr="001010CE">
              <w:rPr>
                <w:rFonts w:ascii="Arial" w:hAnsi="Arial" w:cs="Arial"/>
                <w:b/>
                <w:lang w:val="en-US" w:eastAsia="zh-CN"/>
              </w:rPr>
              <w:t>CL</w:t>
            </w:r>
            <w:r w:rsidR="00753DF4">
              <w:rPr>
                <w:rFonts w:ascii="Arial" w:hAnsi="Arial" w:cs="Arial"/>
                <w:b/>
                <w:lang w:val="en-US" w:eastAsia="zh-CN"/>
              </w:rPr>
              <w:t>H</w:t>
            </w:r>
            <w:r w:rsidRPr="001010CE">
              <w:rPr>
                <w:rFonts w:ascii="Arial" w:hAnsi="Arial" w:cs="Arial"/>
                <w:b/>
                <w:lang w:val="en-US" w:eastAsia="zh-CN"/>
              </w:rPr>
              <w:t xml:space="preserve">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273913331"/>
                <w:placeholder>
                  <w:docPart w:val="99601CB947104E91A30530A57743B442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EndPr/>
              <w:sdtContent>
                <w:r w:rsidRPr="001010CE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1010CE">
              <w:rPr>
                <w:rFonts w:ascii="Arial" w:eastAsia="Arial" w:hAnsi="Arial" w:cs="Arial"/>
                <w:b/>
                <w:lang w:val="en-US" w:eastAsia="zh-CN"/>
              </w:rPr>
              <w:t xml:space="preserve">   </w:t>
            </w:r>
            <w:r w:rsidR="00753DF4">
              <w:rPr>
                <w:rFonts w:ascii="Arial" w:hAnsi="Arial" w:cs="Arial"/>
                <w:b/>
                <w:lang w:val="en-US" w:eastAsia="zh-CN"/>
              </w:rPr>
              <w:t>EH</w:t>
            </w:r>
            <w:r w:rsidRPr="001010CE">
              <w:rPr>
                <w:rFonts w:ascii="Arial" w:hAnsi="Arial" w:cs="Arial"/>
                <w:b/>
                <w:lang w:val="en-US" w:eastAsia="zh-CN"/>
              </w:rPr>
              <w:t xml:space="preserve">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1317374445"/>
                <w:placeholder>
                  <w:docPart w:val="538D1698FB884AC1B6FE100B80FDE57C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EndPr/>
              <w:sdtContent>
                <w:r w:rsidRPr="001010CE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1010CE">
              <w:rPr>
                <w:rFonts w:ascii="Arial" w:eastAsia="Arial" w:hAnsi="Arial" w:cs="Arial"/>
                <w:b/>
                <w:lang w:val="en-US" w:eastAsia="zh-CN"/>
              </w:rPr>
              <w:t xml:space="preserve">   </w:t>
            </w:r>
            <w:r w:rsidRPr="001010CE">
              <w:rPr>
                <w:rFonts w:ascii="Arial" w:hAnsi="Arial" w:cs="Arial"/>
                <w:b/>
                <w:lang w:val="en-US" w:eastAsia="zh-CN"/>
              </w:rPr>
              <w:t xml:space="preserve">CR: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-184903562"/>
                <w:placeholder>
                  <w:docPart w:val="49DD4323FC0440F4A09616AFF7572AA6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Pr="001010CE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1010CE">
              <w:rPr>
                <w:rFonts w:ascii="Arial" w:eastAsia="Arial" w:hAnsi="Arial" w:cs="Arial"/>
                <w:b/>
                <w:lang w:val="en-US" w:eastAsia="zh-CN"/>
              </w:rPr>
              <w:t xml:space="preserve">   </w:t>
            </w:r>
          </w:p>
          <w:p w14:paraId="0DE6C0A2" w14:textId="77777777" w:rsidR="00753DF4" w:rsidRPr="001010CE" w:rsidRDefault="00753DF4" w:rsidP="00814C21">
            <w:pPr>
              <w:suppressAutoHyphens/>
              <w:ind w:left="127"/>
              <w:rPr>
                <w:rFonts w:ascii="Arial" w:eastAsia="Arial" w:hAnsi="Arial" w:cs="Arial"/>
                <w:sz w:val="22"/>
                <w:szCs w:val="22"/>
                <w:lang w:val="en-US" w:eastAsia="zh-CN"/>
              </w:rPr>
            </w:pPr>
          </w:p>
          <w:p w14:paraId="12F65D49" w14:textId="557CB9B9" w:rsidR="00214340" w:rsidRPr="001010CE" w:rsidRDefault="00214340" w:rsidP="00DB24D3">
            <w:pPr>
              <w:tabs>
                <w:tab w:val="left" w:pos="2820"/>
              </w:tabs>
              <w:suppressAutoHyphens/>
              <w:ind w:left="127"/>
              <w:rPr>
                <w:rFonts w:ascii="Arial" w:eastAsia="Arial" w:hAnsi="Arial" w:cs="Arial"/>
                <w:sz w:val="22"/>
                <w:szCs w:val="22"/>
                <w:u w:val="single"/>
                <w:lang w:val="en-US" w:eastAsia="zh-CN"/>
              </w:rPr>
            </w:pPr>
            <w:r w:rsidRPr="001010CE">
              <w:rPr>
                <w:rFonts w:ascii="Arial" w:hAnsi="Arial" w:cs="Arial"/>
                <w:b/>
                <w:lang w:val="en-US" w:eastAsia="zh-CN"/>
              </w:rPr>
              <w:t xml:space="preserve">7. </w:t>
            </w:r>
            <w:r w:rsidR="000A6885" w:rsidRPr="00DB24D3">
              <w:rPr>
                <w:rFonts w:ascii="Arial" w:hAnsi="Arial" w:cs="Arial"/>
                <w:b/>
                <w:lang w:val="en-US" w:eastAsia="zh-CN"/>
              </w:rPr>
              <w:t>Stage</w:t>
            </w:r>
            <w:r w:rsidRPr="001010CE">
              <w:rPr>
                <w:rFonts w:ascii="Arial" w:eastAsia="Arial" w:hAnsi="Arial" w:cs="Arial"/>
                <w:b/>
                <w:sz w:val="22"/>
                <w:szCs w:val="22"/>
                <w:lang w:val="en-US" w:eastAsia="zh-CN"/>
              </w:rPr>
              <w:t>:</w:t>
            </w:r>
            <w:r w:rsidRPr="001010CE">
              <w:rPr>
                <w:rFonts w:ascii="Arial" w:eastAsia="Arial" w:hAnsi="Arial" w:cs="Arial"/>
                <w:sz w:val="22"/>
                <w:szCs w:val="22"/>
                <w:lang w:val="en-US" w:eastAsia="zh-CN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US" w:eastAsia="zh-CN"/>
                </w:rPr>
                <w:id w:val="793254"/>
                <w:placeholder>
                  <w:docPart w:val="1F2A36A31D234F19B3D25CB03383E63F"/>
                </w:placeholder>
                <w:dropDownList>
                  <w:listItem w:displayText="Basic" w:value="Basic"/>
                  <w:listItem w:displayText="Disciplinary" w:value="Disciplinary"/>
                  <w:listItem w:displayText="Terminal" w:value="Terminal"/>
                </w:dropDownList>
              </w:sdtPr>
              <w:sdtEndPr/>
              <w:sdtContent>
                <w:r w:rsidR="006B62D3" w:rsidRPr="001010CE">
                  <w:rPr>
                    <w:rFonts w:ascii="Arial" w:hAnsi="Arial" w:cs="Arial"/>
                    <w:sz w:val="22"/>
                    <w:szCs w:val="22"/>
                    <w:lang w:val="en-US" w:eastAsia="zh-CN"/>
                  </w:rPr>
                  <w:t>Basic</w:t>
                </w:r>
              </w:sdtContent>
            </w:sdt>
            <w:r w:rsidR="00DB24D3">
              <w:rPr>
                <w:rFonts w:ascii="Arial" w:hAnsi="Arial" w:cs="Arial"/>
                <w:sz w:val="22"/>
                <w:szCs w:val="22"/>
                <w:lang w:val="en-US" w:eastAsia="zh-CN"/>
              </w:rPr>
              <w:tab/>
            </w:r>
          </w:p>
          <w:p w14:paraId="106567AE" w14:textId="77777777" w:rsidR="00214340" w:rsidRPr="001010CE" w:rsidRDefault="00214340" w:rsidP="00814C21">
            <w:pPr>
              <w:suppressAutoHyphens/>
              <w:ind w:left="127"/>
              <w:rPr>
                <w:rFonts w:ascii="Arial" w:eastAsia="Arial" w:hAnsi="Arial" w:cs="Arial"/>
                <w:sz w:val="22"/>
                <w:szCs w:val="22"/>
                <w:u w:val="single"/>
                <w:lang w:val="en-US" w:eastAsia="zh-CN"/>
              </w:rPr>
            </w:pPr>
          </w:p>
          <w:p w14:paraId="1D472D7E" w14:textId="2B2F52AD" w:rsidR="00214340" w:rsidRPr="001010CE" w:rsidRDefault="00214340" w:rsidP="00814C21">
            <w:pPr>
              <w:suppressAutoHyphens/>
              <w:ind w:left="127"/>
              <w:rPr>
                <w:rFonts w:ascii="Arial" w:eastAsia="Arial" w:hAnsi="Arial" w:cs="Arial"/>
                <w:b/>
                <w:lang w:val="en-US" w:eastAsia="zh-CN"/>
              </w:rPr>
            </w:pPr>
            <w:r w:rsidRPr="001010CE">
              <w:rPr>
                <w:rFonts w:ascii="Arial" w:hAnsi="Arial" w:cs="Arial"/>
                <w:b/>
                <w:lang w:val="en-US" w:eastAsia="zh-CN"/>
              </w:rPr>
              <w:t xml:space="preserve">8. </w:t>
            </w:r>
            <w:r w:rsidR="00EE3044">
              <w:rPr>
                <w:rFonts w:ascii="Arial" w:hAnsi="Arial" w:cs="Arial"/>
                <w:b/>
                <w:lang w:val="en-US" w:eastAsia="zh-CN"/>
              </w:rPr>
              <w:t>Module</w:t>
            </w:r>
            <w:r w:rsidR="005A11F7">
              <w:rPr>
                <w:rFonts w:ascii="Arial" w:hAnsi="Arial" w:cs="Arial"/>
                <w:b/>
                <w:lang w:val="en-US" w:eastAsia="zh-CN"/>
              </w:rPr>
              <w:t xml:space="preserve"> </w:t>
            </w:r>
            <w:r w:rsidR="00E65341">
              <w:rPr>
                <w:rFonts w:ascii="Arial" w:hAnsi="Arial" w:cs="Arial"/>
                <w:b/>
                <w:lang w:val="en-US" w:eastAsia="zh-CN"/>
              </w:rPr>
              <w:t>Type</w:t>
            </w:r>
            <w:r w:rsidR="000A6885" w:rsidRPr="001010CE">
              <w:rPr>
                <w:rFonts w:ascii="Arial" w:hAnsi="Arial" w:cs="Arial"/>
                <w:b/>
                <w:lang w:val="en-US" w:eastAsia="zh-CN"/>
              </w:rPr>
              <w:t>:</w:t>
            </w:r>
            <w:r w:rsidRPr="001010CE">
              <w:rPr>
                <w:rFonts w:ascii="Arial" w:eastAsia="Arial" w:hAnsi="Arial" w:cs="Arial"/>
                <w:lang w:val="en-US" w:eastAsia="zh-CN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US" w:eastAsia="zh-CN"/>
                </w:rPr>
                <w:id w:val="1475407985"/>
                <w:placeholder>
                  <w:docPart w:val="1F2A36A31D234F19B3D25CB03383E63F"/>
                </w:placeholder>
                <w:dropDownList>
                  <w:listItem w:displayText="Compulsory" w:value="Compulsory"/>
                  <w:listItem w:displayText="Elective" w:value="Elective"/>
                </w:dropDownList>
              </w:sdtPr>
              <w:sdtEndPr/>
              <w:sdtContent>
                <w:r w:rsidR="00B54F78">
                  <w:rPr>
                    <w:rFonts w:ascii="Arial" w:hAnsi="Arial" w:cs="Arial"/>
                    <w:sz w:val="22"/>
                    <w:szCs w:val="22"/>
                    <w:lang w:val="en-US" w:eastAsia="zh-CN"/>
                  </w:rPr>
                  <w:t>Compulsory</w:t>
                </w:r>
              </w:sdtContent>
            </w:sdt>
            <w:r w:rsidRPr="001010CE">
              <w:rPr>
                <w:rFonts w:ascii="Arial" w:eastAsia="Arial" w:hAnsi="Arial" w:cs="Arial"/>
                <w:b/>
                <w:lang w:val="en-US" w:eastAsia="zh-CN"/>
              </w:rPr>
              <w:t xml:space="preserve">  </w:t>
            </w:r>
          </w:p>
          <w:p w14:paraId="4EA905DA" w14:textId="77777777" w:rsidR="00214340" w:rsidRPr="001010CE" w:rsidRDefault="00214340" w:rsidP="00814C21">
            <w:pPr>
              <w:suppressAutoHyphens/>
              <w:ind w:left="127"/>
              <w:rPr>
                <w:rFonts w:ascii="Arial" w:eastAsia="Arial" w:hAnsi="Arial" w:cs="Arial"/>
                <w:b/>
                <w:lang w:val="en-US" w:eastAsia="zh-CN"/>
              </w:rPr>
            </w:pPr>
          </w:p>
          <w:p w14:paraId="4552562F" w14:textId="5E2F7C23" w:rsidR="00214340" w:rsidRPr="00DB24D3" w:rsidRDefault="00214340">
            <w:pPr>
              <w:suppressAutoHyphens/>
              <w:ind w:left="127"/>
              <w:jc w:val="both"/>
              <w:rPr>
                <w:rFonts w:ascii="Arial" w:hAnsi="Arial" w:cs="Arial"/>
                <w:lang w:val="en-US" w:eastAsia="zh-CN"/>
              </w:rPr>
            </w:pPr>
            <w:r w:rsidRPr="00DB24D3">
              <w:rPr>
                <w:rFonts w:ascii="Arial" w:hAnsi="Arial" w:cs="Arial"/>
                <w:b/>
                <w:lang w:val="en-US" w:eastAsia="zh-CN"/>
              </w:rPr>
              <w:t xml:space="preserve">9. </w:t>
            </w:r>
            <w:r w:rsidR="00E65341">
              <w:rPr>
                <w:rFonts w:ascii="Arial" w:hAnsi="Arial" w:cs="Arial"/>
                <w:b/>
                <w:lang w:val="en-US" w:eastAsia="zh-CN"/>
              </w:rPr>
              <w:t>Course</w:t>
            </w:r>
            <w:r w:rsidR="00E65341" w:rsidRPr="00DB24D3">
              <w:rPr>
                <w:rFonts w:ascii="Arial" w:hAnsi="Arial" w:cs="Arial"/>
                <w:b/>
                <w:lang w:val="en-US" w:eastAsia="zh-CN"/>
              </w:rPr>
              <w:t xml:space="preserve"> </w:t>
            </w:r>
            <w:r w:rsidR="00051483" w:rsidRPr="00DB24D3">
              <w:rPr>
                <w:rFonts w:ascii="Arial" w:hAnsi="Arial" w:cs="Arial"/>
                <w:b/>
                <w:lang w:val="en-US" w:eastAsia="zh-CN"/>
              </w:rPr>
              <w:t xml:space="preserve">Enrollment </w:t>
            </w:r>
            <w:r w:rsidR="000A6885" w:rsidRPr="00DB24D3">
              <w:rPr>
                <w:rFonts w:ascii="Arial" w:hAnsi="Arial" w:cs="Arial"/>
                <w:b/>
                <w:lang w:val="en-US" w:eastAsia="zh-CN"/>
              </w:rPr>
              <w:t xml:space="preserve">Requirements: </w:t>
            </w:r>
            <w:sdt>
              <w:sdtPr>
                <w:rPr>
                  <w:rFonts w:ascii="Arial" w:eastAsia="Arial" w:hAnsi="Arial" w:cs="Arial"/>
                  <w:b/>
                  <w:sz w:val="22"/>
                  <w:szCs w:val="22"/>
                  <w:lang w:eastAsia="zh-CN"/>
                </w:rPr>
                <w:id w:val="-790594985"/>
                <w:placeholder>
                  <w:docPart w:val="7BE5B70C86974339B421B14BDC8115CC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1D7636" w:rsidRPr="00DB24D3">
                  <w:rPr>
                    <w:rStyle w:val="Textodelmarcadordeposicin"/>
                    <w:lang w:val="en-US"/>
                  </w:rPr>
                  <w:t>Haga clic aquí para escribir texto.</w:t>
                </w:r>
              </w:sdtContent>
            </w:sdt>
            <w:r w:rsidRPr="00DB24D3">
              <w:rPr>
                <w:rFonts w:ascii="Arial" w:eastAsia="Arial" w:hAnsi="Arial" w:cs="Arial"/>
                <w:b/>
                <w:sz w:val="22"/>
                <w:szCs w:val="22"/>
                <w:lang w:val="en-US" w:eastAsia="zh-CN"/>
              </w:rPr>
              <w:t xml:space="preserve"> </w:t>
            </w:r>
          </w:p>
        </w:tc>
      </w:tr>
    </w:tbl>
    <w:p w14:paraId="474292B9" w14:textId="77777777" w:rsidR="00214340" w:rsidRPr="00DB24D3" w:rsidRDefault="00214340" w:rsidP="00214340">
      <w:pPr>
        <w:suppressAutoHyphens/>
        <w:jc w:val="both"/>
        <w:rPr>
          <w:rFonts w:ascii="Arial" w:hAnsi="Arial" w:cs="Arial"/>
          <w:lang w:val="en-US" w:eastAsia="zh-C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268"/>
        <w:gridCol w:w="5245"/>
        <w:gridCol w:w="2091"/>
      </w:tblGrid>
      <w:tr w:rsidR="00214340" w:rsidRPr="00B54F78" w14:paraId="232789F7" w14:textId="77777777" w:rsidTr="00814C21">
        <w:tc>
          <w:tcPr>
            <w:tcW w:w="4786" w:type="dxa"/>
          </w:tcPr>
          <w:p w14:paraId="6003922F" w14:textId="5A6C2621" w:rsidR="00214340" w:rsidRPr="00DB24D3" w:rsidRDefault="00DB24D3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  <w:t>Learning</w:t>
            </w:r>
            <w:r w:rsidR="003E1115"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  <w:t xml:space="preserve"> Module Design Team</w:t>
            </w:r>
          </w:p>
        </w:tc>
        <w:tc>
          <w:tcPr>
            <w:tcW w:w="2268" w:type="dxa"/>
          </w:tcPr>
          <w:p w14:paraId="040BF0CA" w14:textId="77777777" w:rsidR="00214340" w:rsidRPr="00DB24D3" w:rsidRDefault="00214340" w:rsidP="00814C2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</w:p>
        </w:tc>
        <w:tc>
          <w:tcPr>
            <w:tcW w:w="5245" w:type="dxa"/>
          </w:tcPr>
          <w:p w14:paraId="59213572" w14:textId="0BD6B93E" w:rsidR="001D7636" w:rsidRPr="001010CE" w:rsidRDefault="001D7636" w:rsidP="001D7636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 w:rsidRPr="001010CE"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  <w:t>Approv</w:t>
            </w:r>
            <w:r w:rsidR="003E1115"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  <w:t>al of Assistant Dean</w:t>
            </w:r>
            <w:r w:rsidR="00EA5565"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  <w:t xml:space="preserve"> (s)</w:t>
            </w:r>
            <w:r w:rsidRPr="001010CE"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  <w:t xml:space="preserve"> </w:t>
            </w:r>
          </w:p>
          <w:p w14:paraId="6A0C3BDD" w14:textId="77777777" w:rsidR="00214340" w:rsidRPr="001010CE" w:rsidRDefault="00214340" w:rsidP="001D7636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</w:p>
        </w:tc>
        <w:tc>
          <w:tcPr>
            <w:tcW w:w="2091" w:type="dxa"/>
          </w:tcPr>
          <w:p w14:paraId="72618B3D" w14:textId="77777777" w:rsidR="00214340" w:rsidRPr="001D7636" w:rsidRDefault="00214340" w:rsidP="00814C2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</w:p>
        </w:tc>
      </w:tr>
      <w:tr w:rsidR="00214340" w:rsidRPr="004943C7" w14:paraId="4BD1E4D2" w14:textId="77777777" w:rsidTr="00814C21">
        <w:tc>
          <w:tcPr>
            <w:tcW w:w="4786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-958564232"/>
              <w:placeholder>
                <w:docPart w:val="CDAA4D81454A40AF9C70AD12E47C2A03"/>
              </w:placeholder>
              <w:showingPlcHdr/>
            </w:sdtPr>
            <w:sdtEndPr>
              <w:rPr>
                <w:b w:val="0"/>
              </w:rPr>
            </w:sdtEndPr>
            <w:sdtContent>
              <w:p w14:paraId="3EE4844D" w14:textId="77777777" w:rsidR="00214340" w:rsidRPr="000771F5" w:rsidRDefault="00214340" w:rsidP="00214340">
                <w:pPr>
                  <w:suppressAutoHyphens/>
                  <w:jc w:val="both"/>
                  <w:rPr>
                    <w:rFonts w:ascii="Arial" w:hAnsi="Arial" w:cs="Arial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268" w:type="dxa"/>
          </w:tcPr>
          <w:p w14:paraId="5FB440F5" w14:textId="77777777" w:rsidR="00214340" w:rsidRPr="004943C7" w:rsidRDefault="00214340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45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-1199619968"/>
              <w:placeholder>
                <w:docPart w:val="0E985A5CEAA44F3E8D2283BE2C3BA925"/>
              </w:placeholder>
              <w:showingPlcHdr/>
            </w:sdtPr>
            <w:sdtEndPr>
              <w:rPr>
                <w:b w:val="0"/>
              </w:rPr>
            </w:sdtEndPr>
            <w:sdtContent>
              <w:p w14:paraId="212CDFAE" w14:textId="77777777" w:rsidR="00214340" w:rsidRPr="000771F5" w:rsidRDefault="00214340" w:rsidP="00214340">
                <w:pPr>
                  <w:suppressAutoHyphens/>
                  <w:jc w:val="both"/>
                  <w:rPr>
                    <w:rFonts w:ascii="Arial" w:hAnsi="Arial" w:cs="Arial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091" w:type="dxa"/>
          </w:tcPr>
          <w:p w14:paraId="518DE689" w14:textId="77777777" w:rsidR="00214340" w:rsidRPr="004943C7" w:rsidRDefault="00214340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14340" w:rsidRPr="004943C7" w14:paraId="792FB5E5" w14:textId="77777777" w:rsidTr="00814C21">
        <w:tc>
          <w:tcPr>
            <w:tcW w:w="4786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-1185660066"/>
              <w:placeholder>
                <w:docPart w:val="C6011BF22C734208ADCECAE58C9B0E86"/>
              </w:placeholder>
              <w:showingPlcHdr/>
            </w:sdtPr>
            <w:sdtEndPr>
              <w:rPr>
                <w:b w:val="0"/>
              </w:rPr>
            </w:sdtEndPr>
            <w:sdtContent>
              <w:p w14:paraId="4E4417F7" w14:textId="77777777" w:rsidR="00214340" w:rsidRPr="004943C7" w:rsidRDefault="00214340" w:rsidP="00214340">
                <w:pPr>
                  <w:suppressAutoHyphens/>
                  <w:spacing w:line="276" w:lineRule="auto"/>
                  <w:jc w:val="both"/>
                  <w:rPr>
                    <w:rFonts w:ascii="Arial" w:hAnsi="Arial" w:cs="Arial"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268" w:type="dxa"/>
          </w:tcPr>
          <w:p w14:paraId="25584A1B" w14:textId="77777777" w:rsidR="00214340" w:rsidRPr="004943C7" w:rsidRDefault="00214340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45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1490743399"/>
              <w:placeholder>
                <w:docPart w:val="F971779C122C400AB39023FAD2ABB462"/>
              </w:placeholder>
              <w:showingPlcHdr/>
            </w:sdtPr>
            <w:sdtEndPr>
              <w:rPr>
                <w:b w:val="0"/>
              </w:rPr>
            </w:sdtEndPr>
            <w:sdtContent>
              <w:p w14:paraId="471FAC73" w14:textId="77777777" w:rsidR="00214340" w:rsidRPr="004943C7" w:rsidRDefault="00214340" w:rsidP="00214340">
                <w:pPr>
                  <w:suppressAutoHyphens/>
                  <w:spacing w:line="276" w:lineRule="auto"/>
                  <w:rPr>
                    <w:rFonts w:ascii="Arial" w:hAnsi="Arial" w:cs="Arial"/>
                    <w:bCs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091" w:type="dxa"/>
          </w:tcPr>
          <w:p w14:paraId="25278BEC" w14:textId="77777777" w:rsidR="00214340" w:rsidRPr="004943C7" w:rsidRDefault="00214340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14340" w:rsidRPr="004943C7" w14:paraId="7B39E523" w14:textId="77777777" w:rsidTr="00814C21">
        <w:tc>
          <w:tcPr>
            <w:tcW w:w="4786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-1172795784"/>
              <w:placeholder>
                <w:docPart w:val="61E6D7D615E2467082107150A4B6BA28"/>
              </w:placeholder>
              <w:showingPlcHdr/>
            </w:sdtPr>
            <w:sdtEndPr>
              <w:rPr>
                <w:b w:val="0"/>
              </w:rPr>
            </w:sdtEndPr>
            <w:sdtContent>
              <w:p w14:paraId="3662183D" w14:textId="77777777" w:rsidR="00214340" w:rsidRPr="004943C7" w:rsidRDefault="00214340" w:rsidP="00214340">
                <w:pPr>
                  <w:suppressAutoHyphens/>
                  <w:spacing w:line="276" w:lineRule="auto"/>
                  <w:jc w:val="both"/>
                  <w:rPr>
                    <w:rFonts w:ascii="Arial" w:hAnsi="Arial" w:cs="Arial"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268" w:type="dxa"/>
          </w:tcPr>
          <w:p w14:paraId="6C48B459" w14:textId="77777777" w:rsidR="00214340" w:rsidRPr="004943C7" w:rsidRDefault="00214340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45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1673218875"/>
              <w:placeholder>
                <w:docPart w:val="C0FC9DACF1E24D5A8FED649AC1D95685"/>
              </w:placeholder>
              <w:showingPlcHdr/>
            </w:sdtPr>
            <w:sdtEndPr>
              <w:rPr>
                <w:b w:val="0"/>
              </w:rPr>
            </w:sdtEndPr>
            <w:sdtContent>
              <w:p w14:paraId="3C3BB284" w14:textId="77777777" w:rsidR="00214340" w:rsidRPr="004943C7" w:rsidRDefault="00214340" w:rsidP="00214340">
                <w:pPr>
                  <w:suppressAutoHyphens/>
                  <w:spacing w:line="276" w:lineRule="auto"/>
                  <w:rPr>
                    <w:rFonts w:ascii="Arial" w:hAnsi="Arial" w:cs="Arial"/>
                    <w:bCs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091" w:type="dxa"/>
          </w:tcPr>
          <w:p w14:paraId="593C5947" w14:textId="77777777" w:rsidR="00214340" w:rsidRPr="004943C7" w:rsidRDefault="00214340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14340" w:rsidRPr="004943C7" w14:paraId="00EF14D7" w14:textId="77777777" w:rsidTr="00814C21">
        <w:tc>
          <w:tcPr>
            <w:tcW w:w="4786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842591255"/>
              <w:placeholder>
                <w:docPart w:val="96FD3197E4144C00AB788B9EACE07374"/>
              </w:placeholder>
              <w:showingPlcHdr/>
            </w:sdtPr>
            <w:sdtEndPr>
              <w:rPr>
                <w:b w:val="0"/>
              </w:rPr>
            </w:sdtEndPr>
            <w:sdtContent>
              <w:p w14:paraId="77186294" w14:textId="77777777" w:rsidR="00214340" w:rsidRPr="004943C7" w:rsidRDefault="00214340" w:rsidP="00214340">
                <w:pPr>
                  <w:suppressAutoHyphens/>
                  <w:spacing w:line="276" w:lineRule="auto"/>
                  <w:jc w:val="both"/>
                  <w:rPr>
                    <w:rFonts w:ascii="Arial" w:hAnsi="Arial" w:cs="Arial"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268" w:type="dxa"/>
          </w:tcPr>
          <w:p w14:paraId="7D8AB322" w14:textId="77777777" w:rsidR="00214340" w:rsidRPr="004943C7" w:rsidRDefault="00214340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45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-2101099797"/>
              <w:placeholder>
                <w:docPart w:val="CA78869D65394072B3C19890F4DCA90F"/>
              </w:placeholder>
              <w:showingPlcHdr/>
            </w:sdtPr>
            <w:sdtEndPr>
              <w:rPr>
                <w:b w:val="0"/>
              </w:rPr>
            </w:sdtEndPr>
            <w:sdtContent>
              <w:p w14:paraId="4D072ACB" w14:textId="77777777" w:rsidR="00214340" w:rsidRPr="004943C7" w:rsidRDefault="00214340" w:rsidP="00214340">
                <w:pPr>
                  <w:suppressAutoHyphens/>
                  <w:spacing w:line="276" w:lineRule="auto"/>
                  <w:rPr>
                    <w:rFonts w:ascii="Arial" w:hAnsi="Arial" w:cs="Arial"/>
                    <w:bCs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091" w:type="dxa"/>
          </w:tcPr>
          <w:p w14:paraId="270188F0" w14:textId="77777777" w:rsidR="00214340" w:rsidRPr="004943C7" w:rsidRDefault="00214340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14340" w:rsidRPr="004943C7" w14:paraId="2FE25BD6" w14:textId="77777777" w:rsidTr="00814C21">
        <w:tc>
          <w:tcPr>
            <w:tcW w:w="4786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1226579465"/>
              <w:placeholder>
                <w:docPart w:val="91944732EB90473DBA5708FA75B9A4F0"/>
              </w:placeholder>
              <w:showingPlcHdr/>
            </w:sdtPr>
            <w:sdtEndPr>
              <w:rPr>
                <w:b w:val="0"/>
              </w:rPr>
            </w:sdtEndPr>
            <w:sdtContent>
              <w:p w14:paraId="6EFF31AD" w14:textId="77777777" w:rsidR="00214340" w:rsidRPr="004943C7" w:rsidRDefault="00214340" w:rsidP="00214340">
                <w:pPr>
                  <w:suppressAutoHyphens/>
                  <w:spacing w:line="276" w:lineRule="auto"/>
                  <w:jc w:val="both"/>
                  <w:rPr>
                    <w:rFonts w:ascii="Arial" w:hAnsi="Arial" w:cs="Arial"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268" w:type="dxa"/>
          </w:tcPr>
          <w:p w14:paraId="4F21B52E" w14:textId="77777777" w:rsidR="00214340" w:rsidRPr="004943C7" w:rsidRDefault="00214340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45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141394509"/>
              <w:placeholder>
                <w:docPart w:val="5AEAF474132345BCA384CCAF72FF704C"/>
              </w:placeholder>
              <w:showingPlcHdr/>
            </w:sdtPr>
            <w:sdtEndPr>
              <w:rPr>
                <w:b w:val="0"/>
              </w:rPr>
            </w:sdtEndPr>
            <w:sdtContent>
              <w:p w14:paraId="5B308A57" w14:textId="77777777" w:rsidR="00214340" w:rsidRPr="004943C7" w:rsidRDefault="00214340" w:rsidP="00214340">
                <w:pPr>
                  <w:suppressAutoHyphens/>
                  <w:spacing w:line="276" w:lineRule="auto"/>
                  <w:rPr>
                    <w:rFonts w:ascii="Arial" w:hAnsi="Arial" w:cs="Arial"/>
                    <w:bCs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091" w:type="dxa"/>
          </w:tcPr>
          <w:p w14:paraId="70380345" w14:textId="77777777" w:rsidR="00214340" w:rsidRPr="004943C7" w:rsidRDefault="00214340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14340" w:rsidRPr="004943C7" w14:paraId="1AD679E5" w14:textId="77777777" w:rsidTr="00814C21">
        <w:sdt>
          <w:sdtPr>
            <w:rPr>
              <w:rFonts w:ascii="Arial" w:hAnsi="Arial" w:cs="Arial"/>
              <w:color w:val="000000" w:themeColor="text1"/>
              <w:sz w:val="22"/>
              <w:lang w:eastAsia="zh-CN"/>
            </w:rPr>
            <w:id w:val="-379557395"/>
            <w:lock w:val="contentLocked"/>
            <w:placeholder>
              <w:docPart w:val="3D31FFB612D4443AB92E49A55B95C06D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4786" w:type="dxa"/>
              </w:tcPr>
              <w:p w14:paraId="19E9FEA1" w14:textId="37ADE683" w:rsidR="00214340" w:rsidRPr="004943C7" w:rsidRDefault="00C37318" w:rsidP="00C37318">
                <w:pPr>
                  <w:suppressAutoHyphens/>
                  <w:spacing w:before="120" w:line="276" w:lineRule="auto"/>
                  <w:jc w:val="both"/>
                  <w:rPr>
                    <w:rFonts w:ascii="Arial" w:hAnsi="Arial" w:cs="Arial"/>
                    <w:sz w:val="22"/>
                    <w:szCs w:val="22"/>
                    <w:lang w:eastAsia="zh-CN"/>
                  </w:rPr>
                </w:pPr>
                <w:r w:rsidRPr="0040378A">
                  <w:rPr>
                    <w:rFonts w:ascii="Arial" w:eastAsia="Arial" w:hAnsi="Arial" w:cs="Arial"/>
                    <w:b/>
                    <w:color w:val="000000" w:themeColor="text1"/>
                    <w:sz w:val="22"/>
                    <w:lang w:val="en-US" w:eastAsia="zh-CN"/>
                  </w:rPr>
                  <w:t>Date:</w:t>
                </w:r>
                <w:r w:rsidRPr="0040378A">
                  <w:rPr>
                    <w:rFonts w:ascii="Arial" w:hAnsi="Arial" w:cs="Arial"/>
                    <w:color w:val="000000" w:themeColor="text1"/>
                    <w:sz w:val="22"/>
                    <w:lang w:eastAsia="zh-CN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000000" w:themeColor="text1"/>
                      <w:sz w:val="22"/>
                      <w:lang w:eastAsia="zh-CN"/>
                    </w:rPr>
                    <w:id w:val="1210535621"/>
                    <w:placeholder>
                      <w:docPart w:val="413BDBE7789945ADAD068EC6DD059126"/>
                    </w:placeholder>
                    <w:date w:fullDate="2020-08-14T00:00:00Z">
                      <w:dateFormat w:val="MMMM d, 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01671">
                      <w:rPr>
                        <w:rFonts w:ascii="Arial" w:hAnsi="Arial" w:cs="Arial"/>
                        <w:color w:val="000000" w:themeColor="text1"/>
                        <w:sz w:val="22"/>
                        <w:lang w:val="en-US" w:eastAsia="zh-CN"/>
                      </w:rPr>
                      <w:t>August 14, 2020</w:t>
                    </w:r>
                  </w:sdtContent>
                </w:sdt>
              </w:p>
            </w:tc>
          </w:sdtContent>
        </w:sdt>
        <w:tc>
          <w:tcPr>
            <w:tcW w:w="2268" w:type="dxa"/>
          </w:tcPr>
          <w:p w14:paraId="40DA30D1" w14:textId="77777777" w:rsidR="00214340" w:rsidRPr="004943C7" w:rsidRDefault="00214340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45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-820576224"/>
              <w:placeholder>
                <w:docPart w:val="7C1313AAAB9F4005A6E9309CD4EE69F1"/>
              </w:placeholder>
            </w:sdtPr>
            <w:sdtEndPr>
              <w:rPr>
                <w:b w:val="0"/>
              </w:rPr>
            </w:sdtEndPr>
            <w:sdtContent>
              <w:p w14:paraId="0D8FA2F6" w14:textId="77777777" w:rsidR="00214340" w:rsidRPr="004943C7" w:rsidRDefault="00214340" w:rsidP="00814C21">
                <w:pPr>
                  <w:suppressAutoHyphens/>
                  <w:spacing w:line="276" w:lineRule="auto"/>
                  <w:rPr>
                    <w:rFonts w:ascii="Arial" w:hAnsi="Arial" w:cs="Arial"/>
                    <w:bCs/>
                    <w:sz w:val="22"/>
                    <w:szCs w:val="22"/>
                    <w:lang w:eastAsia="zh-CN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  <w:lang w:eastAsia="zh-CN"/>
                  </w:rPr>
                  <w:t xml:space="preserve"> </w:t>
                </w:r>
              </w:p>
            </w:sdtContent>
          </w:sdt>
          <w:p w14:paraId="5A6B7375" w14:textId="77777777" w:rsidR="00214340" w:rsidRPr="004943C7" w:rsidRDefault="00214340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091" w:type="dxa"/>
          </w:tcPr>
          <w:p w14:paraId="67394344" w14:textId="77777777" w:rsidR="00214340" w:rsidRPr="004943C7" w:rsidRDefault="00214340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14:paraId="08397824" w14:textId="77777777" w:rsidR="00EA5565" w:rsidRDefault="00EA5565">
      <w:pPr>
        <w:spacing w:after="200" w:line="276" w:lineRule="auto"/>
      </w:pPr>
      <w:r>
        <w:br w:type="page"/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EA5565" w:rsidRPr="00B54F78" w14:paraId="08D42218" w14:textId="77777777" w:rsidTr="00770822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FC2A22C" w14:textId="5BC9891C" w:rsidR="00EA5565" w:rsidRPr="00B54F78" w:rsidRDefault="00EA5565" w:rsidP="00770822">
            <w:pPr>
              <w:suppressAutoHyphens/>
              <w:jc w:val="center"/>
              <w:rPr>
                <w:rFonts w:ascii="Arial" w:hAnsi="Arial" w:cs="Arial"/>
                <w:b/>
                <w:lang w:val="en-US" w:eastAsia="zh-CN"/>
              </w:rPr>
            </w:pPr>
            <w:r w:rsidRPr="00B54F78">
              <w:rPr>
                <w:rFonts w:ascii="Arial" w:hAnsi="Arial" w:cs="Arial"/>
                <w:b/>
                <w:lang w:val="en-US" w:eastAsia="zh-CN"/>
              </w:rPr>
              <w:lastRenderedPageBreak/>
              <w:t>UPDATE OF THE LEARNING MODULE</w:t>
            </w:r>
          </w:p>
        </w:tc>
      </w:tr>
      <w:tr w:rsidR="00EA5565" w:rsidRPr="004943C7" w14:paraId="4F779F97" w14:textId="77777777" w:rsidTr="00770822">
        <w:trPr>
          <w:trHeight w:val="1125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D2C975C" w14:textId="77777777" w:rsidR="00EA5565" w:rsidRPr="00B54F78" w:rsidRDefault="00EA5565" w:rsidP="00770822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tbl>
            <w:tblPr>
              <w:tblStyle w:val="Tablaconcuadrcula1"/>
              <w:tblW w:w="133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31"/>
              <w:gridCol w:w="1985"/>
              <w:gridCol w:w="4819"/>
              <w:gridCol w:w="2091"/>
            </w:tblGrid>
            <w:tr w:rsidR="00EA5565" w:rsidRPr="004943C7" w14:paraId="7A255233" w14:textId="77777777" w:rsidTr="00770822">
              <w:tc>
                <w:tcPr>
                  <w:tcW w:w="4431" w:type="dxa"/>
                </w:tcPr>
                <w:p w14:paraId="42B77771" w14:textId="1F0F9710" w:rsidR="00EA5565" w:rsidRPr="004943C7" w:rsidRDefault="00EA5565" w:rsidP="00770822">
                  <w:pPr>
                    <w:suppressAutoHyphens/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n-US" w:eastAsia="zh-CN"/>
                    </w:rPr>
                    <w:t>Learning Module Update Team</w:t>
                  </w:r>
                </w:p>
              </w:tc>
              <w:tc>
                <w:tcPr>
                  <w:tcW w:w="1985" w:type="dxa"/>
                </w:tcPr>
                <w:p w14:paraId="136E0DC9" w14:textId="7522EB24" w:rsidR="00EA5565" w:rsidRPr="004943C7" w:rsidRDefault="00EA5565" w:rsidP="00770822">
                  <w:pPr>
                    <w:suppressAutoHyphens/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2"/>
                      <w:szCs w:val="22"/>
                      <w:lang w:eastAsia="zh-CN"/>
                    </w:rPr>
                    <w:t>Sign</w:t>
                  </w:r>
                  <w:proofErr w:type="spellEnd"/>
                </w:p>
              </w:tc>
              <w:tc>
                <w:tcPr>
                  <w:tcW w:w="4819" w:type="dxa"/>
                </w:tcPr>
                <w:p w14:paraId="077F8876" w14:textId="1862A2E0" w:rsidR="00EA5565" w:rsidRPr="00B54F78" w:rsidRDefault="00EA5565" w:rsidP="00770822">
                  <w:pPr>
                    <w:suppressAutoHyphens/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en-US" w:eastAsia="zh-CN"/>
                    </w:rPr>
                  </w:pPr>
                  <w:r w:rsidRPr="001010CE">
                    <w:rPr>
                      <w:rFonts w:ascii="Arial" w:hAnsi="Arial" w:cs="Arial"/>
                      <w:b/>
                      <w:sz w:val="22"/>
                      <w:szCs w:val="22"/>
                      <w:lang w:val="en-US" w:eastAsia="zh-CN"/>
                    </w:rPr>
                    <w:t>Approv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n-US" w:eastAsia="zh-CN"/>
                    </w:rPr>
                    <w:t>al of Assistant Dean (s)</w:t>
                  </w:r>
                </w:p>
              </w:tc>
              <w:tc>
                <w:tcPr>
                  <w:tcW w:w="2091" w:type="dxa"/>
                </w:tcPr>
                <w:p w14:paraId="42A2C9D2" w14:textId="04FC1243" w:rsidR="00EA5565" w:rsidRPr="004943C7" w:rsidRDefault="00EA5565" w:rsidP="00770822">
                  <w:pPr>
                    <w:suppressAutoHyphens/>
                    <w:spacing w:line="276" w:lineRule="auto"/>
                    <w:ind w:left="-108" w:hanging="108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2"/>
                      <w:szCs w:val="22"/>
                      <w:lang w:eastAsia="zh-CN"/>
                    </w:rPr>
                    <w:t>Sign</w:t>
                  </w:r>
                  <w:proofErr w:type="spellEnd"/>
                </w:p>
              </w:tc>
            </w:tr>
            <w:tr w:rsidR="00EA5565" w:rsidRPr="004943C7" w14:paraId="60B845E4" w14:textId="77777777" w:rsidTr="00770822">
              <w:tc>
                <w:tcPr>
                  <w:tcW w:w="4431" w:type="dxa"/>
                </w:tcPr>
                <w:p w14:paraId="04CF5F26" w14:textId="77777777" w:rsidR="00EA5565" w:rsidRPr="004943C7" w:rsidRDefault="00E65341" w:rsidP="00770822">
                  <w:pPr>
                    <w:suppressAutoHyphens/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2"/>
                        <w:szCs w:val="22"/>
                        <w:lang w:eastAsia="zh-CN"/>
                      </w:rPr>
                      <w:id w:val="-1339075456"/>
                      <w:placeholder>
                        <w:docPart w:val="4474686AF4A84997AD228592C2134496"/>
                      </w:placeholder>
                      <w:showingPlcHdr/>
                    </w:sdtPr>
                    <w:sdtEndPr>
                      <w:rPr>
                        <w:b w:val="0"/>
                      </w:rPr>
                    </w:sdtEndPr>
                    <w:sdtContent>
                      <w:r w:rsidR="00EA5565" w:rsidRPr="00D54637">
                        <w:rPr>
                          <w:rStyle w:val="Textodelmarcadordeposicin"/>
                        </w:rPr>
                        <w:t>Haga clic o pulse aquí para escribir texto.</w:t>
                      </w:r>
                    </w:sdtContent>
                  </w:sdt>
                </w:p>
              </w:tc>
              <w:tc>
                <w:tcPr>
                  <w:tcW w:w="1985" w:type="dxa"/>
                </w:tcPr>
                <w:p w14:paraId="2281E895" w14:textId="77777777" w:rsidR="00EA5565" w:rsidRPr="004943C7" w:rsidRDefault="00EA5565" w:rsidP="00770822">
                  <w:pPr>
                    <w:suppressAutoHyphens/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4819" w:type="dxa"/>
                </w:tcPr>
                <w:sdt>
                  <w:sdtPr>
                    <w:rPr>
                      <w:rFonts w:ascii="Arial" w:hAnsi="Arial" w:cs="Arial"/>
                      <w:b/>
                      <w:sz w:val="22"/>
                      <w:szCs w:val="22"/>
                      <w:lang w:eastAsia="zh-CN"/>
                    </w:rPr>
                    <w:id w:val="-109209599"/>
                    <w:placeholder>
                      <w:docPart w:val="BB75177125DF45D0BDCD677385DDEED0"/>
                    </w:placeholder>
                    <w:showingPlcHdr/>
                  </w:sdtPr>
                  <w:sdtEndPr>
                    <w:rPr>
                      <w:b w:val="0"/>
                    </w:rPr>
                  </w:sdtEndPr>
                  <w:sdtContent>
                    <w:p w14:paraId="6CC4634F" w14:textId="77777777" w:rsidR="00EA5565" w:rsidRPr="004943C7" w:rsidRDefault="00EA5565" w:rsidP="00770822">
                      <w:pPr>
                        <w:suppressAutoHyphens/>
                        <w:spacing w:line="276" w:lineRule="auto"/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eastAsia="zh-CN"/>
                        </w:rPr>
                      </w:pPr>
                      <w:r w:rsidRPr="00D54637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sdtContent>
                </w:sdt>
              </w:tc>
              <w:tc>
                <w:tcPr>
                  <w:tcW w:w="2091" w:type="dxa"/>
                </w:tcPr>
                <w:p w14:paraId="4522BCF8" w14:textId="77777777" w:rsidR="00EA5565" w:rsidRPr="004943C7" w:rsidRDefault="00EA5565" w:rsidP="00770822">
                  <w:pPr>
                    <w:suppressAutoHyphens/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EA5565" w:rsidRPr="004943C7" w14:paraId="60A2338B" w14:textId="77777777" w:rsidTr="00770822">
              <w:tc>
                <w:tcPr>
                  <w:tcW w:w="4431" w:type="dxa"/>
                </w:tcPr>
                <w:p w14:paraId="185E26D4" w14:textId="77777777" w:rsidR="00EA5565" w:rsidRPr="004943C7" w:rsidRDefault="00E65341" w:rsidP="00770822">
                  <w:pPr>
                    <w:suppressAutoHyphens/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2"/>
                        <w:szCs w:val="22"/>
                        <w:lang w:eastAsia="zh-CN"/>
                      </w:rPr>
                      <w:id w:val="-1307782106"/>
                      <w:placeholder>
                        <w:docPart w:val="A861A20CBD32499481D17284A8BE3EE7"/>
                      </w:placeholder>
                      <w:showingPlcHdr/>
                    </w:sdtPr>
                    <w:sdtEndPr>
                      <w:rPr>
                        <w:b w:val="0"/>
                      </w:rPr>
                    </w:sdtEndPr>
                    <w:sdtContent>
                      <w:r w:rsidR="00EA5565" w:rsidRPr="00D54637">
                        <w:rPr>
                          <w:rStyle w:val="Textodelmarcadordeposicin"/>
                        </w:rPr>
                        <w:t>Haga clic o pulse aquí para escribir texto.</w:t>
                      </w:r>
                    </w:sdtContent>
                  </w:sdt>
                </w:p>
              </w:tc>
              <w:tc>
                <w:tcPr>
                  <w:tcW w:w="1985" w:type="dxa"/>
                </w:tcPr>
                <w:p w14:paraId="6F04552D" w14:textId="77777777" w:rsidR="00EA5565" w:rsidRPr="004943C7" w:rsidRDefault="00EA5565" w:rsidP="00770822">
                  <w:pPr>
                    <w:suppressAutoHyphens/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4819" w:type="dxa"/>
                </w:tcPr>
                <w:sdt>
                  <w:sdtPr>
                    <w:rPr>
                      <w:rFonts w:ascii="Arial" w:hAnsi="Arial" w:cs="Arial"/>
                      <w:b/>
                      <w:sz w:val="22"/>
                      <w:szCs w:val="22"/>
                      <w:lang w:eastAsia="zh-CN"/>
                    </w:rPr>
                    <w:id w:val="292093859"/>
                    <w:placeholder>
                      <w:docPart w:val="83C1C8276C534D31AFFF95413478450C"/>
                    </w:placeholder>
                  </w:sdtPr>
                  <w:sdtEndPr>
                    <w:rPr>
                      <w:b w:val="0"/>
                    </w:rPr>
                  </w:sdtEndPr>
                  <w:sdtContent>
                    <w:p w14:paraId="1444881A" w14:textId="77777777" w:rsidR="00EA5565" w:rsidRPr="004943C7" w:rsidRDefault="00EA5565" w:rsidP="00770822">
                      <w:pPr>
                        <w:suppressAutoHyphens/>
                        <w:spacing w:line="276" w:lineRule="auto"/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</w:p>
                  </w:sdtContent>
                </w:sdt>
              </w:tc>
              <w:tc>
                <w:tcPr>
                  <w:tcW w:w="2091" w:type="dxa"/>
                </w:tcPr>
                <w:p w14:paraId="2425FE86" w14:textId="77777777" w:rsidR="00EA5565" w:rsidRPr="004943C7" w:rsidRDefault="00EA5565" w:rsidP="00770822">
                  <w:pPr>
                    <w:suppressAutoHyphens/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EA5565" w:rsidRPr="004943C7" w14:paraId="3C4CDA5A" w14:textId="77777777" w:rsidTr="00770822">
              <w:tc>
                <w:tcPr>
                  <w:tcW w:w="4431" w:type="dxa"/>
                </w:tcPr>
                <w:p w14:paraId="49A045AB" w14:textId="77777777" w:rsidR="00EA5565" w:rsidRPr="004943C7" w:rsidRDefault="00E65341" w:rsidP="00770822">
                  <w:pPr>
                    <w:suppressAutoHyphens/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2"/>
                        <w:szCs w:val="22"/>
                        <w:lang w:eastAsia="zh-CN"/>
                      </w:rPr>
                      <w:id w:val="2059281034"/>
                      <w:placeholder>
                        <w:docPart w:val="1B3521A9985E4189A6A02E5DC9AEEAD6"/>
                      </w:placeholder>
                      <w:showingPlcHdr/>
                    </w:sdtPr>
                    <w:sdtEndPr>
                      <w:rPr>
                        <w:b w:val="0"/>
                      </w:rPr>
                    </w:sdtEndPr>
                    <w:sdtContent>
                      <w:r w:rsidR="00EA5565" w:rsidRPr="00D54637">
                        <w:rPr>
                          <w:rStyle w:val="Textodelmarcadordeposicin"/>
                        </w:rPr>
                        <w:t>Haga clic o pulse aquí para escribir texto.</w:t>
                      </w:r>
                    </w:sdtContent>
                  </w:sdt>
                </w:p>
              </w:tc>
              <w:tc>
                <w:tcPr>
                  <w:tcW w:w="1985" w:type="dxa"/>
                </w:tcPr>
                <w:p w14:paraId="249D99B9" w14:textId="77777777" w:rsidR="00EA5565" w:rsidRPr="004943C7" w:rsidRDefault="00EA5565" w:rsidP="00770822">
                  <w:pPr>
                    <w:suppressAutoHyphens/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4819" w:type="dxa"/>
                </w:tcPr>
                <w:sdt>
                  <w:sdtPr>
                    <w:rPr>
                      <w:rFonts w:ascii="Arial" w:hAnsi="Arial" w:cs="Arial"/>
                      <w:b/>
                      <w:sz w:val="22"/>
                      <w:szCs w:val="22"/>
                      <w:lang w:eastAsia="zh-CN"/>
                    </w:rPr>
                    <w:id w:val="1455904754"/>
                    <w:placeholder>
                      <w:docPart w:val="6CAA15871AFC4EBD98A7B869CCE9A37F"/>
                    </w:placeholder>
                  </w:sdtPr>
                  <w:sdtEndPr>
                    <w:rPr>
                      <w:b w:val="0"/>
                    </w:rPr>
                  </w:sdtEndPr>
                  <w:sdtContent>
                    <w:p w14:paraId="4D1F1790" w14:textId="77777777" w:rsidR="00EA5565" w:rsidRPr="004943C7" w:rsidRDefault="00EA5565" w:rsidP="00770822">
                      <w:pPr>
                        <w:suppressAutoHyphens/>
                        <w:spacing w:line="276" w:lineRule="auto"/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</w:p>
                  </w:sdtContent>
                </w:sdt>
              </w:tc>
              <w:tc>
                <w:tcPr>
                  <w:tcW w:w="2091" w:type="dxa"/>
                </w:tcPr>
                <w:p w14:paraId="3CD7C27C" w14:textId="77777777" w:rsidR="00EA5565" w:rsidRPr="004943C7" w:rsidRDefault="00EA5565" w:rsidP="00770822">
                  <w:pPr>
                    <w:suppressAutoHyphens/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EA5565" w:rsidRPr="004943C7" w14:paraId="29A7F933" w14:textId="77777777" w:rsidTr="00770822">
              <w:tc>
                <w:tcPr>
                  <w:tcW w:w="4431" w:type="dxa"/>
                </w:tcPr>
                <w:p w14:paraId="6B617739" w14:textId="77777777" w:rsidR="00EA5565" w:rsidRPr="004943C7" w:rsidRDefault="00E65341" w:rsidP="00770822">
                  <w:pPr>
                    <w:suppressAutoHyphens/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2"/>
                        <w:szCs w:val="22"/>
                        <w:lang w:eastAsia="zh-CN"/>
                      </w:rPr>
                      <w:id w:val="840055251"/>
                      <w:placeholder>
                        <w:docPart w:val="DA3CD5C86E8540CDBBACC0D2F932EFF5"/>
                      </w:placeholder>
                      <w:showingPlcHdr/>
                    </w:sdtPr>
                    <w:sdtEndPr>
                      <w:rPr>
                        <w:b w:val="0"/>
                      </w:rPr>
                    </w:sdtEndPr>
                    <w:sdtContent>
                      <w:r w:rsidR="00EA5565" w:rsidRPr="00D54637">
                        <w:rPr>
                          <w:rStyle w:val="Textodelmarcadordeposicin"/>
                        </w:rPr>
                        <w:t>Haga clic o pulse aquí para escribir texto.</w:t>
                      </w:r>
                    </w:sdtContent>
                  </w:sdt>
                </w:p>
              </w:tc>
              <w:tc>
                <w:tcPr>
                  <w:tcW w:w="1985" w:type="dxa"/>
                </w:tcPr>
                <w:p w14:paraId="1527BF52" w14:textId="77777777" w:rsidR="00EA5565" w:rsidRPr="004943C7" w:rsidRDefault="00EA5565" w:rsidP="00770822">
                  <w:pPr>
                    <w:suppressAutoHyphens/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4819" w:type="dxa"/>
                </w:tcPr>
                <w:sdt>
                  <w:sdtPr>
                    <w:rPr>
                      <w:rFonts w:ascii="Arial" w:hAnsi="Arial" w:cs="Arial"/>
                      <w:b/>
                      <w:sz w:val="22"/>
                      <w:szCs w:val="22"/>
                      <w:lang w:eastAsia="zh-CN"/>
                    </w:rPr>
                    <w:id w:val="-1494953065"/>
                    <w:placeholder>
                      <w:docPart w:val="26E2923FC18842678AF3C41CE31612FF"/>
                    </w:placeholder>
                  </w:sdtPr>
                  <w:sdtEndPr>
                    <w:rPr>
                      <w:b w:val="0"/>
                    </w:rPr>
                  </w:sdtEndPr>
                  <w:sdtContent>
                    <w:p w14:paraId="30E358C6" w14:textId="77777777" w:rsidR="00EA5565" w:rsidRPr="004943C7" w:rsidRDefault="00EA5565" w:rsidP="00770822">
                      <w:pPr>
                        <w:suppressAutoHyphens/>
                        <w:spacing w:line="276" w:lineRule="auto"/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</w:p>
                  </w:sdtContent>
                </w:sdt>
              </w:tc>
              <w:tc>
                <w:tcPr>
                  <w:tcW w:w="2091" w:type="dxa"/>
                </w:tcPr>
                <w:p w14:paraId="1CD16F4F" w14:textId="77777777" w:rsidR="00EA5565" w:rsidRPr="004943C7" w:rsidRDefault="00EA5565" w:rsidP="00770822">
                  <w:pPr>
                    <w:suppressAutoHyphens/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</w:tbl>
          <w:p w14:paraId="2C0FE8A7" w14:textId="77777777" w:rsidR="00EA5565" w:rsidRDefault="00EA5565" w:rsidP="00770822">
            <w:pPr>
              <w:suppressAutoHyphens/>
              <w:ind w:left="127"/>
              <w:jc w:val="both"/>
              <w:rPr>
                <w:rFonts w:ascii="Arial" w:hAnsi="Arial" w:cs="Arial"/>
                <w:lang w:eastAsia="zh-CN"/>
              </w:rPr>
            </w:pPr>
          </w:p>
          <w:p w14:paraId="795D2150" w14:textId="477592B9" w:rsidR="00EA5565" w:rsidRDefault="00E65341" w:rsidP="00770822">
            <w:pPr>
              <w:suppressAutoHyphens/>
              <w:ind w:left="127"/>
              <w:jc w:val="center"/>
              <w:rPr>
                <w:rFonts w:ascii="Arial" w:hAnsi="Arial" w:cs="Arial"/>
                <w:lang w:eastAsia="zh-CN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lang w:eastAsia="zh-CN"/>
                </w:rPr>
                <w:id w:val="388236106"/>
                <w:lock w:val="contentLocked"/>
                <w:placeholder>
                  <w:docPart w:val="3FD3ADA775A443498A677D5AF1DB63FA"/>
                </w:placeholder>
                <w:docPartList>
                  <w:docPartGallery w:val="Quick Parts"/>
                </w:docPartList>
              </w:sdtPr>
              <w:sdtEndPr/>
              <w:sdtContent>
                <w:r w:rsidR="00DE669A" w:rsidRPr="0040378A">
                  <w:rPr>
                    <w:rFonts w:ascii="Arial" w:eastAsia="Arial" w:hAnsi="Arial" w:cs="Arial"/>
                    <w:b/>
                    <w:color w:val="000000" w:themeColor="text1"/>
                    <w:sz w:val="22"/>
                    <w:lang w:val="en-US" w:eastAsia="zh-CN"/>
                  </w:rPr>
                  <w:t>Date:</w:t>
                </w:r>
                <w:r w:rsidR="00DE669A" w:rsidRPr="0040378A">
                  <w:rPr>
                    <w:rFonts w:ascii="Arial" w:hAnsi="Arial" w:cs="Arial"/>
                    <w:color w:val="000000" w:themeColor="text1"/>
                    <w:sz w:val="22"/>
                    <w:lang w:eastAsia="zh-CN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000000" w:themeColor="text1"/>
                      <w:sz w:val="22"/>
                      <w:lang w:eastAsia="zh-CN"/>
                    </w:rPr>
                    <w:id w:val="1952519455"/>
                    <w:placeholder>
                      <w:docPart w:val="747B13576EEF47B1B45E6FC84348352C"/>
                    </w:placeholder>
                    <w:date w:fullDate="2020-08-14T00:00:00Z">
                      <w:dateFormat w:val="MMMM d, 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DE669A" w:rsidRPr="00DE669A">
                      <w:rPr>
                        <w:rFonts w:ascii="Arial" w:hAnsi="Arial" w:cs="Arial"/>
                        <w:color w:val="000000" w:themeColor="text1"/>
                        <w:sz w:val="22"/>
                        <w:lang w:val="en-US" w:eastAsia="zh-CN"/>
                      </w:rPr>
                      <w:t>August 14, 2020</w:t>
                    </w:r>
                  </w:sdtContent>
                </w:sdt>
              </w:sdtContent>
            </w:sdt>
          </w:p>
          <w:p w14:paraId="04D3E151" w14:textId="77777777" w:rsidR="00EA5565" w:rsidRPr="004943C7" w:rsidRDefault="00EA5565" w:rsidP="00770822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</w:tbl>
    <w:p w14:paraId="4162455D" w14:textId="5E8DFD40" w:rsidR="00EA5565" w:rsidRDefault="00EA5565">
      <w:pPr>
        <w:spacing w:after="200" w:line="276" w:lineRule="auto"/>
      </w:pPr>
      <w:r>
        <w:br w:type="page"/>
      </w:r>
    </w:p>
    <w:p w14:paraId="4DFF8494" w14:textId="77777777" w:rsidR="00EA5565" w:rsidRDefault="00EA5565"/>
    <w:tbl>
      <w:tblPr>
        <w:tblW w:w="0" w:type="auto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214340" w:rsidRPr="00B54F78" w14:paraId="2B44307A" w14:textId="77777777" w:rsidTr="00814C21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10F1923" w14:textId="2226B108" w:rsidR="00214340" w:rsidRPr="00C37318" w:rsidRDefault="00214340" w:rsidP="00814C21">
            <w:pPr>
              <w:suppressAutoHyphens/>
              <w:jc w:val="center"/>
              <w:rPr>
                <w:rFonts w:ascii="Arial" w:hAnsi="Arial" w:cs="Arial"/>
                <w:b/>
                <w:lang w:val="en-US" w:eastAsia="zh-CN"/>
              </w:rPr>
            </w:pPr>
            <w:r w:rsidRPr="001010CE">
              <w:rPr>
                <w:rFonts w:ascii="Arial" w:hAnsi="Arial" w:cs="Arial"/>
                <w:b/>
                <w:lang w:val="en-US" w:eastAsia="zh-CN"/>
              </w:rPr>
              <w:t>II</w:t>
            </w:r>
            <w:r w:rsidRPr="001010CE">
              <w:rPr>
                <w:rFonts w:ascii="Arial" w:eastAsia="CG Times" w:hAnsi="Arial" w:cs="Arial"/>
                <w:b/>
                <w:lang w:val="en-US" w:eastAsia="zh-CN"/>
              </w:rPr>
              <w:t xml:space="preserve">. </w:t>
            </w:r>
            <w:r w:rsidR="00C37318" w:rsidRPr="001010CE">
              <w:rPr>
                <w:rFonts w:ascii="Arial" w:hAnsi="Arial" w:cs="Arial"/>
                <w:b/>
                <w:lang w:val="en-US" w:eastAsia="zh-CN"/>
              </w:rPr>
              <w:t>P</w:t>
            </w:r>
            <w:r w:rsidR="00EF1E52">
              <w:rPr>
                <w:rFonts w:ascii="Arial" w:hAnsi="Arial" w:cs="Arial"/>
                <w:b/>
                <w:lang w:val="en-US" w:eastAsia="zh-CN"/>
              </w:rPr>
              <w:t>UR</w:t>
            </w:r>
            <w:r w:rsidR="00C37318" w:rsidRPr="001010CE">
              <w:rPr>
                <w:rFonts w:ascii="Arial" w:hAnsi="Arial" w:cs="Arial"/>
                <w:b/>
                <w:lang w:val="en-US" w:eastAsia="zh-CN"/>
              </w:rPr>
              <w:t xml:space="preserve">POSE OF </w:t>
            </w:r>
            <w:r w:rsidR="003E1115">
              <w:rPr>
                <w:rFonts w:ascii="Arial" w:hAnsi="Arial" w:cs="Arial"/>
                <w:b/>
                <w:lang w:val="en-US" w:eastAsia="zh-CN"/>
              </w:rPr>
              <w:t>LEARNING MODULE</w:t>
            </w:r>
          </w:p>
        </w:tc>
      </w:tr>
      <w:tr w:rsidR="00214340" w:rsidRPr="004943C7" w14:paraId="2C927105" w14:textId="77777777" w:rsidTr="00814C21">
        <w:trPr>
          <w:trHeight w:val="220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2048D36" w14:textId="77777777" w:rsidR="00214340" w:rsidRPr="00C37318" w:rsidRDefault="00214340" w:rsidP="00814C21">
            <w:pPr>
              <w:suppressAutoHyphens/>
              <w:snapToGrid w:val="0"/>
              <w:jc w:val="both"/>
              <w:rPr>
                <w:rFonts w:ascii="Arial" w:hAnsi="Arial" w:cs="Arial"/>
                <w:szCs w:val="22"/>
                <w:lang w:val="en-US" w:eastAsia="zh-CN"/>
              </w:rPr>
            </w:pPr>
          </w:p>
          <w:sdt>
            <w:sdtPr>
              <w:rPr>
                <w:rFonts w:ascii="Arial" w:hAnsi="Arial" w:cs="Arial"/>
                <w:szCs w:val="22"/>
                <w:lang w:eastAsia="zh-CN"/>
              </w:rPr>
              <w:id w:val="1605849700"/>
              <w:placeholder>
                <w:docPart w:val="7BE5B70C86974339B421B14BDC8115CC"/>
              </w:placeholder>
              <w:showingPlcHdr/>
            </w:sdtPr>
            <w:sdtEndPr>
              <w:rPr>
                <w:rFonts w:eastAsia="Arial"/>
              </w:rPr>
            </w:sdtEndPr>
            <w:sdtContent>
              <w:p w14:paraId="33AA491A" w14:textId="77777777" w:rsidR="00214340" w:rsidRPr="00214340" w:rsidRDefault="001D7636" w:rsidP="00214340">
                <w:pPr>
                  <w:suppressAutoHyphens/>
                  <w:snapToGrid w:val="0"/>
                  <w:jc w:val="both"/>
                </w:pPr>
                <w:r w:rsidRPr="00235546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26C34749" w14:textId="77777777" w:rsidR="00214340" w:rsidRPr="004943C7" w:rsidRDefault="00214340" w:rsidP="00814C21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14:paraId="09069AD2" w14:textId="77777777" w:rsidR="00214340" w:rsidRPr="004943C7" w:rsidRDefault="00214340" w:rsidP="00214340">
      <w:pPr>
        <w:suppressAutoHyphens/>
        <w:jc w:val="both"/>
        <w:rPr>
          <w:rFonts w:ascii="Arial" w:hAnsi="Arial" w:cs="Arial"/>
          <w:b/>
          <w:lang w:eastAsia="zh-CN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214340" w:rsidRPr="00B54F78" w14:paraId="64FA140E" w14:textId="77777777" w:rsidTr="00814C21">
        <w:trPr>
          <w:trHeight w:val="507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D6E2123" w14:textId="41355BB7" w:rsidR="00214340" w:rsidRPr="00C37318" w:rsidRDefault="00214340">
            <w:pPr>
              <w:suppressAutoHyphens/>
              <w:jc w:val="center"/>
              <w:rPr>
                <w:rFonts w:ascii="Arial" w:hAnsi="Arial" w:cs="Arial"/>
                <w:b/>
                <w:lang w:val="en-US" w:eastAsia="zh-CN"/>
              </w:rPr>
            </w:pPr>
            <w:r w:rsidRPr="00DB24D3">
              <w:rPr>
                <w:rFonts w:ascii="Arial" w:hAnsi="Arial" w:cs="Arial"/>
                <w:b/>
                <w:lang w:val="en-US" w:eastAsia="zh-CN"/>
              </w:rPr>
              <w:t>III</w:t>
            </w:r>
            <w:r w:rsidRPr="00DB24D3">
              <w:rPr>
                <w:rFonts w:ascii="Arial" w:eastAsia="CG Times" w:hAnsi="Arial" w:cs="Arial"/>
                <w:b/>
                <w:lang w:val="en-US" w:eastAsia="zh-CN"/>
              </w:rPr>
              <w:t xml:space="preserve">.  </w:t>
            </w:r>
            <w:r w:rsidR="00C37318" w:rsidRPr="001010CE">
              <w:rPr>
                <w:rFonts w:ascii="Arial" w:hAnsi="Arial" w:cs="Arial"/>
                <w:b/>
                <w:lang w:val="en-US" w:eastAsia="zh-CN"/>
              </w:rPr>
              <w:t>COMPETENC</w:t>
            </w:r>
            <w:r w:rsidR="003E1115">
              <w:rPr>
                <w:rFonts w:ascii="Arial" w:hAnsi="Arial" w:cs="Arial"/>
                <w:b/>
                <w:lang w:val="en-US" w:eastAsia="zh-CN"/>
              </w:rPr>
              <w:t>E</w:t>
            </w:r>
            <w:r w:rsidR="00C37318" w:rsidRPr="001010CE">
              <w:rPr>
                <w:rFonts w:ascii="Arial" w:hAnsi="Arial" w:cs="Arial"/>
                <w:b/>
                <w:lang w:val="en-US" w:eastAsia="zh-CN"/>
              </w:rPr>
              <w:t xml:space="preserve"> </w:t>
            </w:r>
            <w:r w:rsidR="003E1115">
              <w:rPr>
                <w:rFonts w:ascii="Arial" w:hAnsi="Arial" w:cs="Arial"/>
                <w:b/>
                <w:lang w:val="en-US" w:eastAsia="zh-CN"/>
              </w:rPr>
              <w:t xml:space="preserve">OF </w:t>
            </w:r>
            <w:r w:rsidR="00B01671">
              <w:rPr>
                <w:rFonts w:ascii="Arial" w:hAnsi="Arial" w:cs="Arial"/>
                <w:b/>
                <w:lang w:val="en-US" w:eastAsia="zh-CN"/>
              </w:rPr>
              <w:t xml:space="preserve">THE </w:t>
            </w:r>
            <w:r w:rsidR="00B01671" w:rsidRPr="001010CE">
              <w:rPr>
                <w:rFonts w:ascii="Arial" w:hAnsi="Arial" w:cs="Arial"/>
                <w:b/>
                <w:lang w:val="en-US" w:eastAsia="zh-CN"/>
              </w:rPr>
              <w:t>LEARNING</w:t>
            </w:r>
            <w:r w:rsidR="003E1115">
              <w:rPr>
                <w:rFonts w:ascii="Arial" w:hAnsi="Arial" w:cs="Arial"/>
                <w:b/>
                <w:lang w:val="en-US" w:eastAsia="zh-CN"/>
              </w:rPr>
              <w:t xml:space="preserve"> MODULE</w:t>
            </w:r>
          </w:p>
        </w:tc>
      </w:tr>
      <w:tr w:rsidR="00214340" w:rsidRPr="004943C7" w14:paraId="735B363F" w14:textId="77777777" w:rsidTr="00814C21">
        <w:trPr>
          <w:trHeight w:val="2587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8E03CD8" w14:textId="77777777" w:rsidR="00214340" w:rsidRPr="00C37318" w:rsidRDefault="00214340" w:rsidP="00814C2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val="en-US" w:eastAsia="zh-CN"/>
              </w:rPr>
            </w:pPr>
          </w:p>
          <w:sdt>
            <w:sdtPr>
              <w:rPr>
                <w:rFonts w:ascii="Arial" w:hAnsi="Arial" w:cs="Arial"/>
                <w:szCs w:val="22"/>
                <w:lang w:eastAsia="zh-CN"/>
              </w:rPr>
              <w:id w:val="617648913"/>
              <w:placeholder>
                <w:docPart w:val="7BE5B70C86974339B421B14BDC8115CC"/>
              </w:placeholder>
              <w:showingPlcHdr/>
            </w:sdtPr>
            <w:sdtEndPr/>
            <w:sdtContent>
              <w:p w14:paraId="7D8B098D" w14:textId="77777777" w:rsidR="00214340" w:rsidRPr="004943C7" w:rsidRDefault="001D7636" w:rsidP="00214340">
                <w:pPr>
                  <w:suppressAutoHyphens/>
                  <w:jc w:val="both"/>
                  <w:rPr>
                    <w:rFonts w:ascii="Arial" w:hAnsi="Arial" w:cs="Arial"/>
                    <w:szCs w:val="22"/>
                    <w:lang w:eastAsia="zh-CN"/>
                  </w:rPr>
                </w:pPr>
                <w:r w:rsidRPr="00235546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59FA5351" w14:textId="77777777" w:rsidR="00214340" w:rsidRPr="004943C7" w:rsidRDefault="00214340" w:rsidP="00814C21">
            <w:pPr>
              <w:suppressAutoHyphens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14:paraId="0D3CF757" w14:textId="77777777" w:rsidR="00214340" w:rsidRPr="004943C7" w:rsidRDefault="00214340" w:rsidP="00214340">
      <w:pPr>
        <w:suppressAutoHyphens/>
        <w:jc w:val="both"/>
        <w:rPr>
          <w:rFonts w:ascii="Arial" w:hAnsi="Arial" w:cs="Arial"/>
          <w:b/>
          <w:lang w:eastAsia="zh-CN"/>
        </w:rPr>
      </w:pPr>
    </w:p>
    <w:tbl>
      <w:tblPr>
        <w:tblW w:w="14403" w:type="dxa"/>
        <w:jc w:val="center"/>
        <w:tblBorders>
          <w:top w:val="double" w:sz="6" w:space="0" w:color="000000"/>
          <w:left w:val="double" w:sz="6" w:space="0" w:color="000000"/>
          <w:bottom w:val="single" w:sz="4" w:space="0" w:color="auto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214340" w:rsidRPr="00B54F78" w14:paraId="76E70155" w14:textId="77777777" w:rsidTr="00814C21">
        <w:trPr>
          <w:trHeight w:val="480"/>
          <w:jc w:val="center"/>
        </w:trPr>
        <w:tc>
          <w:tcPr>
            <w:tcW w:w="14403" w:type="dxa"/>
            <w:tcBorders>
              <w:bottom w:val="double" w:sz="6" w:space="0" w:color="000000"/>
            </w:tcBorders>
            <w:shd w:val="clear" w:color="auto" w:fill="auto"/>
            <w:vAlign w:val="center"/>
          </w:tcPr>
          <w:p w14:paraId="76E9802C" w14:textId="65EADCA3" w:rsidR="00214340" w:rsidRPr="00B54F78" w:rsidRDefault="00214340" w:rsidP="00C37318">
            <w:pPr>
              <w:suppressAutoHyphens/>
              <w:jc w:val="center"/>
              <w:rPr>
                <w:rFonts w:ascii="Arial" w:hAnsi="Arial" w:cs="Arial"/>
                <w:b/>
                <w:lang w:val="en-US" w:eastAsia="zh-CN"/>
              </w:rPr>
            </w:pPr>
            <w:r w:rsidRPr="00B54F78">
              <w:rPr>
                <w:rFonts w:ascii="Arial" w:hAnsi="Arial" w:cs="Arial"/>
                <w:b/>
                <w:lang w:val="en-US" w:eastAsia="zh-CN"/>
              </w:rPr>
              <w:t>IV</w:t>
            </w:r>
            <w:r w:rsidRPr="00B54F78">
              <w:rPr>
                <w:rFonts w:ascii="Arial" w:eastAsia="CG Times" w:hAnsi="Arial" w:cs="Arial"/>
                <w:b/>
                <w:lang w:val="en-US" w:eastAsia="zh-CN"/>
              </w:rPr>
              <w:t xml:space="preserve">.  </w:t>
            </w:r>
            <w:r w:rsidR="00C37318" w:rsidRPr="00B54F78">
              <w:rPr>
                <w:rFonts w:ascii="Arial" w:hAnsi="Arial" w:cs="Arial"/>
                <w:b/>
                <w:lang w:val="en-US" w:eastAsia="zh-CN"/>
              </w:rPr>
              <w:t>EVIDENCE</w:t>
            </w:r>
            <w:r w:rsidR="001257C8" w:rsidRPr="00B54F78">
              <w:rPr>
                <w:rFonts w:ascii="Arial" w:hAnsi="Arial" w:cs="Arial"/>
                <w:b/>
                <w:lang w:val="en-US" w:eastAsia="zh-CN"/>
              </w:rPr>
              <w:t>S OF LEARNING/</w:t>
            </w:r>
            <w:r w:rsidR="003E1115" w:rsidRPr="00B54F78">
              <w:rPr>
                <w:rFonts w:ascii="Arial" w:hAnsi="Arial" w:cs="Arial"/>
                <w:b/>
                <w:lang w:val="en-US" w:eastAsia="zh-CN"/>
              </w:rPr>
              <w:t>ACHIEVEMENT</w:t>
            </w:r>
          </w:p>
        </w:tc>
      </w:tr>
      <w:tr w:rsidR="00214340" w:rsidRPr="004943C7" w14:paraId="51CA5A58" w14:textId="77777777" w:rsidTr="00214340">
        <w:trPr>
          <w:trHeight w:val="1347"/>
          <w:jc w:val="center"/>
        </w:trPr>
        <w:tc>
          <w:tcPr>
            <w:tcW w:w="14403" w:type="dxa"/>
            <w:tcBorders>
              <w:bottom w:val="double" w:sz="6" w:space="0" w:color="000000"/>
            </w:tcBorders>
            <w:shd w:val="clear" w:color="auto" w:fill="auto"/>
          </w:tcPr>
          <w:p w14:paraId="172B02B5" w14:textId="77777777" w:rsidR="00214340" w:rsidRPr="00B54F78" w:rsidRDefault="00214340" w:rsidP="00814C21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  <w:sdt>
            <w:sdtPr>
              <w:rPr>
                <w:rFonts w:ascii="Arial" w:hAnsi="Arial" w:cs="Arial"/>
                <w:color w:val="000000"/>
              </w:rPr>
              <w:id w:val="1376812014"/>
              <w:placeholder>
                <w:docPart w:val="7BE5B70C86974339B421B14BDC8115CC"/>
              </w:placeholder>
              <w:showingPlcHdr/>
            </w:sdtPr>
            <w:sdtEndPr>
              <w:rPr>
                <w:b/>
              </w:rPr>
            </w:sdtEndPr>
            <w:sdtContent>
              <w:p w14:paraId="681391B9" w14:textId="77777777" w:rsidR="00214340" w:rsidRPr="004943C7" w:rsidRDefault="001D7636" w:rsidP="00214340">
                <w:pPr>
                  <w:jc w:val="both"/>
                  <w:rPr>
                    <w:rFonts w:ascii="Arial" w:hAnsi="Arial" w:cs="Arial"/>
                    <w:b/>
                    <w:color w:val="000000"/>
                  </w:rPr>
                </w:pPr>
                <w:r w:rsidRPr="00235546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</w:tbl>
    <w:p w14:paraId="5AF8D0A3" w14:textId="77777777" w:rsidR="00214340" w:rsidRPr="004943C7" w:rsidRDefault="00214340" w:rsidP="00214340">
      <w:pPr>
        <w:sectPr w:rsidR="00214340" w:rsidRPr="004943C7" w:rsidSect="002A305E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214340" w:rsidRPr="00B54F78" w14:paraId="043EB704" w14:textId="77777777" w:rsidTr="00814C21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668E1EC" w14:textId="7E47A237" w:rsidR="00214340" w:rsidRPr="001010CE" w:rsidRDefault="00214340" w:rsidP="00814C21">
            <w:pPr>
              <w:suppressAutoHyphens/>
              <w:spacing w:before="120"/>
              <w:jc w:val="center"/>
              <w:rPr>
                <w:rFonts w:ascii="Arial" w:hAnsi="Arial" w:cs="Arial"/>
                <w:b/>
                <w:lang w:val="en-US" w:eastAsia="zh-CN"/>
              </w:rPr>
            </w:pPr>
            <w:r w:rsidRPr="001010CE">
              <w:rPr>
                <w:rFonts w:ascii="Arial" w:hAnsi="Arial" w:cs="Arial"/>
                <w:b/>
                <w:lang w:val="en-US" w:eastAsia="zh-CN"/>
              </w:rPr>
              <w:lastRenderedPageBreak/>
              <w:t>V</w:t>
            </w:r>
            <w:r w:rsidRPr="001010CE">
              <w:rPr>
                <w:rFonts w:ascii="Arial" w:eastAsia="CG Times" w:hAnsi="Arial" w:cs="Arial"/>
                <w:b/>
                <w:lang w:val="en-US" w:eastAsia="zh-CN"/>
              </w:rPr>
              <w:t xml:space="preserve">. </w:t>
            </w:r>
            <w:r w:rsidR="003E1115">
              <w:rPr>
                <w:rFonts w:ascii="Arial" w:hAnsi="Arial" w:cs="Arial"/>
                <w:b/>
                <w:lang w:val="en-US" w:eastAsia="zh-CN"/>
              </w:rPr>
              <w:t>UNIT DESCRIPTION</w:t>
            </w:r>
          </w:p>
          <w:p w14:paraId="50AFD301" w14:textId="77777777" w:rsidR="00214340" w:rsidRPr="00C37318" w:rsidRDefault="00214340" w:rsidP="00C37318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val="en-US" w:eastAsia="zh-CN"/>
              </w:rPr>
            </w:pPr>
            <w:r w:rsidRPr="001010CE">
              <w:rPr>
                <w:rFonts w:ascii="Arial" w:hAnsi="Arial" w:cs="Arial"/>
                <w:b/>
                <w:lang w:val="en-US" w:eastAsia="zh-CN"/>
              </w:rPr>
              <w:t>UNI</w:t>
            </w:r>
            <w:r w:rsidR="00C37318" w:rsidRPr="001010CE">
              <w:rPr>
                <w:rFonts w:ascii="Arial" w:hAnsi="Arial" w:cs="Arial"/>
                <w:b/>
                <w:lang w:val="en-US" w:eastAsia="zh-CN"/>
              </w:rPr>
              <w:t>T</w:t>
            </w:r>
            <w:r w:rsidRPr="001010CE">
              <w:rPr>
                <w:rFonts w:ascii="Arial" w:hAnsi="Arial" w:cs="Arial"/>
                <w:b/>
                <w:lang w:val="en-US" w:eastAsia="zh-CN"/>
              </w:rPr>
              <w:t xml:space="preserve"> I. </w:t>
            </w:r>
            <w:r w:rsidR="00C37318" w:rsidRPr="001010CE">
              <w:rPr>
                <w:rFonts w:ascii="Arial" w:hAnsi="Arial" w:cs="Arial"/>
                <w:b/>
                <w:lang w:val="en-US" w:eastAsia="zh-CN"/>
              </w:rPr>
              <w:t>Name of the unit</w:t>
            </w:r>
          </w:p>
        </w:tc>
      </w:tr>
      <w:tr w:rsidR="00214340" w:rsidRPr="004943C7" w14:paraId="23D23F03" w14:textId="77777777" w:rsidTr="00814C21">
        <w:trPr>
          <w:trHeight w:val="202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4FFCC46" w14:textId="77777777" w:rsidR="00214340" w:rsidRPr="001010CE" w:rsidRDefault="00214340" w:rsidP="00814C21">
            <w:pPr>
              <w:suppressAutoHyphens/>
              <w:snapToGrid w:val="0"/>
              <w:jc w:val="both"/>
              <w:rPr>
                <w:rFonts w:ascii="Arial" w:hAnsi="Arial" w:cs="Arial"/>
                <w:b/>
                <w:szCs w:val="22"/>
                <w:lang w:val="en-US" w:eastAsia="zh-CN"/>
              </w:rPr>
            </w:pPr>
          </w:p>
          <w:p w14:paraId="144C7FA3" w14:textId="52B92E53" w:rsidR="00214340" w:rsidRPr="001010CE" w:rsidRDefault="00C37318" w:rsidP="00814C21">
            <w:pPr>
              <w:suppressAutoHyphens/>
              <w:snapToGrid w:val="0"/>
              <w:jc w:val="both"/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</w:pPr>
            <w:proofErr w:type="spellStart"/>
            <w:r w:rsidRPr="001010CE">
              <w:rPr>
                <w:rFonts w:ascii="Arial" w:hAnsi="Arial" w:cs="Arial"/>
                <w:b/>
                <w:szCs w:val="22"/>
                <w:lang w:eastAsia="zh-CN"/>
              </w:rPr>
              <w:t>Competenc</w:t>
            </w:r>
            <w:r w:rsidR="003E1115">
              <w:rPr>
                <w:rFonts w:ascii="Arial" w:hAnsi="Arial" w:cs="Arial"/>
                <w:b/>
                <w:szCs w:val="22"/>
                <w:lang w:eastAsia="zh-CN"/>
              </w:rPr>
              <w:t>y</w:t>
            </w:r>
            <w:proofErr w:type="spellEnd"/>
            <w:r w:rsidR="00214340" w:rsidRPr="001010CE"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  <w:t>:</w:t>
            </w:r>
          </w:p>
          <w:p w14:paraId="55C93A66" w14:textId="77777777" w:rsidR="00214340" w:rsidRPr="001010CE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14:paraId="2C626161" w14:textId="77777777" w:rsidTr="00814C21">
        <w:trPr>
          <w:trHeight w:val="324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3C81567" w14:textId="77777777" w:rsidR="00214340" w:rsidRPr="001010CE" w:rsidRDefault="00214340" w:rsidP="00814C2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14:paraId="3DE9FCEA" w14:textId="403F3F8D" w:rsidR="00214340" w:rsidRPr="001010CE" w:rsidRDefault="003E1115" w:rsidP="00814C2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Cs w:val="22"/>
                <w:lang w:eastAsia="zh-CN"/>
              </w:rPr>
              <w:t>Content</w:t>
            </w:r>
            <w:r w:rsidR="00214340" w:rsidRPr="001010CE">
              <w:rPr>
                <w:rFonts w:ascii="Arial" w:hAnsi="Arial" w:cs="Arial"/>
                <w:b/>
                <w:szCs w:val="22"/>
                <w:lang w:eastAsia="zh-CN"/>
              </w:rPr>
              <w:t>:</w:t>
            </w:r>
            <w:r w:rsidR="00214340" w:rsidRPr="001010CE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lang w:eastAsia="zh-CN"/>
              </w:rPr>
              <w:t xml:space="preserve">Time </w:t>
            </w:r>
            <w:proofErr w:type="spellStart"/>
            <w:r>
              <w:rPr>
                <w:rFonts w:ascii="Arial" w:hAnsi="Arial" w:cs="Arial"/>
                <w:b/>
                <w:lang w:eastAsia="zh-CN"/>
              </w:rPr>
              <w:t>Allotted</w:t>
            </w:r>
            <w:proofErr w:type="spellEnd"/>
            <w:r w:rsidR="00214340" w:rsidRPr="001010CE">
              <w:rPr>
                <w:rFonts w:ascii="Arial" w:hAnsi="Arial" w:cs="Arial"/>
                <w:b/>
                <w:szCs w:val="22"/>
                <w:lang w:eastAsia="zh-CN"/>
              </w:rPr>
              <w:t xml:space="preserve">:  </w:t>
            </w:r>
            <w:r w:rsidR="00214340" w:rsidRPr="001010CE">
              <w:rPr>
                <w:rFonts w:ascii="Arial" w:hAnsi="Arial" w:cs="Arial"/>
                <w:szCs w:val="22"/>
                <w:lang w:eastAsia="zh-CN"/>
              </w:rPr>
              <w:t>x</w:t>
            </w:r>
            <w:r w:rsidR="00C37318" w:rsidRPr="001010CE">
              <w:rPr>
                <w:rFonts w:ascii="Arial" w:hAnsi="Arial" w:cs="Arial"/>
                <w:szCs w:val="22"/>
                <w:lang w:eastAsia="zh-CN"/>
              </w:rPr>
              <w:t xml:space="preserve"> </w:t>
            </w:r>
            <w:proofErr w:type="spellStart"/>
            <w:r w:rsidR="00C37318" w:rsidRPr="001010CE">
              <w:rPr>
                <w:rFonts w:ascii="Arial" w:hAnsi="Arial" w:cs="Arial"/>
                <w:szCs w:val="22"/>
                <w:lang w:eastAsia="zh-CN"/>
              </w:rPr>
              <w:t>hours</w:t>
            </w:r>
            <w:proofErr w:type="spellEnd"/>
          </w:p>
          <w:p w14:paraId="54987772" w14:textId="77777777" w:rsidR="00214340" w:rsidRPr="001010CE" w:rsidRDefault="00214340" w:rsidP="00814C2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14:paraId="782B3377" w14:textId="77777777" w:rsidR="00214340" w:rsidRPr="001010CE" w:rsidRDefault="00214340" w:rsidP="00214340">
            <w:pPr>
              <w:suppressAutoHyphens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14:paraId="553E9789" w14:textId="77777777" w:rsidR="00214340" w:rsidRPr="004943C7" w:rsidRDefault="00214340" w:rsidP="00214340"/>
    <w:p w14:paraId="5D483FAE" w14:textId="77777777" w:rsidR="00214340" w:rsidRPr="004943C7" w:rsidRDefault="00214340" w:rsidP="00214340"/>
    <w:p w14:paraId="37BFD90B" w14:textId="06BBBB3A" w:rsidR="00B01671" w:rsidRDefault="00B01671">
      <w:pPr>
        <w:spacing w:after="200" w:line="276" w:lineRule="auto"/>
      </w:pPr>
      <w:r>
        <w:br w:type="page"/>
      </w:r>
    </w:p>
    <w:p w14:paraId="6B0A4349" w14:textId="77777777" w:rsidR="00214340" w:rsidRPr="004943C7" w:rsidRDefault="00214340" w:rsidP="00214340">
      <w:pPr>
        <w:sectPr w:rsidR="00214340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214340" w:rsidRPr="00B54F78" w14:paraId="63BD22F5" w14:textId="77777777" w:rsidTr="00814C21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5F644E0" w14:textId="77777777" w:rsidR="00214340" w:rsidRPr="001010CE" w:rsidRDefault="00284AF4" w:rsidP="00814C21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val="en-US" w:eastAsia="zh-CN"/>
              </w:rPr>
            </w:pPr>
            <w:r w:rsidRPr="001010CE">
              <w:rPr>
                <w:rFonts w:ascii="Arial" w:hAnsi="Arial" w:cs="Arial"/>
                <w:b/>
                <w:lang w:val="en-US" w:eastAsia="zh-CN"/>
              </w:rPr>
              <w:lastRenderedPageBreak/>
              <w:t>UNIT II. Name of the unit</w:t>
            </w:r>
          </w:p>
        </w:tc>
      </w:tr>
      <w:tr w:rsidR="00284AF4" w:rsidRPr="004943C7" w14:paraId="1B13FC0D" w14:textId="77777777" w:rsidTr="00814C21">
        <w:trPr>
          <w:trHeight w:val="202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9F30C2F" w14:textId="77777777" w:rsidR="00284AF4" w:rsidRPr="001010CE" w:rsidRDefault="00284AF4" w:rsidP="00785BED">
            <w:pPr>
              <w:suppressAutoHyphens/>
              <w:snapToGrid w:val="0"/>
              <w:jc w:val="both"/>
              <w:rPr>
                <w:rFonts w:ascii="Arial" w:hAnsi="Arial" w:cs="Arial"/>
                <w:b/>
                <w:szCs w:val="22"/>
                <w:lang w:val="en-US" w:eastAsia="zh-CN"/>
              </w:rPr>
            </w:pPr>
          </w:p>
          <w:p w14:paraId="2C275898" w14:textId="12EAD9AB" w:rsidR="00284AF4" w:rsidRPr="001010CE" w:rsidRDefault="00284AF4" w:rsidP="00785BED">
            <w:pPr>
              <w:suppressAutoHyphens/>
              <w:snapToGrid w:val="0"/>
              <w:jc w:val="both"/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</w:pPr>
            <w:proofErr w:type="spellStart"/>
            <w:r w:rsidRPr="001010CE">
              <w:rPr>
                <w:rFonts w:ascii="Arial" w:hAnsi="Arial" w:cs="Arial"/>
                <w:b/>
                <w:szCs w:val="22"/>
                <w:lang w:eastAsia="zh-CN"/>
              </w:rPr>
              <w:t>Competenc</w:t>
            </w:r>
            <w:r w:rsidR="00B01671">
              <w:rPr>
                <w:rFonts w:ascii="Arial" w:hAnsi="Arial" w:cs="Arial"/>
                <w:b/>
                <w:szCs w:val="22"/>
                <w:lang w:eastAsia="zh-CN"/>
              </w:rPr>
              <w:t>y</w:t>
            </w:r>
            <w:proofErr w:type="spellEnd"/>
            <w:r w:rsidRPr="001010CE"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  <w:t>:</w:t>
            </w:r>
          </w:p>
          <w:p w14:paraId="0B1CE213" w14:textId="77777777" w:rsidR="00284AF4" w:rsidRDefault="00284AF4" w:rsidP="00785BED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14:paraId="6B1348C1" w14:textId="77777777" w:rsidR="00B01671" w:rsidRDefault="00B01671" w:rsidP="00785BED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14:paraId="33A532DA" w14:textId="77777777" w:rsidR="00B01671" w:rsidRDefault="00B01671" w:rsidP="00785BED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14:paraId="0D6998A4" w14:textId="77777777" w:rsidR="00B01671" w:rsidRDefault="00B01671" w:rsidP="00785BED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14:paraId="689F8716" w14:textId="77777777" w:rsidR="00B01671" w:rsidRDefault="00B01671" w:rsidP="00785BED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14:paraId="7C7E79CF" w14:textId="27119576" w:rsidR="00B01671" w:rsidRPr="001010CE" w:rsidRDefault="00B01671" w:rsidP="00785BED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332B01AC" w14:textId="77777777" w:rsidTr="00B01671">
        <w:trPr>
          <w:trHeight w:val="339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8B95051" w14:textId="77777777" w:rsidR="00284AF4" w:rsidRPr="001010CE" w:rsidRDefault="00284AF4" w:rsidP="00785BED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14:paraId="1B6E37BD" w14:textId="77777777" w:rsidR="00B01671" w:rsidRPr="001010CE" w:rsidRDefault="00B01671" w:rsidP="00B0167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Cs w:val="22"/>
                <w:lang w:eastAsia="zh-CN"/>
              </w:rPr>
              <w:t>Content</w:t>
            </w:r>
            <w:r w:rsidRPr="001010CE">
              <w:rPr>
                <w:rFonts w:ascii="Arial" w:hAnsi="Arial" w:cs="Arial"/>
                <w:b/>
                <w:szCs w:val="22"/>
                <w:lang w:eastAsia="zh-CN"/>
              </w:rPr>
              <w:t>:</w:t>
            </w:r>
            <w:r w:rsidRPr="001010CE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lang w:eastAsia="zh-CN"/>
              </w:rPr>
              <w:t xml:space="preserve">Time </w:t>
            </w:r>
            <w:proofErr w:type="spellStart"/>
            <w:r>
              <w:rPr>
                <w:rFonts w:ascii="Arial" w:hAnsi="Arial" w:cs="Arial"/>
                <w:b/>
                <w:lang w:eastAsia="zh-CN"/>
              </w:rPr>
              <w:t>Allotted</w:t>
            </w:r>
            <w:proofErr w:type="spellEnd"/>
            <w:r w:rsidRPr="001010CE">
              <w:rPr>
                <w:rFonts w:ascii="Arial" w:hAnsi="Arial" w:cs="Arial"/>
                <w:b/>
                <w:szCs w:val="22"/>
                <w:lang w:eastAsia="zh-CN"/>
              </w:rPr>
              <w:t xml:space="preserve">:  </w:t>
            </w:r>
            <w:r w:rsidRPr="001010CE">
              <w:rPr>
                <w:rFonts w:ascii="Arial" w:hAnsi="Arial" w:cs="Arial"/>
                <w:szCs w:val="22"/>
                <w:lang w:eastAsia="zh-CN"/>
              </w:rPr>
              <w:t xml:space="preserve">x </w:t>
            </w:r>
            <w:proofErr w:type="spellStart"/>
            <w:r w:rsidRPr="001010CE">
              <w:rPr>
                <w:rFonts w:ascii="Arial" w:hAnsi="Arial" w:cs="Arial"/>
                <w:szCs w:val="22"/>
                <w:lang w:eastAsia="zh-CN"/>
              </w:rPr>
              <w:t>hours</w:t>
            </w:r>
            <w:proofErr w:type="spellEnd"/>
          </w:p>
          <w:p w14:paraId="02E2001D" w14:textId="77777777" w:rsidR="00284AF4" w:rsidRPr="001010CE" w:rsidRDefault="00284AF4" w:rsidP="00785BED">
            <w:pPr>
              <w:suppressAutoHyphens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14:paraId="13EBF29D" w14:textId="77777777" w:rsidR="00214340" w:rsidRPr="004943C7" w:rsidRDefault="00214340" w:rsidP="00214340"/>
    <w:p w14:paraId="5DC73452" w14:textId="77777777" w:rsidR="00214340" w:rsidRPr="004943C7" w:rsidRDefault="00214340" w:rsidP="00214340"/>
    <w:p w14:paraId="3E2F0BF9" w14:textId="77777777" w:rsidR="00214340" w:rsidRPr="004943C7" w:rsidRDefault="00214340" w:rsidP="00214340">
      <w:pPr>
        <w:sectPr w:rsidR="00214340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214340" w:rsidRPr="00B54F78" w14:paraId="337664F2" w14:textId="77777777" w:rsidTr="00814C21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DEB35A9" w14:textId="77777777" w:rsidR="00214340" w:rsidRPr="001010CE" w:rsidRDefault="00284AF4" w:rsidP="00814C21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val="en-US" w:eastAsia="zh-CN"/>
              </w:rPr>
            </w:pPr>
            <w:r w:rsidRPr="001010CE">
              <w:rPr>
                <w:rFonts w:ascii="Arial" w:hAnsi="Arial" w:cs="Arial"/>
                <w:b/>
                <w:lang w:val="en-US" w:eastAsia="zh-CN"/>
              </w:rPr>
              <w:lastRenderedPageBreak/>
              <w:t>UNIT III. Name of the unit</w:t>
            </w:r>
          </w:p>
        </w:tc>
      </w:tr>
      <w:tr w:rsidR="00284AF4" w:rsidRPr="004943C7" w14:paraId="19F61FEE" w14:textId="77777777" w:rsidTr="00814C21">
        <w:trPr>
          <w:trHeight w:val="202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00B5581" w14:textId="77777777" w:rsidR="00284AF4" w:rsidRPr="001010CE" w:rsidRDefault="00284AF4" w:rsidP="00785BED">
            <w:pPr>
              <w:suppressAutoHyphens/>
              <w:snapToGrid w:val="0"/>
              <w:jc w:val="both"/>
              <w:rPr>
                <w:rFonts w:ascii="Arial" w:hAnsi="Arial" w:cs="Arial"/>
                <w:b/>
                <w:szCs w:val="22"/>
                <w:lang w:val="en-US" w:eastAsia="zh-CN"/>
              </w:rPr>
            </w:pPr>
          </w:p>
          <w:p w14:paraId="2DDC1B8B" w14:textId="07475FC4" w:rsidR="00284AF4" w:rsidRPr="001010CE" w:rsidRDefault="00284AF4" w:rsidP="00785BED">
            <w:pPr>
              <w:suppressAutoHyphens/>
              <w:snapToGrid w:val="0"/>
              <w:jc w:val="both"/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</w:pPr>
            <w:proofErr w:type="spellStart"/>
            <w:r w:rsidRPr="001010CE">
              <w:rPr>
                <w:rFonts w:ascii="Arial" w:hAnsi="Arial" w:cs="Arial"/>
                <w:b/>
                <w:szCs w:val="22"/>
                <w:lang w:eastAsia="zh-CN"/>
              </w:rPr>
              <w:t>Competenc</w:t>
            </w:r>
            <w:r w:rsidR="00B01671">
              <w:rPr>
                <w:rFonts w:ascii="Arial" w:hAnsi="Arial" w:cs="Arial"/>
                <w:b/>
                <w:szCs w:val="22"/>
                <w:lang w:eastAsia="zh-CN"/>
              </w:rPr>
              <w:t>y</w:t>
            </w:r>
            <w:proofErr w:type="spellEnd"/>
            <w:r w:rsidRPr="001010CE"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  <w:t>:</w:t>
            </w:r>
          </w:p>
          <w:p w14:paraId="701969A0" w14:textId="77777777" w:rsidR="00284AF4" w:rsidRPr="001010CE" w:rsidRDefault="00284AF4" w:rsidP="00785BED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0E239465" w14:textId="77777777" w:rsidTr="00814C21">
        <w:trPr>
          <w:trHeight w:val="324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9D9A16B" w14:textId="77777777" w:rsidR="00B01671" w:rsidRDefault="00B01671" w:rsidP="00B0167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14:paraId="19AE5286" w14:textId="25730D80" w:rsidR="00B01671" w:rsidRPr="001010CE" w:rsidRDefault="00B01671" w:rsidP="00B0167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Cs w:val="22"/>
                <w:lang w:eastAsia="zh-CN"/>
              </w:rPr>
              <w:t>Content</w:t>
            </w:r>
            <w:r w:rsidRPr="001010CE">
              <w:rPr>
                <w:rFonts w:ascii="Arial" w:hAnsi="Arial" w:cs="Arial"/>
                <w:b/>
                <w:szCs w:val="22"/>
                <w:lang w:eastAsia="zh-CN"/>
              </w:rPr>
              <w:t>:</w:t>
            </w:r>
            <w:r w:rsidRPr="001010CE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lang w:eastAsia="zh-CN"/>
              </w:rPr>
              <w:t xml:space="preserve">Time </w:t>
            </w:r>
            <w:proofErr w:type="spellStart"/>
            <w:r>
              <w:rPr>
                <w:rFonts w:ascii="Arial" w:hAnsi="Arial" w:cs="Arial"/>
                <w:b/>
                <w:lang w:eastAsia="zh-CN"/>
              </w:rPr>
              <w:t>Allotted</w:t>
            </w:r>
            <w:proofErr w:type="spellEnd"/>
            <w:r w:rsidRPr="001010CE">
              <w:rPr>
                <w:rFonts w:ascii="Arial" w:hAnsi="Arial" w:cs="Arial"/>
                <w:b/>
                <w:szCs w:val="22"/>
                <w:lang w:eastAsia="zh-CN"/>
              </w:rPr>
              <w:t xml:space="preserve">:  </w:t>
            </w:r>
            <w:r w:rsidRPr="001010CE">
              <w:rPr>
                <w:rFonts w:ascii="Arial" w:hAnsi="Arial" w:cs="Arial"/>
                <w:szCs w:val="22"/>
                <w:lang w:eastAsia="zh-CN"/>
              </w:rPr>
              <w:t xml:space="preserve">x </w:t>
            </w:r>
            <w:proofErr w:type="spellStart"/>
            <w:r w:rsidRPr="001010CE">
              <w:rPr>
                <w:rFonts w:ascii="Arial" w:hAnsi="Arial" w:cs="Arial"/>
                <w:szCs w:val="22"/>
                <w:lang w:eastAsia="zh-CN"/>
              </w:rPr>
              <w:t>hours</w:t>
            </w:r>
            <w:proofErr w:type="spellEnd"/>
          </w:p>
          <w:p w14:paraId="4FA09AB2" w14:textId="77777777" w:rsidR="00B01671" w:rsidRPr="001010CE" w:rsidRDefault="00B01671" w:rsidP="00B0167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14:paraId="6B5A63C0" w14:textId="77777777" w:rsidR="00284AF4" w:rsidRPr="001010CE" w:rsidRDefault="00284AF4" w:rsidP="00785BED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14:paraId="05B1B96F" w14:textId="77777777" w:rsidR="00284AF4" w:rsidRPr="001010CE" w:rsidRDefault="00284AF4" w:rsidP="00785BED">
            <w:pPr>
              <w:suppressAutoHyphens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14:paraId="06009B98" w14:textId="77777777" w:rsidR="00214340" w:rsidRPr="004943C7" w:rsidRDefault="00214340" w:rsidP="00214340"/>
    <w:p w14:paraId="605DD2D6" w14:textId="77777777" w:rsidR="00214340" w:rsidRPr="004943C7" w:rsidRDefault="00214340" w:rsidP="00214340"/>
    <w:p w14:paraId="0A6E3390" w14:textId="77777777" w:rsidR="00214340" w:rsidRPr="004943C7" w:rsidRDefault="00214340" w:rsidP="00214340">
      <w:pPr>
        <w:sectPr w:rsidR="00214340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214340" w:rsidRPr="00B54F78" w14:paraId="25A974D1" w14:textId="77777777" w:rsidTr="00814C21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0BCCA4B" w14:textId="77777777" w:rsidR="00214340" w:rsidRPr="001010CE" w:rsidRDefault="00284AF4" w:rsidP="00814C21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val="en-US" w:eastAsia="zh-CN"/>
              </w:rPr>
            </w:pPr>
            <w:r w:rsidRPr="001010CE">
              <w:rPr>
                <w:rFonts w:ascii="Arial" w:hAnsi="Arial" w:cs="Arial"/>
                <w:b/>
                <w:lang w:val="en-US" w:eastAsia="zh-CN"/>
              </w:rPr>
              <w:lastRenderedPageBreak/>
              <w:t>UNIT IV. Name of the unit</w:t>
            </w:r>
          </w:p>
        </w:tc>
      </w:tr>
      <w:tr w:rsidR="00284AF4" w:rsidRPr="004943C7" w14:paraId="53580FA0" w14:textId="77777777" w:rsidTr="00814C21">
        <w:trPr>
          <w:trHeight w:val="202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0F33A08" w14:textId="77777777" w:rsidR="00284AF4" w:rsidRPr="001010CE" w:rsidRDefault="00284AF4" w:rsidP="00785BED">
            <w:pPr>
              <w:suppressAutoHyphens/>
              <w:snapToGrid w:val="0"/>
              <w:jc w:val="both"/>
              <w:rPr>
                <w:rFonts w:ascii="Arial" w:hAnsi="Arial" w:cs="Arial"/>
                <w:b/>
                <w:szCs w:val="22"/>
                <w:lang w:val="en-US" w:eastAsia="zh-CN"/>
              </w:rPr>
            </w:pPr>
          </w:p>
          <w:p w14:paraId="3E064961" w14:textId="7E9EC488" w:rsidR="00284AF4" w:rsidRPr="001010CE" w:rsidRDefault="00284AF4" w:rsidP="00785BED">
            <w:pPr>
              <w:suppressAutoHyphens/>
              <w:snapToGrid w:val="0"/>
              <w:jc w:val="both"/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</w:pPr>
            <w:proofErr w:type="spellStart"/>
            <w:r w:rsidRPr="001010CE">
              <w:rPr>
                <w:rFonts w:ascii="Arial" w:hAnsi="Arial" w:cs="Arial"/>
                <w:b/>
                <w:szCs w:val="22"/>
                <w:lang w:eastAsia="zh-CN"/>
              </w:rPr>
              <w:t>Competenc</w:t>
            </w:r>
            <w:r w:rsidR="00B01671">
              <w:rPr>
                <w:rFonts w:ascii="Arial" w:hAnsi="Arial" w:cs="Arial"/>
                <w:b/>
                <w:szCs w:val="22"/>
                <w:lang w:eastAsia="zh-CN"/>
              </w:rPr>
              <w:t>y</w:t>
            </w:r>
            <w:proofErr w:type="spellEnd"/>
            <w:r w:rsidRPr="001010CE"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  <w:t>:</w:t>
            </w:r>
          </w:p>
          <w:p w14:paraId="1239ED7A" w14:textId="77777777" w:rsidR="00284AF4" w:rsidRPr="001010CE" w:rsidRDefault="00284AF4" w:rsidP="00785BED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2044FD52" w14:textId="77777777" w:rsidTr="00814C21">
        <w:trPr>
          <w:trHeight w:val="324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45C50B4" w14:textId="77777777" w:rsidR="00284AF4" w:rsidRPr="001010CE" w:rsidRDefault="00284AF4" w:rsidP="00785BED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14:paraId="5F5B8B75" w14:textId="77777777" w:rsidR="00B01671" w:rsidRPr="001010CE" w:rsidRDefault="00B01671" w:rsidP="00B0167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Cs w:val="22"/>
                <w:lang w:eastAsia="zh-CN"/>
              </w:rPr>
              <w:t>Content</w:t>
            </w:r>
            <w:r w:rsidRPr="001010CE">
              <w:rPr>
                <w:rFonts w:ascii="Arial" w:hAnsi="Arial" w:cs="Arial"/>
                <w:b/>
                <w:szCs w:val="22"/>
                <w:lang w:eastAsia="zh-CN"/>
              </w:rPr>
              <w:t>:</w:t>
            </w:r>
            <w:r w:rsidRPr="001010CE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lang w:eastAsia="zh-CN"/>
              </w:rPr>
              <w:t xml:space="preserve">Time </w:t>
            </w:r>
            <w:proofErr w:type="spellStart"/>
            <w:r>
              <w:rPr>
                <w:rFonts w:ascii="Arial" w:hAnsi="Arial" w:cs="Arial"/>
                <w:b/>
                <w:lang w:eastAsia="zh-CN"/>
              </w:rPr>
              <w:t>Allotted</w:t>
            </w:r>
            <w:proofErr w:type="spellEnd"/>
            <w:r w:rsidRPr="001010CE">
              <w:rPr>
                <w:rFonts w:ascii="Arial" w:hAnsi="Arial" w:cs="Arial"/>
                <w:b/>
                <w:szCs w:val="22"/>
                <w:lang w:eastAsia="zh-CN"/>
              </w:rPr>
              <w:t xml:space="preserve">:  </w:t>
            </w:r>
            <w:r w:rsidRPr="001010CE">
              <w:rPr>
                <w:rFonts w:ascii="Arial" w:hAnsi="Arial" w:cs="Arial"/>
                <w:szCs w:val="22"/>
                <w:lang w:eastAsia="zh-CN"/>
              </w:rPr>
              <w:t xml:space="preserve">x </w:t>
            </w:r>
            <w:proofErr w:type="spellStart"/>
            <w:r w:rsidRPr="001010CE">
              <w:rPr>
                <w:rFonts w:ascii="Arial" w:hAnsi="Arial" w:cs="Arial"/>
                <w:szCs w:val="22"/>
                <w:lang w:eastAsia="zh-CN"/>
              </w:rPr>
              <w:t>hours</w:t>
            </w:r>
            <w:proofErr w:type="spellEnd"/>
          </w:p>
          <w:p w14:paraId="5601FDD1" w14:textId="77777777" w:rsidR="00B01671" w:rsidRPr="001010CE" w:rsidRDefault="00B01671" w:rsidP="00B0167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14:paraId="71C150C8" w14:textId="77777777" w:rsidR="00284AF4" w:rsidRPr="001010CE" w:rsidRDefault="00284AF4" w:rsidP="00785BED">
            <w:pPr>
              <w:suppressAutoHyphens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14:paraId="11B70597" w14:textId="77777777" w:rsidR="00214340" w:rsidRPr="004943C7" w:rsidRDefault="00214340" w:rsidP="00214340"/>
    <w:p w14:paraId="355E1A51" w14:textId="77777777" w:rsidR="00214340" w:rsidRPr="004943C7" w:rsidRDefault="00214340" w:rsidP="00214340"/>
    <w:p w14:paraId="7624728F" w14:textId="77777777" w:rsidR="00214340" w:rsidRPr="004943C7" w:rsidRDefault="00214340" w:rsidP="00214340">
      <w:pPr>
        <w:sectPr w:rsidR="00214340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214340" w:rsidRPr="00B54F78" w14:paraId="4A6B509A" w14:textId="77777777" w:rsidTr="00814C21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F4BCFAF" w14:textId="77777777" w:rsidR="00214340" w:rsidRPr="001010CE" w:rsidRDefault="00284AF4" w:rsidP="00814C21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val="en-US" w:eastAsia="zh-CN"/>
              </w:rPr>
            </w:pPr>
            <w:r w:rsidRPr="001010CE">
              <w:rPr>
                <w:rFonts w:ascii="Arial" w:hAnsi="Arial" w:cs="Arial"/>
                <w:b/>
                <w:lang w:val="en-US" w:eastAsia="zh-CN"/>
              </w:rPr>
              <w:lastRenderedPageBreak/>
              <w:t>UNIT V. Name of the unit</w:t>
            </w:r>
          </w:p>
        </w:tc>
      </w:tr>
      <w:tr w:rsidR="00284AF4" w:rsidRPr="004943C7" w14:paraId="063C2BA0" w14:textId="77777777" w:rsidTr="00814C21">
        <w:trPr>
          <w:trHeight w:val="202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20010AB" w14:textId="77777777" w:rsidR="00284AF4" w:rsidRPr="001010CE" w:rsidRDefault="00284AF4" w:rsidP="00785BED">
            <w:pPr>
              <w:suppressAutoHyphens/>
              <w:snapToGrid w:val="0"/>
              <w:jc w:val="both"/>
              <w:rPr>
                <w:rFonts w:ascii="Arial" w:hAnsi="Arial" w:cs="Arial"/>
                <w:b/>
                <w:szCs w:val="22"/>
                <w:lang w:val="en-US" w:eastAsia="zh-CN"/>
              </w:rPr>
            </w:pPr>
          </w:p>
          <w:p w14:paraId="278C391A" w14:textId="1AAF0FE8" w:rsidR="00284AF4" w:rsidRPr="001010CE" w:rsidRDefault="00284AF4" w:rsidP="00785BED">
            <w:pPr>
              <w:suppressAutoHyphens/>
              <w:snapToGrid w:val="0"/>
              <w:jc w:val="both"/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</w:pPr>
            <w:proofErr w:type="spellStart"/>
            <w:r w:rsidRPr="001010CE">
              <w:rPr>
                <w:rFonts w:ascii="Arial" w:hAnsi="Arial" w:cs="Arial"/>
                <w:b/>
                <w:szCs w:val="22"/>
                <w:lang w:eastAsia="zh-CN"/>
              </w:rPr>
              <w:t>Competenc</w:t>
            </w:r>
            <w:r w:rsidR="00B01671">
              <w:rPr>
                <w:rFonts w:ascii="Arial" w:hAnsi="Arial" w:cs="Arial"/>
                <w:b/>
                <w:szCs w:val="22"/>
                <w:lang w:eastAsia="zh-CN"/>
              </w:rPr>
              <w:t>y</w:t>
            </w:r>
            <w:proofErr w:type="spellEnd"/>
            <w:r w:rsidRPr="001010CE"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  <w:t>:</w:t>
            </w:r>
          </w:p>
          <w:p w14:paraId="49777123" w14:textId="77777777" w:rsidR="00284AF4" w:rsidRPr="001010CE" w:rsidRDefault="00284AF4" w:rsidP="00785BED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4B7E2CE3" w14:textId="77777777" w:rsidTr="00814C21">
        <w:trPr>
          <w:trHeight w:val="324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D625FC8" w14:textId="77777777" w:rsidR="00284AF4" w:rsidRPr="001010CE" w:rsidRDefault="00284AF4" w:rsidP="00785BED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14:paraId="2BE68068" w14:textId="77777777" w:rsidR="00B01671" w:rsidRPr="001010CE" w:rsidRDefault="00B01671" w:rsidP="00B0167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Cs w:val="22"/>
                <w:lang w:eastAsia="zh-CN"/>
              </w:rPr>
              <w:t>Content</w:t>
            </w:r>
            <w:r w:rsidRPr="001010CE">
              <w:rPr>
                <w:rFonts w:ascii="Arial" w:hAnsi="Arial" w:cs="Arial"/>
                <w:b/>
                <w:szCs w:val="22"/>
                <w:lang w:eastAsia="zh-CN"/>
              </w:rPr>
              <w:t>:</w:t>
            </w:r>
            <w:r w:rsidRPr="001010CE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lang w:eastAsia="zh-CN"/>
              </w:rPr>
              <w:t xml:space="preserve">Time </w:t>
            </w:r>
            <w:proofErr w:type="spellStart"/>
            <w:r>
              <w:rPr>
                <w:rFonts w:ascii="Arial" w:hAnsi="Arial" w:cs="Arial"/>
                <w:b/>
                <w:lang w:eastAsia="zh-CN"/>
              </w:rPr>
              <w:t>Allotted</w:t>
            </w:r>
            <w:proofErr w:type="spellEnd"/>
            <w:r w:rsidRPr="001010CE">
              <w:rPr>
                <w:rFonts w:ascii="Arial" w:hAnsi="Arial" w:cs="Arial"/>
                <w:b/>
                <w:szCs w:val="22"/>
                <w:lang w:eastAsia="zh-CN"/>
              </w:rPr>
              <w:t xml:space="preserve">:  </w:t>
            </w:r>
            <w:r w:rsidRPr="001010CE">
              <w:rPr>
                <w:rFonts w:ascii="Arial" w:hAnsi="Arial" w:cs="Arial"/>
                <w:szCs w:val="22"/>
                <w:lang w:eastAsia="zh-CN"/>
              </w:rPr>
              <w:t xml:space="preserve">x </w:t>
            </w:r>
            <w:proofErr w:type="spellStart"/>
            <w:r w:rsidRPr="001010CE">
              <w:rPr>
                <w:rFonts w:ascii="Arial" w:hAnsi="Arial" w:cs="Arial"/>
                <w:szCs w:val="22"/>
                <w:lang w:eastAsia="zh-CN"/>
              </w:rPr>
              <w:t>hours</w:t>
            </w:r>
            <w:proofErr w:type="spellEnd"/>
          </w:p>
          <w:p w14:paraId="44D8D7F1" w14:textId="77777777" w:rsidR="00B01671" w:rsidRPr="001010CE" w:rsidRDefault="00B01671" w:rsidP="00B0167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14:paraId="19E047CD" w14:textId="77777777" w:rsidR="00284AF4" w:rsidRPr="001010CE" w:rsidRDefault="00284AF4" w:rsidP="00785BED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14:paraId="4C2F3E84" w14:textId="77777777" w:rsidR="00284AF4" w:rsidRPr="001010CE" w:rsidRDefault="00284AF4" w:rsidP="00785BED">
            <w:pPr>
              <w:suppressAutoHyphens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14:paraId="428CDFA0" w14:textId="77777777" w:rsidR="00214340" w:rsidRPr="004943C7" w:rsidRDefault="00214340" w:rsidP="00214340"/>
    <w:p w14:paraId="316BCAD4" w14:textId="77777777" w:rsidR="00214340" w:rsidRPr="004943C7" w:rsidRDefault="00214340" w:rsidP="00214340"/>
    <w:p w14:paraId="0F50E85B" w14:textId="77777777" w:rsidR="00214340" w:rsidRPr="004943C7" w:rsidRDefault="00214340" w:rsidP="00214340">
      <w:pPr>
        <w:sectPr w:rsidR="00214340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214340" w:rsidRPr="00B54F78" w14:paraId="3883A594" w14:textId="77777777" w:rsidTr="00814C21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DEEAD85" w14:textId="77777777" w:rsidR="00214340" w:rsidRPr="001010CE" w:rsidRDefault="00284AF4" w:rsidP="00814C21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val="en-US" w:eastAsia="zh-CN"/>
              </w:rPr>
            </w:pPr>
            <w:r w:rsidRPr="001010CE">
              <w:rPr>
                <w:rFonts w:ascii="Arial" w:hAnsi="Arial" w:cs="Arial"/>
                <w:b/>
                <w:lang w:val="en-US" w:eastAsia="zh-CN"/>
              </w:rPr>
              <w:lastRenderedPageBreak/>
              <w:t>UNIT VI. Name of the unit</w:t>
            </w:r>
          </w:p>
        </w:tc>
      </w:tr>
      <w:tr w:rsidR="00284AF4" w:rsidRPr="004943C7" w14:paraId="39B39B20" w14:textId="77777777" w:rsidTr="00814C21">
        <w:trPr>
          <w:trHeight w:val="202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D73E593" w14:textId="77777777" w:rsidR="00284AF4" w:rsidRPr="001010CE" w:rsidRDefault="00284AF4" w:rsidP="00785BED">
            <w:pPr>
              <w:suppressAutoHyphens/>
              <w:snapToGrid w:val="0"/>
              <w:jc w:val="both"/>
              <w:rPr>
                <w:rFonts w:ascii="Arial" w:hAnsi="Arial" w:cs="Arial"/>
                <w:b/>
                <w:szCs w:val="22"/>
                <w:lang w:val="en-US" w:eastAsia="zh-CN"/>
              </w:rPr>
            </w:pPr>
          </w:p>
          <w:p w14:paraId="523B04D4" w14:textId="6BB16DF6" w:rsidR="00284AF4" w:rsidRPr="001010CE" w:rsidRDefault="00284AF4" w:rsidP="00785BED">
            <w:pPr>
              <w:suppressAutoHyphens/>
              <w:snapToGrid w:val="0"/>
              <w:jc w:val="both"/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</w:pPr>
            <w:proofErr w:type="spellStart"/>
            <w:r w:rsidRPr="001010CE">
              <w:rPr>
                <w:rFonts w:ascii="Arial" w:hAnsi="Arial" w:cs="Arial"/>
                <w:b/>
                <w:szCs w:val="22"/>
                <w:lang w:eastAsia="zh-CN"/>
              </w:rPr>
              <w:t>Competenc</w:t>
            </w:r>
            <w:r w:rsidR="00B01671">
              <w:rPr>
                <w:rFonts w:ascii="Arial" w:hAnsi="Arial" w:cs="Arial"/>
                <w:b/>
                <w:szCs w:val="22"/>
                <w:lang w:eastAsia="zh-CN"/>
              </w:rPr>
              <w:t>y</w:t>
            </w:r>
            <w:proofErr w:type="spellEnd"/>
            <w:r w:rsidRPr="001010CE"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  <w:t>:</w:t>
            </w:r>
          </w:p>
          <w:p w14:paraId="3D351D58" w14:textId="77777777" w:rsidR="00284AF4" w:rsidRPr="001010CE" w:rsidRDefault="00284AF4" w:rsidP="00785BED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6473E541" w14:textId="77777777" w:rsidTr="00814C21">
        <w:trPr>
          <w:trHeight w:val="324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A52F284" w14:textId="77777777" w:rsidR="00284AF4" w:rsidRPr="001010CE" w:rsidRDefault="00284AF4" w:rsidP="00785BED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14:paraId="4DE1214D" w14:textId="77777777" w:rsidR="00B01671" w:rsidRPr="001010CE" w:rsidRDefault="00B01671" w:rsidP="00B0167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Cs w:val="22"/>
                <w:lang w:eastAsia="zh-CN"/>
              </w:rPr>
              <w:t>Content</w:t>
            </w:r>
            <w:r w:rsidRPr="001010CE">
              <w:rPr>
                <w:rFonts w:ascii="Arial" w:hAnsi="Arial" w:cs="Arial"/>
                <w:b/>
                <w:szCs w:val="22"/>
                <w:lang w:eastAsia="zh-CN"/>
              </w:rPr>
              <w:t>:</w:t>
            </w:r>
            <w:r w:rsidRPr="001010CE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lang w:eastAsia="zh-CN"/>
              </w:rPr>
              <w:t xml:space="preserve">Time </w:t>
            </w:r>
            <w:proofErr w:type="spellStart"/>
            <w:r>
              <w:rPr>
                <w:rFonts w:ascii="Arial" w:hAnsi="Arial" w:cs="Arial"/>
                <w:b/>
                <w:lang w:eastAsia="zh-CN"/>
              </w:rPr>
              <w:t>Allotted</w:t>
            </w:r>
            <w:proofErr w:type="spellEnd"/>
            <w:r w:rsidRPr="001010CE">
              <w:rPr>
                <w:rFonts w:ascii="Arial" w:hAnsi="Arial" w:cs="Arial"/>
                <w:b/>
                <w:szCs w:val="22"/>
                <w:lang w:eastAsia="zh-CN"/>
              </w:rPr>
              <w:t xml:space="preserve">:  </w:t>
            </w:r>
            <w:r w:rsidRPr="001010CE">
              <w:rPr>
                <w:rFonts w:ascii="Arial" w:hAnsi="Arial" w:cs="Arial"/>
                <w:szCs w:val="22"/>
                <w:lang w:eastAsia="zh-CN"/>
              </w:rPr>
              <w:t xml:space="preserve">x </w:t>
            </w:r>
            <w:proofErr w:type="spellStart"/>
            <w:r w:rsidRPr="001010CE">
              <w:rPr>
                <w:rFonts w:ascii="Arial" w:hAnsi="Arial" w:cs="Arial"/>
                <w:szCs w:val="22"/>
                <w:lang w:eastAsia="zh-CN"/>
              </w:rPr>
              <w:t>hours</w:t>
            </w:r>
            <w:proofErr w:type="spellEnd"/>
          </w:p>
          <w:p w14:paraId="50C75E43" w14:textId="77777777" w:rsidR="00B01671" w:rsidRPr="001010CE" w:rsidRDefault="00B01671" w:rsidP="00B0167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14:paraId="64149826" w14:textId="77777777" w:rsidR="00284AF4" w:rsidRPr="001010CE" w:rsidRDefault="00284AF4" w:rsidP="00785BED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14:paraId="051DD4A8" w14:textId="77777777" w:rsidR="00284AF4" w:rsidRPr="001010CE" w:rsidRDefault="00284AF4" w:rsidP="00785BED">
            <w:pPr>
              <w:suppressAutoHyphens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14:paraId="4D2EDF9B" w14:textId="77777777" w:rsidR="00214340" w:rsidRPr="004943C7" w:rsidRDefault="00214340" w:rsidP="00214340"/>
    <w:p w14:paraId="1A4513DA" w14:textId="77777777" w:rsidR="00214340" w:rsidRPr="004943C7" w:rsidRDefault="00214340" w:rsidP="00214340"/>
    <w:p w14:paraId="6717642A" w14:textId="77777777" w:rsidR="00214340" w:rsidRPr="004943C7" w:rsidRDefault="00214340" w:rsidP="00214340">
      <w:pPr>
        <w:sectPr w:rsidR="00214340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0" w:type="auto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4"/>
        <w:gridCol w:w="3966"/>
        <w:gridCol w:w="3966"/>
        <w:gridCol w:w="3967"/>
        <w:gridCol w:w="1281"/>
      </w:tblGrid>
      <w:tr w:rsidR="00214340" w:rsidRPr="00B54F78" w14:paraId="1ED0966C" w14:textId="77777777" w:rsidTr="00814C21">
        <w:trPr>
          <w:trHeight w:val="480"/>
          <w:jc w:val="center"/>
        </w:trPr>
        <w:tc>
          <w:tcPr>
            <w:tcW w:w="14354" w:type="dxa"/>
            <w:gridSpan w:val="5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76A9486" w14:textId="77777777" w:rsidR="00214340" w:rsidRPr="00456893" w:rsidRDefault="00284AF4" w:rsidP="00214340">
            <w:pPr>
              <w:suppressAutoHyphens/>
              <w:jc w:val="center"/>
              <w:rPr>
                <w:rFonts w:ascii="Arial" w:hAnsi="Arial" w:cs="Arial"/>
                <w:b/>
                <w:lang w:val="en-US" w:eastAsia="zh-CN"/>
              </w:rPr>
            </w:pPr>
            <w:r w:rsidRPr="00456893">
              <w:rPr>
                <w:rFonts w:ascii="Arial" w:hAnsi="Arial" w:cs="Arial"/>
                <w:b/>
                <w:lang w:val="en-US" w:eastAsia="zh-CN"/>
              </w:rPr>
              <w:lastRenderedPageBreak/>
              <w:t>VI. STRUCTURE OF WORKSHOP PRACTICES</w:t>
            </w:r>
          </w:p>
        </w:tc>
      </w:tr>
      <w:tr w:rsidR="00214340" w:rsidRPr="004943C7" w14:paraId="2EF40D50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3277A7C" w14:textId="77777777" w:rsidR="00214340" w:rsidRPr="00456893" w:rsidRDefault="00214340" w:rsidP="00814C2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56893">
              <w:rPr>
                <w:rFonts w:ascii="Arial" w:hAnsi="Arial" w:cs="Arial"/>
                <w:b/>
                <w:lang w:eastAsia="zh-CN"/>
              </w:rPr>
              <w:t>No</w:t>
            </w:r>
            <w:r w:rsidRPr="00456893">
              <w:rPr>
                <w:rFonts w:ascii="Arial" w:eastAsia="Arial" w:hAnsi="Arial" w:cs="Arial"/>
                <w:b/>
                <w:lang w:eastAsia="zh-CN"/>
              </w:rPr>
              <w:t xml:space="preserve">. 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C92CB4D" w14:textId="77777777" w:rsidR="00214340" w:rsidRPr="00456893" w:rsidRDefault="00284AF4" w:rsidP="00814C2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proofErr w:type="spellStart"/>
            <w:r w:rsidRPr="00456893">
              <w:rPr>
                <w:rFonts w:ascii="Arial" w:hAnsi="Arial" w:cs="Arial"/>
                <w:b/>
                <w:lang w:eastAsia="zh-CN"/>
              </w:rPr>
              <w:t>Practice</w:t>
            </w:r>
            <w:proofErr w:type="spellEnd"/>
            <w:r w:rsidRPr="00456893">
              <w:rPr>
                <w:rFonts w:ascii="Arial" w:hAnsi="Arial" w:cs="Arial"/>
                <w:b/>
                <w:lang w:eastAsia="zh-CN"/>
              </w:rPr>
              <w:t xml:space="preserve"> </w:t>
            </w:r>
            <w:proofErr w:type="spellStart"/>
            <w:r w:rsidRPr="00456893">
              <w:rPr>
                <w:rFonts w:ascii="Arial" w:hAnsi="Arial" w:cs="Arial"/>
                <w:b/>
                <w:lang w:eastAsia="zh-CN"/>
              </w:rPr>
              <w:t>Name</w:t>
            </w:r>
            <w:proofErr w:type="spellEnd"/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68E242A" w14:textId="54D5C8C6" w:rsidR="00214340" w:rsidRPr="00456893" w:rsidRDefault="006253D3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proofErr w:type="spellStart"/>
            <w:r w:rsidRPr="00456893">
              <w:rPr>
                <w:rFonts w:ascii="Arial" w:hAnsi="Arial" w:cs="Arial"/>
                <w:b/>
                <w:lang w:eastAsia="zh-CN"/>
              </w:rPr>
              <w:t>Proce</w:t>
            </w:r>
            <w:r>
              <w:rPr>
                <w:rFonts w:ascii="Arial" w:hAnsi="Arial" w:cs="Arial"/>
                <w:b/>
                <w:lang w:eastAsia="zh-CN"/>
              </w:rPr>
              <w:t>dure</w:t>
            </w:r>
            <w:proofErr w:type="spellEnd"/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60E14E9" w14:textId="77777777" w:rsidR="00214340" w:rsidRPr="00456893" w:rsidRDefault="00284AF4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  <w:proofErr w:type="spellStart"/>
            <w:r w:rsidRPr="00456893">
              <w:rPr>
                <w:rFonts w:ascii="Arial" w:hAnsi="Arial" w:cs="Arial"/>
                <w:b/>
                <w:lang w:eastAsia="zh-CN"/>
              </w:rPr>
              <w:t>Support</w:t>
            </w:r>
            <w:proofErr w:type="spellEnd"/>
            <w:r w:rsidRPr="00456893">
              <w:rPr>
                <w:rFonts w:ascii="Arial" w:hAnsi="Arial" w:cs="Arial"/>
                <w:b/>
                <w:lang w:eastAsia="zh-CN"/>
              </w:rPr>
              <w:t xml:space="preserve"> </w:t>
            </w:r>
            <w:proofErr w:type="spellStart"/>
            <w:r w:rsidRPr="00456893">
              <w:rPr>
                <w:rFonts w:ascii="Arial" w:hAnsi="Arial" w:cs="Arial"/>
                <w:b/>
                <w:lang w:eastAsia="zh-CN"/>
              </w:rPr>
              <w:t>resources</w:t>
            </w:r>
            <w:proofErr w:type="spellEnd"/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544E438" w14:textId="77777777" w:rsidR="00214340" w:rsidRPr="00456893" w:rsidRDefault="00284AF4" w:rsidP="00284AF4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56893">
              <w:rPr>
                <w:rFonts w:ascii="Arial" w:hAnsi="Arial" w:cs="Arial"/>
                <w:b/>
                <w:lang w:eastAsia="zh-CN"/>
              </w:rPr>
              <w:t>Time</w:t>
            </w:r>
          </w:p>
        </w:tc>
      </w:tr>
      <w:tr w:rsidR="00214340" w:rsidRPr="004943C7" w14:paraId="369534CC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3AF8F26" w14:textId="77777777" w:rsidR="00214340" w:rsidRPr="00456893" w:rsidRDefault="00214340" w:rsidP="00284AF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hAnsi="Arial" w:cs="Arial"/>
                <w:b/>
                <w:sz w:val="20"/>
                <w:lang w:eastAsia="zh-CN"/>
              </w:rPr>
              <w:t>UNI</w:t>
            </w:r>
            <w:r w:rsidR="00284AF4" w:rsidRPr="00456893">
              <w:rPr>
                <w:rFonts w:ascii="Arial" w:hAnsi="Arial" w:cs="Arial"/>
                <w:b/>
                <w:sz w:val="20"/>
                <w:lang w:eastAsia="zh-CN"/>
              </w:rPr>
              <w:t>T</w:t>
            </w:r>
            <w:r w:rsidRPr="00456893">
              <w:rPr>
                <w:rFonts w:ascii="Arial" w:hAnsi="Arial" w:cs="Arial"/>
                <w:b/>
                <w:sz w:val="20"/>
                <w:lang w:eastAsia="zh-CN"/>
              </w:rPr>
              <w:t xml:space="preserve"> 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113A3E2" w14:textId="77777777" w:rsidR="00214340" w:rsidRPr="00456893" w:rsidRDefault="00214340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982F157" w14:textId="77777777" w:rsidR="00214340" w:rsidRPr="00456893" w:rsidRDefault="00214340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F716116" w14:textId="77777777" w:rsidR="00214340" w:rsidRPr="00456893" w:rsidRDefault="00214340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BA65198" w14:textId="77777777" w:rsidR="00214340" w:rsidRPr="00456893" w:rsidRDefault="00214340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214340" w:rsidRPr="004943C7" w14:paraId="6E80A790" w14:textId="77777777" w:rsidTr="00214340">
        <w:trPr>
          <w:trHeight w:val="479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5174443" w14:textId="77777777" w:rsidR="00214340" w:rsidRPr="00456893" w:rsidRDefault="00214340" w:rsidP="00214340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1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8A28320" w14:textId="77777777" w:rsidR="00214340" w:rsidRPr="00456893" w:rsidRDefault="00214340" w:rsidP="00814C21">
            <w:pPr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D8D32B9" w14:textId="77777777" w:rsidR="00214340" w:rsidRPr="00456893" w:rsidRDefault="00214340" w:rsidP="00214340">
            <w:pPr>
              <w:pStyle w:val="Prrafodelista"/>
              <w:suppressAutoHyphens/>
              <w:snapToGrid w:val="0"/>
              <w:ind w:left="36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CDFC3B7" w14:textId="77777777" w:rsidR="00214340" w:rsidRPr="00456893" w:rsidRDefault="00214340" w:rsidP="00214340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F641B85" w14:textId="77777777" w:rsidR="00214340" w:rsidRPr="00456893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14:paraId="10B8FD49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8A92F08" w14:textId="77777777" w:rsidR="00214340" w:rsidRPr="00456893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2</w:t>
            </w:r>
          </w:p>
          <w:p w14:paraId="6D7E1926" w14:textId="77777777" w:rsidR="00214340" w:rsidRPr="00456893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auto"/>
          </w:tcPr>
          <w:p w14:paraId="1997BF71" w14:textId="77777777" w:rsidR="00214340" w:rsidRPr="00456893" w:rsidRDefault="00214340" w:rsidP="00814C21">
            <w:pPr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D98169C" w14:textId="77777777" w:rsidR="00214340" w:rsidRPr="00456893" w:rsidRDefault="00214340" w:rsidP="00814C21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EA8403A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7B4DE18" w14:textId="77777777" w:rsidR="00214340" w:rsidRPr="00456893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14:paraId="4BE97220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3D9A6B3" w14:textId="77777777" w:rsidR="00214340" w:rsidRPr="00456893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3</w:t>
            </w:r>
          </w:p>
          <w:p w14:paraId="6FDCD7F2" w14:textId="77777777" w:rsidR="00214340" w:rsidRPr="00456893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6556497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500AA22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58B9372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6A465FC" w14:textId="77777777" w:rsidR="00214340" w:rsidRPr="00456893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14:paraId="18652998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5CC1FF2" w14:textId="77777777" w:rsidR="00214340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sz w:val="20"/>
                <w:lang w:eastAsia="zh-CN"/>
              </w:rPr>
            </w:pPr>
            <w:r w:rsidRPr="00456893">
              <w:rPr>
                <w:rFonts w:ascii="Arial" w:hAnsi="Arial" w:cs="Arial"/>
                <w:b/>
                <w:sz w:val="20"/>
                <w:lang w:eastAsia="zh-CN"/>
              </w:rPr>
              <w:t>UNIT</w:t>
            </w:r>
            <w:r w:rsidR="00214340" w:rsidRPr="00456893">
              <w:rPr>
                <w:rFonts w:ascii="Arial" w:hAnsi="Arial" w:cs="Arial"/>
                <w:b/>
                <w:sz w:val="20"/>
                <w:lang w:eastAsia="zh-CN"/>
              </w:rPr>
              <w:t xml:space="preserve"> II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2F27D74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BC38C40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7E86D89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ABEE507" w14:textId="77777777" w:rsidR="00214340" w:rsidRPr="00456893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14:paraId="2F537AC3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BF95CD8" w14:textId="77777777" w:rsidR="00214340" w:rsidRPr="00456893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4</w:t>
            </w:r>
          </w:p>
          <w:p w14:paraId="286BC641" w14:textId="77777777" w:rsidR="00214340" w:rsidRPr="00456893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9A161C9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F31425F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FCC14FF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34E5659" w14:textId="77777777" w:rsidR="00214340" w:rsidRPr="00456893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14:paraId="4D57AFFD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09949EE" w14:textId="77777777" w:rsidR="00214340" w:rsidRPr="00456893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5</w:t>
            </w:r>
          </w:p>
          <w:p w14:paraId="03B6070E" w14:textId="77777777" w:rsidR="00214340" w:rsidRPr="00456893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9396485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9D24A9D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3852C1A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6F9845D" w14:textId="77777777" w:rsidR="00214340" w:rsidRPr="00456893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14:paraId="06D5F0C3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8074C56" w14:textId="77777777" w:rsidR="00214340" w:rsidRPr="00456893" w:rsidRDefault="00284AF4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hAnsi="Arial" w:cs="Arial"/>
                <w:b/>
                <w:sz w:val="20"/>
                <w:lang w:eastAsia="zh-CN"/>
              </w:rPr>
              <w:t>UNIT</w:t>
            </w:r>
            <w:r w:rsidR="00214340" w:rsidRPr="00456893">
              <w:rPr>
                <w:rFonts w:ascii="Arial" w:hAnsi="Arial" w:cs="Arial"/>
                <w:b/>
                <w:sz w:val="20"/>
                <w:lang w:eastAsia="zh-CN"/>
              </w:rPr>
              <w:t xml:space="preserve"> III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B084767" w14:textId="77777777" w:rsidR="00214340" w:rsidRPr="00456893" w:rsidRDefault="00214340" w:rsidP="00814C21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7A7EAD2" w14:textId="77777777" w:rsidR="00214340" w:rsidRPr="00456893" w:rsidRDefault="00214340" w:rsidP="00814C21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FE8612A" w14:textId="77777777" w:rsidR="00214340" w:rsidRPr="00456893" w:rsidRDefault="00214340" w:rsidP="00814C21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0E47128" w14:textId="77777777" w:rsidR="00214340" w:rsidRPr="00456893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14:paraId="5E2A9B89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8822B9A" w14:textId="77777777" w:rsidR="00214340" w:rsidRPr="00456893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6</w:t>
            </w:r>
          </w:p>
          <w:p w14:paraId="14CF86B8" w14:textId="77777777" w:rsidR="00214340" w:rsidRPr="00456893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86FF72A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A69FA8B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EBDA31A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C26F8FB" w14:textId="77777777" w:rsidR="00214340" w:rsidRPr="00456893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14:paraId="2916E143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39DB542" w14:textId="77777777" w:rsidR="00214340" w:rsidRPr="00456893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7</w:t>
            </w:r>
          </w:p>
          <w:p w14:paraId="743F5A53" w14:textId="77777777" w:rsidR="00214340" w:rsidRPr="00456893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D790894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74AFB4B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2974ACE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11DA384" w14:textId="77777777" w:rsidR="00214340" w:rsidRPr="00456893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14:paraId="5D639E1B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DCC86CD" w14:textId="77777777" w:rsidR="00214340" w:rsidRPr="00456893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8</w:t>
            </w:r>
          </w:p>
          <w:p w14:paraId="5A5C60E7" w14:textId="77777777" w:rsidR="00214340" w:rsidRPr="00456893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4FE76A1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119C9DE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5621925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F6B95ED" w14:textId="77777777" w:rsidR="00214340" w:rsidRPr="00456893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14:paraId="1E7BF0D9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1B55922" w14:textId="77777777" w:rsidR="00214340" w:rsidRPr="00456893" w:rsidRDefault="00284AF4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hAnsi="Arial" w:cs="Arial"/>
                <w:b/>
                <w:sz w:val="20"/>
                <w:lang w:eastAsia="zh-CN"/>
              </w:rPr>
              <w:t>UNIT</w:t>
            </w:r>
            <w:r w:rsidR="00214340" w:rsidRPr="00456893">
              <w:rPr>
                <w:rFonts w:ascii="Arial" w:hAnsi="Arial" w:cs="Arial"/>
                <w:b/>
                <w:sz w:val="20"/>
                <w:lang w:eastAsia="zh-CN"/>
              </w:rPr>
              <w:t xml:space="preserve"> IV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52959B3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E62F488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54BCA58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79E49A4" w14:textId="77777777" w:rsidR="00214340" w:rsidRPr="00456893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14:paraId="4A20E5CC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3D36743" w14:textId="77777777" w:rsidR="00214340" w:rsidRPr="00456893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9</w:t>
            </w:r>
          </w:p>
          <w:p w14:paraId="302D322F" w14:textId="77777777" w:rsidR="00214340" w:rsidRPr="00456893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0EAFB6E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1BC9A4D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B787908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7C7E173" w14:textId="77777777" w:rsidR="00214340" w:rsidRPr="00456893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14:paraId="44A67172" w14:textId="77777777" w:rsidTr="00814C21">
        <w:trPr>
          <w:trHeight w:val="29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B1CA809" w14:textId="77777777" w:rsidR="00214340" w:rsidRPr="00456893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10</w:t>
            </w:r>
          </w:p>
          <w:p w14:paraId="456754CF" w14:textId="77777777" w:rsidR="00214340" w:rsidRPr="00456893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82D66A3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0C74218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73F8C7B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BFD049A" w14:textId="77777777" w:rsidR="00214340" w:rsidRPr="00456893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B01671" w:rsidRPr="004943C7" w14:paraId="65C9DE68" w14:textId="77777777" w:rsidTr="00814C21">
        <w:trPr>
          <w:trHeight w:val="29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5FD9DF1" w14:textId="0C6631A6" w:rsidR="00B01671" w:rsidRPr="00456893" w:rsidRDefault="00B01671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>
              <w:rPr>
                <w:rFonts w:ascii="Arial" w:eastAsia="Arial" w:hAnsi="Arial" w:cs="Arial"/>
                <w:lang w:eastAsia="zh-CN"/>
              </w:rPr>
              <w:t>n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DA0F4A0" w14:textId="77777777" w:rsidR="00B01671" w:rsidRPr="00456893" w:rsidRDefault="00B01671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2D5824F" w14:textId="77777777" w:rsidR="00B01671" w:rsidRPr="00456893" w:rsidRDefault="00B01671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3F4BE8E" w14:textId="77777777" w:rsidR="00B01671" w:rsidRPr="00456893" w:rsidRDefault="00B01671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F3F2DB8" w14:textId="77777777" w:rsidR="00B01671" w:rsidRPr="00456893" w:rsidRDefault="00B01671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</w:tbl>
    <w:p w14:paraId="405AF2AA" w14:textId="77777777" w:rsidR="00214340" w:rsidRPr="004943C7" w:rsidRDefault="00214340" w:rsidP="00214340">
      <w:pPr>
        <w:suppressAutoHyphens/>
        <w:jc w:val="both"/>
        <w:rPr>
          <w:rFonts w:ascii="Arial" w:hAnsi="Arial" w:cs="Arial"/>
          <w:b/>
          <w:lang w:eastAsia="zh-CN"/>
        </w:rPr>
      </w:pPr>
    </w:p>
    <w:p w14:paraId="7C1C2BD6" w14:textId="77777777" w:rsidR="00214340" w:rsidRDefault="00214340" w:rsidP="00214340">
      <w:pPr>
        <w:suppressAutoHyphens/>
        <w:jc w:val="both"/>
        <w:rPr>
          <w:rFonts w:ascii="Arial" w:hAnsi="Arial" w:cs="Arial"/>
          <w:b/>
          <w:lang w:eastAsia="zh-CN"/>
        </w:rPr>
      </w:pPr>
    </w:p>
    <w:p w14:paraId="5FCAA6E7" w14:textId="77777777" w:rsidR="00214340" w:rsidRDefault="00214340" w:rsidP="00214340">
      <w:pPr>
        <w:suppressAutoHyphens/>
        <w:jc w:val="both"/>
        <w:rPr>
          <w:rFonts w:ascii="Arial" w:hAnsi="Arial" w:cs="Arial"/>
          <w:b/>
          <w:lang w:eastAsia="zh-CN"/>
        </w:rPr>
      </w:pPr>
    </w:p>
    <w:p w14:paraId="7C71D6FD" w14:textId="77777777" w:rsidR="00214340" w:rsidRDefault="00214340" w:rsidP="00214340">
      <w:pPr>
        <w:suppressAutoHyphens/>
        <w:jc w:val="both"/>
        <w:rPr>
          <w:rFonts w:ascii="Arial" w:hAnsi="Arial" w:cs="Arial"/>
          <w:b/>
          <w:lang w:eastAsia="zh-CN"/>
        </w:rPr>
      </w:pPr>
    </w:p>
    <w:p w14:paraId="36519768" w14:textId="77777777" w:rsidR="00214340" w:rsidRDefault="00214340" w:rsidP="00214340">
      <w:pPr>
        <w:suppressAutoHyphens/>
        <w:jc w:val="both"/>
        <w:rPr>
          <w:rFonts w:ascii="Arial" w:hAnsi="Arial" w:cs="Arial"/>
          <w:b/>
          <w:lang w:eastAsia="zh-CN"/>
        </w:rPr>
      </w:pPr>
    </w:p>
    <w:p w14:paraId="732A2F0B" w14:textId="77777777" w:rsidR="000C3FB5" w:rsidRDefault="000C3FB5" w:rsidP="00214340">
      <w:pPr>
        <w:suppressAutoHyphens/>
        <w:jc w:val="both"/>
        <w:rPr>
          <w:rFonts w:ascii="Arial" w:hAnsi="Arial" w:cs="Arial"/>
          <w:b/>
          <w:lang w:eastAsia="zh-CN"/>
        </w:rPr>
      </w:pPr>
    </w:p>
    <w:tbl>
      <w:tblPr>
        <w:tblW w:w="14354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4"/>
        <w:gridCol w:w="3966"/>
        <w:gridCol w:w="3966"/>
        <w:gridCol w:w="3967"/>
        <w:gridCol w:w="1281"/>
      </w:tblGrid>
      <w:tr w:rsidR="00214340" w:rsidRPr="00B54F78" w14:paraId="3D894F1A" w14:textId="77777777" w:rsidTr="00814C21">
        <w:trPr>
          <w:trHeight w:val="423"/>
          <w:jc w:val="center"/>
        </w:trPr>
        <w:tc>
          <w:tcPr>
            <w:tcW w:w="14354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45BB707" w14:textId="77777777" w:rsidR="00214340" w:rsidRPr="00456893" w:rsidRDefault="00284AF4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val="en-US" w:eastAsia="zh-CN"/>
              </w:rPr>
            </w:pPr>
            <w:r w:rsidRPr="00456893">
              <w:rPr>
                <w:rFonts w:ascii="Arial" w:hAnsi="Arial" w:cs="Arial"/>
                <w:b/>
                <w:lang w:val="en-US" w:eastAsia="zh-CN"/>
              </w:rPr>
              <w:lastRenderedPageBreak/>
              <w:t>VI. STRUCTURE OF LABORATORY PRACTICES</w:t>
            </w:r>
          </w:p>
        </w:tc>
      </w:tr>
      <w:tr w:rsidR="00284AF4" w:rsidRPr="004943C7" w14:paraId="2D800521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7AC5DD4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56893">
              <w:rPr>
                <w:rFonts w:ascii="Arial" w:hAnsi="Arial" w:cs="Arial"/>
                <w:b/>
                <w:lang w:eastAsia="zh-CN"/>
              </w:rPr>
              <w:t>No</w:t>
            </w:r>
            <w:r w:rsidRPr="00456893">
              <w:rPr>
                <w:rFonts w:ascii="Arial" w:eastAsia="Arial" w:hAnsi="Arial" w:cs="Arial"/>
                <w:b/>
                <w:lang w:eastAsia="zh-CN"/>
              </w:rPr>
              <w:t xml:space="preserve">. 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A986F80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proofErr w:type="spellStart"/>
            <w:r w:rsidRPr="00456893">
              <w:rPr>
                <w:rFonts w:ascii="Arial" w:hAnsi="Arial" w:cs="Arial"/>
                <w:b/>
                <w:lang w:eastAsia="zh-CN"/>
              </w:rPr>
              <w:t>Practice</w:t>
            </w:r>
            <w:proofErr w:type="spellEnd"/>
            <w:r w:rsidRPr="00456893">
              <w:rPr>
                <w:rFonts w:ascii="Arial" w:hAnsi="Arial" w:cs="Arial"/>
                <w:b/>
                <w:lang w:eastAsia="zh-CN"/>
              </w:rPr>
              <w:t xml:space="preserve"> </w:t>
            </w:r>
            <w:proofErr w:type="spellStart"/>
            <w:r w:rsidRPr="00456893">
              <w:rPr>
                <w:rFonts w:ascii="Arial" w:hAnsi="Arial" w:cs="Arial"/>
                <w:b/>
                <w:lang w:eastAsia="zh-CN"/>
              </w:rPr>
              <w:t>Name</w:t>
            </w:r>
            <w:proofErr w:type="spellEnd"/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4FA410B" w14:textId="28844406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proofErr w:type="spellStart"/>
            <w:r w:rsidRPr="00456893">
              <w:rPr>
                <w:rFonts w:ascii="Arial" w:hAnsi="Arial" w:cs="Arial"/>
                <w:b/>
                <w:lang w:eastAsia="zh-CN"/>
              </w:rPr>
              <w:t>Pro</w:t>
            </w:r>
            <w:r w:rsidR="006253D3">
              <w:rPr>
                <w:rFonts w:ascii="Arial" w:hAnsi="Arial" w:cs="Arial"/>
                <w:b/>
                <w:lang w:eastAsia="zh-CN"/>
              </w:rPr>
              <w:t>cedure</w:t>
            </w:r>
            <w:proofErr w:type="spellEnd"/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F9DF7AB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  <w:proofErr w:type="spellStart"/>
            <w:r w:rsidRPr="00456893">
              <w:rPr>
                <w:rFonts w:ascii="Arial" w:hAnsi="Arial" w:cs="Arial"/>
                <w:b/>
                <w:lang w:eastAsia="zh-CN"/>
              </w:rPr>
              <w:t>Support</w:t>
            </w:r>
            <w:proofErr w:type="spellEnd"/>
            <w:r w:rsidRPr="00456893">
              <w:rPr>
                <w:rFonts w:ascii="Arial" w:hAnsi="Arial" w:cs="Arial"/>
                <w:b/>
                <w:lang w:eastAsia="zh-CN"/>
              </w:rPr>
              <w:t xml:space="preserve"> </w:t>
            </w:r>
            <w:proofErr w:type="spellStart"/>
            <w:r w:rsidRPr="00456893">
              <w:rPr>
                <w:rFonts w:ascii="Arial" w:hAnsi="Arial" w:cs="Arial"/>
                <w:b/>
                <w:lang w:eastAsia="zh-CN"/>
              </w:rPr>
              <w:t>resources</w:t>
            </w:r>
            <w:proofErr w:type="spellEnd"/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A334F8F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56893">
              <w:rPr>
                <w:rFonts w:ascii="Arial" w:hAnsi="Arial" w:cs="Arial"/>
                <w:b/>
                <w:lang w:eastAsia="zh-CN"/>
              </w:rPr>
              <w:t>Time</w:t>
            </w:r>
          </w:p>
        </w:tc>
      </w:tr>
      <w:tr w:rsidR="00284AF4" w:rsidRPr="004943C7" w14:paraId="35383B4A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3519736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hAnsi="Arial" w:cs="Arial"/>
                <w:b/>
                <w:sz w:val="20"/>
                <w:lang w:eastAsia="zh-CN"/>
              </w:rPr>
              <w:t>UNIT 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C22AC64" w14:textId="77777777" w:rsidR="00284AF4" w:rsidRPr="00456893" w:rsidRDefault="00284AF4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93C2D87" w14:textId="77777777" w:rsidR="00284AF4" w:rsidRPr="00456893" w:rsidRDefault="00284AF4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4AB6C8A" w14:textId="77777777" w:rsidR="00284AF4" w:rsidRPr="00456893" w:rsidRDefault="00284AF4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F6F8B1A" w14:textId="77777777" w:rsidR="00284AF4" w:rsidRPr="00456893" w:rsidRDefault="00284AF4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284AF4" w:rsidRPr="004943C7" w14:paraId="5D9B6758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9474D5D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1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F6FCD90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F2DF2EB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0CCE088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ECEC653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64BACECC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DD88B4A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2</w:t>
            </w:r>
          </w:p>
          <w:p w14:paraId="67645412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auto"/>
          </w:tcPr>
          <w:p w14:paraId="0EFA2D9A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EB43879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2E75764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0108494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216E8D7A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D9C4851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3</w:t>
            </w:r>
          </w:p>
          <w:p w14:paraId="1F8F2DF5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2E2E472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562DE73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CFCD758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ADDFE39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797C33FC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93640B6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sz w:val="20"/>
                <w:lang w:eastAsia="zh-CN"/>
              </w:rPr>
            </w:pPr>
            <w:r w:rsidRPr="00456893">
              <w:rPr>
                <w:rFonts w:ascii="Arial" w:hAnsi="Arial" w:cs="Arial"/>
                <w:b/>
                <w:sz w:val="20"/>
                <w:lang w:eastAsia="zh-CN"/>
              </w:rPr>
              <w:t>UNIT II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15D5338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44E61AA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E0573D4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23940EA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155110D4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CE348BA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4</w:t>
            </w:r>
          </w:p>
          <w:p w14:paraId="2669DCEA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64CD293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C373BE1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E00DE7C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2641A48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3AA710A1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1FF523B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5</w:t>
            </w:r>
          </w:p>
          <w:p w14:paraId="1B028AA3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B8D4397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566D06D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4568D89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780937E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6661D482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635D1BF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hAnsi="Arial" w:cs="Arial"/>
                <w:b/>
                <w:sz w:val="20"/>
                <w:lang w:eastAsia="zh-CN"/>
              </w:rPr>
              <w:t>UNIT III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9BC5D62" w14:textId="77777777" w:rsidR="00284AF4" w:rsidRPr="00456893" w:rsidRDefault="00284AF4" w:rsidP="00814C21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A576000" w14:textId="77777777" w:rsidR="00284AF4" w:rsidRPr="00456893" w:rsidRDefault="00284AF4" w:rsidP="00814C21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50AD350" w14:textId="77777777" w:rsidR="00284AF4" w:rsidRPr="00456893" w:rsidRDefault="00284AF4" w:rsidP="00814C21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B5992CE" w14:textId="77777777" w:rsidR="00284AF4" w:rsidRPr="00456893" w:rsidRDefault="00284AF4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3A300C73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22259D0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6</w:t>
            </w:r>
          </w:p>
          <w:p w14:paraId="0ADC718F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5FD2B21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C6C62F6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51D4645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F1D82CF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42994009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05A7C08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7</w:t>
            </w:r>
          </w:p>
          <w:p w14:paraId="0A551A19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DD6E6BA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85E6FDF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9F6930F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3746025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30E13596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C3A75E2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8</w:t>
            </w:r>
          </w:p>
          <w:p w14:paraId="39C9260F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4C5E7CF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75AF2A6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71BAD49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BD3A155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4974FDEF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AD19123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hAnsi="Arial" w:cs="Arial"/>
                <w:b/>
                <w:sz w:val="20"/>
                <w:lang w:eastAsia="zh-CN"/>
              </w:rPr>
              <w:t>UNIT IV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4B9B6CB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3A663BC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14D02E7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2754F6D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35E03760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83EA4E6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9</w:t>
            </w:r>
          </w:p>
          <w:p w14:paraId="0648D4B0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3142234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670FC8F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795C15B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7279DDF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649F08BA" w14:textId="77777777" w:rsidTr="00814C21">
        <w:trPr>
          <w:trHeight w:val="29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5B91CA9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10</w:t>
            </w:r>
          </w:p>
          <w:p w14:paraId="598D87D6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5A1141B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F8D10D9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1CC21C8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F38E467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B01671" w:rsidRPr="004943C7" w14:paraId="4E38200D" w14:textId="77777777" w:rsidTr="00814C21">
        <w:trPr>
          <w:trHeight w:val="29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34AEE7D" w14:textId="5A3268F7" w:rsidR="00B01671" w:rsidRPr="00456893" w:rsidRDefault="00B01671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>
              <w:rPr>
                <w:rFonts w:ascii="Arial" w:eastAsia="Arial" w:hAnsi="Arial" w:cs="Arial"/>
                <w:lang w:eastAsia="zh-CN"/>
              </w:rPr>
              <w:t>n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CABEF74" w14:textId="77777777" w:rsidR="00B01671" w:rsidRPr="00456893" w:rsidRDefault="00B01671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B0DF7E7" w14:textId="77777777" w:rsidR="00B01671" w:rsidRPr="00456893" w:rsidRDefault="00B01671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1EC2CB0" w14:textId="77777777" w:rsidR="00B01671" w:rsidRPr="00456893" w:rsidRDefault="00B01671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C7B389F" w14:textId="77777777" w:rsidR="00B01671" w:rsidRPr="00456893" w:rsidRDefault="00B01671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</w:tbl>
    <w:p w14:paraId="441EA215" w14:textId="77777777" w:rsidR="00214340" w:rsidRDefault="00214340"/>
    <w:p w14:paraId="663CE9A7" w14:textId="77777777" w:rsidR="00214340" w:rsidRDefault="00214340"/>
    <w:p w14:paraId="49DC8655" w14:textId="77777777" w:rsidR="00214340" w:rsidRDefault="00214340"/>
    <w:p w14:paraId="2C1A3C7A" w14:textId="77777777" w:rsidR="00214340" w:rsidRDefault="00214340"/>
    <w:p w14:paraId="058EE6BF" w14:textId="77777777" w:rsidR="000C3FB5" w:rsidRDefault="000C3FB5"/>
    <w:p w14:paraId="5636D95E" w14:textId="77777777" w:rsidR="00214340" w:rsidRDefault="00214340"/>
    <w:tbl>
      <w:tblPr>
        <w:tblW w:w="14354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4"/>
        <w:gridCol w:w="3966"/>
        <w:gridCol w:w="3966"/>
        <w:gridCol w:w="3967"/>
        <w:gridCol w:w="1281"/>
      </w:tblGrid>
      <w:tr w:rsidR="00214340" w:rsidRPr="00B54F78" w14:paraId="0D4FE655" w14:textId="77777777" w:rsidTr="00814C21">
        <w:trPr>
          <w:trHeight w:val="423"/>
          <w:jc w:val="center"/>
        </w:trPr>
        <w:tc>
          <w:tcPr>
            <w:tcW w:w="14354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13DDCE5" w14:textId="77777777" w:rsidR="00214340" w:rsidRPr="00456893" w:rsidRDefault="00284AF4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val="en-US" w:eastAsia="zh-CN"/>
              </w:rPr>
            </w:pPr>
            <w:r w:rsidRPr="00456893">
              <w:rPr>
                <w:rFonts w:ascii="Arial" w:hAnsi="Arial" w:cs="Arial"/>
                <w:b/>
                <w:lang w:val="en-US" w:eastAsia="zh-CN"/>
              </w:rPr>
              <w:lastRenderedPageBreak/>
              <w:t>VI. STRUCTURE OF FIELD PRACTICES</w:t>
            </w:r>
          </w:p>
        </w:tc>
      </w:tr>
      <w:tr w:rsidR="00284AF4" w:rsidRPr="004943C7" w14:paraId="5FD3E3A1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D43F3A4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56893">
              <w:rPr>
                <w:rFonts w:ascii="Arial" w:hAnsi="Arial" w:cs="Arial"/>
                <w:b/>
                <w:lang w:eastAsia="zh-CN"/>
              </w:rPr>
              <w:t>No</w:t>
            </w:r>
            <w:r w:rsidRPr="00456893">
              <w:rPr>
                <w:rFonts w:ascii="Arial" w:eastAsia="Arial" w:hAnsi="Arial" w:cs="Arial"/>
                <w:b/>
                <w:lang w:eastAsia="zh-CN"/>
              </w:rPr>
              <w:t xml:space="preserve">. 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2E6AD39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proofErr w:type="spellStart"/>
            <w:r w:rsidRPr="00456893">
              <w:rPr>
                <w:rFonts w:ascii="Arial" w:hAnsi="Arial" w:cs="Arial"/>
                <w:b/>
                <w:lang w:eastAsia="zh-CN"/>
              </w:rPr>
              <w:t>Practice</w:t>
            </w:r>
            <w:proofErr w:type="spellEnd"/>
            <w:r w:rsidRPr="00456893">
              <w:rPr>
                <w:rFonts w:ascii="Arial" w:hAnsi="Arial" w:cs="Arial"/>
                <w:b/>
                <w:lang w:eastAsia="zh-CN"/>
              </w:rPr>
              <w:t xml:space="preserve"> </w:t>
            </w:r>
            <w:proofErr w:type="spellStart"/>
            <w:r w:rsidRPr="00456893">
              <w:rPr>
                <w:rFonts w:ascii="Arial" w:hAnsi="Arial" w:cs="Arial"/>
                <w:b/>
                <w:lang w:eastAsia="zh-CN"/>
              </w:rPr>
              <w:t>Name</w:t>
            </w:r>
            <w:proofErr w:type="spellEnd"/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6904AF6" w14:textId="753269D3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proofErr w:type="spellStart"/>
            <w:r w:rsidRPr="00456893">
              <w:rPr>
                <w:rFonts w:ascii="Arial" w:hAnsi="Arial" w:cs="Arial"/>
                <w:b/>
                <w:lang w:eastAsia="zh-CN"/>
              </w:rPr>
              <w:t>Proce</w:t>
            </w:r>
            <w:r w:rsidR="006253D3">
              <w:rPr>
                <w:rFonts w:ascii="Arial" w:hAnsi="Arial" w:cs="Arial"/>
                <w:b/>
                <w:lang w:eastAsia="zh-CN"/>
              </w:rPr>
              <w:t>dure</w:t>
            </w:r>
            <w:proofErr w:type="spellEnd"/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8987E63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  <w:proofErr w:type="spellStart"/>
            <w:r w:rsidRPr="00456893">
              <w:rPr>
                <w:rFonts w:ascii="Arial" w:hAnsi="Arial" w:cs="Arial"/>
                <w:b/>
                <w:lang w:eastAsia="zh-CN"/>
              </w:rPr>
              <w:t>Support</w:t>
            </w:r>
            <w:proofErr w:type="spellEnd"/>
            <w:r w:rsidRPr="00456893">
              <w:rPr>
                <w:rFonts w:ascii="Arial" w:hAnsi="Arial" w:cs="Arial"/>
                <w:b/>
                <w:lang w:eastAsia="zh-CN"/>
              </w:rPr>
              <w:t xml:space="preserve"> </w:t>
            </w:r>
            <w:proofErr w:type="spellStart"/>
            <w:r w:rsidRPr="00456893">
              <w:rPr>
                <w:rFonts w:ascii="Arial" w:hAnsi="Arial" w:cs="Arial"/>
                <w:b/>
                <w:lang w:eastAsia="zh-CN"/>
              </w:rPr>
              <w:t>resources</w:t>
            </w:r>
            <w:proofErr w:type="spellEnd"/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D354639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56893">
              <w:rPr>
                <w:rFonts w:ascii="Arial" w:hAnsi="Arial" w:cs="Arial"/>
                <w:b/>
                <w:lang w:eastAsia="zh-CN"/>
              </w:rPr>
              <w:t>Time</w:t>
            </w:r>
          </w:p>
        </w:tc>
      </w:tr>
      <w:tr w:rsidR="00284AF4" w:rsidRPr="004943C7" w14:paraId="33CB7B22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ED0790B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hAnsi="Arial" w:cs="Arial"/>
                <w:b/>
                <w:sz w:val="20"/>
                <w:lang w:eastAsia="zh-CN"/>
              </w:rPr>
              <w:t>UNIT 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EC087DD" w14:textId="77777777" w:rsidR="00284AF4" w:rsidRPr="00456893" w:rsidRDefault="00284AF4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B292691" w14:textId="77777777" w:rsidR="00284AF4" w:rsidRPr="00456893" w:rsidRDefault="00284AF4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4B95720" w14:textId="77777777" w:rsidR="00284AF4" w:rsidRPr="00456893" w:rsidRDefault="00284AF4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5504748" w14:textId="77777777" w:rsidR="00284AF4" w:rsidRPr="00456893" w:rsidRDefault="00284AF4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284AF4" w:rsidRPr="004943C7" w14:paraId="467CA82B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03FA95C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1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550F860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E555F6E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C3ACFA9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73D51EC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006376C7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74C66DE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2</w:t>
            </w:r>
          </w:p>
          <w:p w14:paraId="0913260C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auto"/>
          </w:tcPr>
          <w:p w14:paraId="3EA75434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456316C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9B2D09A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BF99205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787F6800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2D0632C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3</w:t>
            </w:r>
          </w:p>
          <w:p w14:paraId="0F794F47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BE312CD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1550905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647CC01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B69E4E9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D62A2B" w14:paraId="19C8DFCB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AC5D264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sz w:val="20"/>
                <w:lang w:eastAsia="zh-CN"/>
              </w:rPr>
            </w:pPr>
            <w:r w:rsidRPr="00456893">
              <w:rPr>
                <w:rFonts w:ascii="Arial" w:hAnsi="Arial" w:cs="Arial"/>
                <w:b/>
                <w:sz w:val="20"/>
                <w:lang w:eastAsia="zh-CN"/>
              </w:rPr>
              <w:t>UNIT II</w:t>
            </w: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225330D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82442B5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21FCA14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8986789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284AF4" w:rsidRPr="004943C7" w14:paraId="36807069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A3E2D3C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4</w:t>
            </w:r>
          </w:p>
          <w:p w14:paraId="4E5A435E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7D74E8D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9ED7C86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6CED98D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87CCAE5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4F3E05CF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8652EFA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5</w:t>
            </w:r>
          </w:p>
          <w:p w14:paraId="5CC82DEC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6968F61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9072B24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30EF90C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074E339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D62A2B" w14:paraId="4754CC4F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971A999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hAnsi="Arial" w:cs="Arial"/>
                <w:b/>
                <w:sz w:val="20"/>
                <w:lang w:eastAsia="zh-CN"/>
              </w:rPr>
              <w:t>UNIT III</w:t>
            </w: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8840C6D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CDD9421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B888A5C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030B320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284AF4" w:rsidRPr="004943C7" w14:paraId="3FED70B1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B2ECBF1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6</w:t>
            </w:r>
          </w:p>
          <w:p w14:paraId="6D529CD6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557B81A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13E88BF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710F648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0C4FB67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76582F95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308FAB7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7</w:t>
            </w:r>
          </w:p>
          <w:p w14:paraId="5A86EBBC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50E806A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8611251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F085C8E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ED39717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45EBFFB5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0266C5A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8</w:t>
            </w:r>
          </w:p>
          <w:p w14:paraId="4D179109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C23E608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83C79A1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312DC39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5973C2A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D62A2B" w14:paraId="3359C79F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9BDA4B0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hAnsi="Arial" w:cs="Arial"/>
                <w:b/>
                <w:sz w:val="20"/>
                <w:lang w:eastAsia="zh-CN"/>
              </w:rPr>
              <w:t>UNIT IV</w:t>
            </w: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B63B6EC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B6D6469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EB1E078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8FD2AA5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284AF4" w:rsidRPr="004943C7" w14:paraId="4E01148D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64BE3C6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9</w:t>
            </w:r>
          </w:p>
          <w:p w14:paraId="786DE191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A73722F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9F04E51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2F939B8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E27F57A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2C592DED" w14:textId="77777777" w:rsidTr="00B0167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A7E3DCA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10</w:t>
            </w:r>
          </w:p>
          <w:p w14:paraId="78153CAE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auto"/>
          </w:tcPr>
          <w:p w14:paraId="61C5D84B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E07A376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616ED7E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8A1A58F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B01671" w:rsidRPr="004943C7" w14:paraId="129EF4F0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5E09AE6" w14:textId="7727558E" w:rsidR="00B01671" w:rsidRPr="00456893" w:rsidRDefault="00B01671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>
              <w:rPr>
                <w:rFonts w:ascii="Arial" w:eastAsia="Arial" w:hAnsi="Arial" w:cs="Arial"/>
                <w:lang w:eastAsia="zh-CN"/>
              </w:rPr>
              <w:t>n</w:t>
            </w: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4A318EA" w14:textId="77777777" w:rsidR="00B01671" w:rsidRPr="00456893" w:rsidRDefault="00B01671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FFF74B1" w14:textId="77777777" w:rsidR="00B01671" w:rsidRPr="00456893" w:rsidRDefault="00B01671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62C802C" w14:textId="77777777" w:rsidR="00B01671" w:rsidRPr="00456893" w:rsidRDefault="00B01671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43DD19B" w14:textId="77777777" w:rsidR="00B01671" w:rsidRPr="00456893" w:rsidRDefault="00B01671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</w:tbl>
    <w:p w14:paraId="7443A1CE" w14:textId="77777777" w:rsidR="00214340" w:rsidRDefault="00214340"/>
    <w:p w14:paraId="61A34B54" w14:textId="77777777" w:rsidR="00214340" w:rsidRDefault="00214340"/>
    <w:p w14:paraId="508DBA25" w14:textId="77777777" w:rsidR="000C3FB5" w:rsidRDefault="000C3FB5"/>
    <w:p w14:paraId="682AF51B" w14:textId="77777777" w:rsidR="00214340" w:rsidRDefault="00214340"/>
    <w:p w14:paraId="5309FA94" w14:textId="77777777" w:rsidR="00214340" w:rsidRDefault="00214340"/>
    <w:tbl>
      <w:tblPr>
        <w:tblW w:w="14354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4"/>
        <w:gridCol w:w="3966"/>
        <w:gridCol w:w="3966"/>
        <w:gridCol w:w="3967"/>
        <w:gridCol w:w="1281"/>
      </w:tblGrid>
      <w:tr w:rsidR="00214340" w:rsidRPr="00B54F78" w14:paraId="01ADC2C8" w14:textId="77777777" w:rsidTr="00814C21">
        <w:trPr>
          <w:trHeight w:val="423"/>
          <w:jc w:val="center"/>
        </w:trPr>
        <w:tc>
          <w:tcPr>
            <w:tcW w:w="14354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0E73A20" w14:textId="77777777" w:rsidR="00214340" w:rsidRPr="00456893" w:rsidRDefault="00284AF4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val="en-US" w:eastAsia="zh-CN"/>
              </w:rPr>
            </w:pPr>
            <w:r w:rsidRPr="00456893">
              <w:rPr>
                <w:rFonts w:ascii="Arial" w:hAnsi="Arial" w:cs="Arial"/>
                <w:b/>
                <w:lang w:val="en-US" w:eastAsia="zh-CN"/>
              </w:rPr>
              <w:lastRenderedPageBreak/>
              <w:t>VI. STRUCTURE OF CLINICAL PRACTICES</w:t>
            </w:r>
          </w:p>
        </w:tc>
      </w:tr>
      <w:tr w:rsidR="00284AF4" w:rsidRPr="004943C7" w14:paraId="308D2F93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2162E61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56893">
              <w:rPr>
                <w:rFonts w:ascii="Arial" w:hAnsi="Arial" w:cs="Arial"/>
                <w:b/>
                <w:lang w:eastAsia="zh-CN"/>
              </w:rPr>
              <w:t>No</w:t>
            </w:r>
            <w:r w:rsidRPr="00456893">
              <w:rPr>
                <w:rFonts w:ascii="Arial" w:eastAsia="Arial" w:hAnsi="Arial" w:cs="Arial"/>
                <w:b/>
                <w:lang w:eastAsia="zh-CN"/>
              </w:rPr>
              <w:t xml:space="preserve">. 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7FDE9CD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proofErr w:type="spellStart"/>
            <w:r w:rsidRPr="00456893">
              <w:rPr>
                <w:rFonts w:ascii="Arial" w:hAnsi="Arial" w:cs="Arial"/>
                <w:b/>
                <w:lang w:eastAsia="zh-CN"/>
              </w:rPr>
              <w:t>Practice</w:t>
            </w:r>
            <w:proofErr w:type="spellEnd"/>
            <w:r w:rsidRPr="00456893">
              <w:rPr>
                <w:rFonts w:ascii="Arial" w:hAnsi="Arial" w:cs="Arial"/>
                <w:b/>
                <w:lang w:eastAsia="zh-CN"/>
              </w:rPr>
              <w:t xml:space="preserve"> </w:t>
            </w:r>
            <w:proofErr w:type="spellStart"/>
            <w:r w:rsidRPr="00456893">
              <w:rPr>
                <w:rFonts w:ascii="Arial" w:hAnsi="Arial" w:cs="Arial"/>
                <w:b/>
                <w:lang w:eastAsia="zh-CN"/>
              </w:rPr>
              <w:t>Name</w:t>
            </w:r>
            <w:proofErr w:type="spellEnd"/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2FF2E8A" w14:textId="2A12C714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proofErr w:type="spellStart"/>
            <w:r w:rsidRPr="00456893">
              <w:rPr>
                <w:rFonts w:ascii="Arial" w:hAnsi="Arial" w:cs="Arial"/>
                <w:b/>
                <w:lang w:eastAsia="zh-CN"/>
              </w:rPr>
              <w:t>Proce</w:t>
            </w:r>
            <w:r w:rsidR="006253D3">
              <w:rPr>
                <w:rFonts w:ascii="Arial" w:hAnsi="Arial" w:cs="Arial"/>
                <w:b/>
                <w:lang w:eastAsia="zh-CN"/>
              </w:rPr>
              <w:t>dure</w:t>
            </w:r>
            <w:proofErr w:type="spellEnd"/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2A94ADD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  <w:proofErr w:type="spellStart"/>
            <w:r w:rsidRPr="00456893">
              <w:rPr>
                <w:rFonts w:ascii="Arial" w:hAnsi="Arial" w:cs="Arial"/>
                <w:b/>
                <w:lang w:eastAsia="zh-CN"/>
              </w:rPr>
              <w:t>Support</w:t>
            </w:r>
            <w:proofErr w:type="spellEnd"/>
            <w:r w:rsidRPr="00456893">
              <w:rPr>
                <w:rFonts w:ascii="Arial" w:hAnsi="Arial" w:cs="Arial"/>
                <w:b/>
                <w:lang w:eastAsia="zh-CN"/>
              </w:rPr>
              <w:t xml:space="preserve"> </w:t>
            </w:r>
            <w:proofErr w:type="spellStart"/>
            <w:r w:rsidRPr="00456893">
              <w:rPr>
                <w:rFonts w:ascii="Arial" w:hAnsi="Arial" w:cs="Arial"/>
                <w:b/>
                <w:lang w:eastAsia="zh-CN"/>
              </w:rPr>
              <w:t>resources</w:t>
            </w:r>
            <w:proofErr w:type="spellEnd"/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3A9B4E2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56893">
              <w:rPr>
                <w:rFonts w:ascii="Arial" w:hAnsi="Arial" w:cs="Arial"/>
                <w:b/>
                <w:lang w:eastAsia="zh-CN"/>
              </w:rPr>
              <w:t>Time</w:t>
            </w:r>
          </w:p>
        </w:tc>
      </w:tr>
      <w:tr w:rsidR="00284AF4" w:rsidRPr="004943C7" w14:paraId="17C03B40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366DC57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hAnsi="Arial" w:cs="Arial"/>
                <w:b/>
                <w:sz w:val="20"/>
                <w:lang w:eastAsia="zh-CN"/>
              </w:rPr>
              <w:t>UNIT 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C1FC974" w14:textId="77777777" w:rsidR="00284AF4" w:rsidRPr="00456893" w:rsidRDefault="00284AF4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A80246F" w14:textId="77777777" w:rsidR="00284AF4" w:rsidRPr="00456893" w:rsidRDefault="00284AF4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1028020" w14:textId="77777777" w:rsidR="00284AF4" w:rsidRPr="00456893" w:rsidRDefault="00284AF4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7FA489B" w14:textId="77777777" w:rsidR="00284AF4" w:rsidRPr="00456893" w:rsidRDefault="00284AF4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284AF4" w:rsidRPr="004943C7" w14:paraId="713CC61A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4ADD107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1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B38DE05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FAA55E9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4AE9B4B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988694F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68CEC1F8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388BB72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2</w:t>
            </w:r>
          </w:p>
          <w:p w14:paraId="6F8BE2BF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auto"/>
          </w:tcPr>
          <w:p w14:paraId="6486AD86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DBBDC80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B06E6C7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2D036AF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372CB91C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EF44499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3</w:t>
            </w:r>
          </w:p>
          <w:p w14:paraId="5BF884F0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810BF7B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58EB8C8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F53CE76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D245DBC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D62A2B" w14:paraId="1EDA12E4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9C62969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sz w:val="20"/>
                <w:lang w:eastAsia="zh-CN"/>
              </w:rPr>
            </w:pPr>
            <w:r w:rsidRPr="00456893">
              <w:rPr>
                <w:rFonts w:ascii="Arial" w:hAnsi="Arial" w:cs="Arial"/>
                <w:b/>
                <w:sz w:val="20"/>
                <w:lang w:eastAsia="zh-CN"/>
              </w:rPr>
              <w:t>UNIT II</w:t>
            </w: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22F6A80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01583AD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46928C9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14E95EA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</w:tr>
      <w:tr w:rsidR="00284AF4" w:rsidRPr="004943C7" w14:paraId="570305DE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F138959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4</w:t>
            </w:r>
          </w:p>
          <w:p w14:paraId="1B88F0FA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F9171E5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9CB5E8B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9F6DA2E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E1CEED4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4CE15FC0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A050119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5</w:t>
            </w:r>
          </w:p>
          <w:p w14:paraId="1D07E1B1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26A1353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A7430B1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67CD276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DA2E2BD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D62A2B" w14:paraId="64847F34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D232296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hAnsi="Arial" w:cs="Arial"/>
                <w:b/>
                <w:sz w:val="20"/>
                <w:lang w:eastAsia="zh-CN"/>
              </w:rPr>
              <w:t>UNIT III</w:t>
            </w: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7F2CC87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89D3095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15DA04A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FDB20C2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</w:tr>
      <w:tr w:rsidR="00284AF4" w:rsidRPr="004943C7" w14:paraId="711F67A8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A10C7BB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6</w:t>
            </w:r>
          </w:p>
          <w:p w14:paraId="00CB229C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BFB6DB4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7AC3A41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543A6DE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F656D4F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4A4B59E0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CD890E4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7</w:t>
            </w:r>
          </w:p>
          <w:p w14:paraId="7B3B5437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E1AB692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1DACACA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1A299B9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5F02F16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7E2954D6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7C3BC05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8</w:t>
            </w:r>
          </w:p>
          <w:p w14:paraId="3B10D6E5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010E92F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3CE6951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0AB3FF0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4C0A93C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D62A2B" w14:paraId="359CAD6C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2A8811E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hAnsi="Arial" w:cs="Arial"/>
                <w:b/>
                <w:sz w:val="20"/>
                <w:lang w:eastAsia="zh-CN"/>
              </w:rPr>
              <w:t>UNIT IV</w:t>
            </w: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56E1A9D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BFFD426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07A8AD9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82D86E3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</w:tr>
      <w:tr w:rsidR="00284AF4" w:rsidRPr="004943C7" w14:paraId="4D2451D1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6B5E4D8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9</w:t>
            </w:r>
          </w:p>
          <w:p w14:paraId="1B191FCB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DE562BF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40A1579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1E6A5DD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875E022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5D79A9CF" w14:textId="77777777" w:rsidTr="00B0167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5639420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10</w:t>
            </w:r>
          </w:p>
          <w:p w14:paraId="583630E4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auto"/>
          </w:tcPr>
          <w:p w14:paraId="31FE8D8B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D88EADC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8A6B9D6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F341E43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B01671" w:rsidRPr="004943C7" w14:paraId="43A10210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D9C93CB" w14:textId="12D8E606" w:rsidR="00B01671" w:rsidRPr="00456893" w:rsidRDefault="00B01671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>
              <w:rPr>
                <w:rFonts w:ascii="Arial" w:eastAsia="Arial" w:hAnsi="Arial" w:cs="Arial"/>
                <w:lang w:eastAsia="zh-CN"/>
              </w:rPr>
              <w:t>n</w:t>
            </w: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ADEC217" w14:textId="77777777" w:rsidR="00B01671" w:rsidRPr="00456893" w:rsidRDefault="00B01671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EC8C30D" w14:textId="77777777" w:rsidR="00B01671" w:rsidRPr="00456893" w:rsidRDefault="00B01671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6EF8344" w14:textId="77777777" w:rsidR="00B01671" w:rsidRPr="00456893" w:rsidRDefault="00B01671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D8BB4BA" w14:textId="77777777" w:rsidR="00B01671" w:rsidRPr="00456893" w:rsidRDefault="00B01671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</w:tbl>
    <w:p w14:paraId="1F745041" w14:textId="77777777" w:rsidR="00214340" w:rsidRDefault="00214340" w:rsidP="00214340"/>
    <w:p w14:paraId="4C379039" w14:textId="77777777" w:rsidR="00214340" w:rsidRDefault="00214340" w:rsidP="00214340"/>
    <w:p w14:paraId="0AA4C6E8" w14:textId="77777777" w:rsidR="000C3FB5" w:rsidRDefault="000C3FB5" w:rsidP="00214340"/>
    <w:p w14:paraId="6E6F70D8" w14:textId="77777777" w:rsidR="00214340" w:rsidRDefault="00214340" w:rsidP="00214340"/>
    <w:p w14:paraId="44490202" w14:textId="77777777" w:rsidR="00214340" w:rsidRDefault="00214340" w:rsidP="00214340"/>
    <w:p w14:paraId="3FDEE42A" w14:textId="77777777" w:rsidR="00214340" w:rsidRDefault="00214340" w:rsidP="00214340"/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214340" w:rsidRPr="004943C7" w14:paraId="1600C67A" w14:textId="77777777" w:rsidTr="00814C21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4E3E623" w14:textId="2D6C14D2" w:rsidR="00214340" w:rsidRPr="004943C7" w:rsidRDefault="00214340" w:rsidP="00284AF4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VII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.  </w:t>
            </w:r>
            <w:r w:rsidR="00284AF4">
              <w:rPr>
                <w:rFonts w:ascii="Arial" w:hAnsi="Arial" w:cs="Arial"/>
                <w:b/>
                <w:lang w:eastAsia="zh-CN"/>
              </w:rPr>
              <w:t>METHOD</w:t>
            </w:r>
            <w:r w:rsidR="006253D3">
              <w:rPr>
                <w:rFonts w:ascii="Arial" w:hAnsi="Arial" w:cs="Arial"/>
                <w:b/>
                <w:lang w:eastAsia="zh-CN"/>
              </w:rPr>
              <w:t>OLOGY AND STRATEGIES</w:t>
            </w:r>
          </w:p>
        </w:tc>
      </w:tr>
      <w:tr w:rsidR="00214340" w:rsidRPr="004943C7" w14:paraId="260ED1FA" w14:textId="77777777" w:rsidTr="00814C21">
        <w:trPr>
          <w:trHeight w:val="310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6CAF02A" w14:textId="77777777" w:rsidR="00214340" w:rsidRPr="00284AF4" w:rsidRDefault="00214340" w:rsidP="00814C21">
            <w:pPr>
              <w:suppressAutoHyphens/>
              <w:snapToGrid w:val="0"/>
              <w:rPr>
                <w:rFonts w:ascii="Arial" w:hAnsi="Arial" w:cs="Arial"/>
                <w:b/>
                <w:lang w:val="en-US" w:eastAsia="zh-CN"/>
              </w:rPr>
            </w:pPr>
          </w:p>
          <w:sdt>
            <w:sdtPr>
              <w:rPr>
                <w:rFonts w:ascii="Arial" w:hAnsi="Arial" w:cs="Arial"/>
                <w:lang w:eastAsia="zh-CN"/>
              </w:rPr>
              <w:id w:val="-1583294175"/>
              <w:placeholder>
                <w:docPart w:val="7BE5B70C86974339B421B14BDC8115CC"/>
              </w:placeholder>
            </w:sdtPr>
            <w:sdtEndPr>
              <w:rPr>
                <w:rFonts w:ascii="Times New Roman" w:hAnsi="Times New Roman" w:cs="Times New Roman"/>
              </w:rPr>
            </w:sdtEndPr>
            <w:sdtContent>
              <w:sdt>
                <w:sdtPr>
                  <w:rPr>
                    <w:rFonts w:ascii="Arial" w:hAnsi="Arial" w:cs="Arial"/>
                    <w:lang w:val="en-US" w:eastAsia="zh-CN"/>
                  </w:rPr>
                  <w:id w:val="1550344017"/>
                  <w:placeholder>
                    <w:docPart w:val="54938A15CF674D01A6C937B5ECC4F576"/>
                  </w:placeholder>
                </w:sdtPr>
                <w:sdtEndPr>
                  <w:rPr>
                    <w:rFonts w:ascii="Times New Roman" w:hAnsi="Times New Roman" w:cs="Times New Roman"/>
                  </w:rPr>
                </w:sdtEndPr>
                <w:sdtContent>
                  <w:p w14:paraId="226C5DCA" w14:textId="26678BDD" w:rsidR="00284AF4" w:rsidRPr="005C3A07" w:rsidRDefault="006253D3" w:rsidP="00284AF4">
                    <w:pPr>
                      <w:suppressAutoHyphens/>
                      <w:jc w:val="both"/>
                      <w:rPr>
                        <w:rFonts w:ascii="Arial" w:hAnsi="Arial" w:cs="Arial"/>
                        <w:lang w:val="en-US" w:eastAsia="zh-CN"/>
                      </w:rPr>
                    </w:pPr>
                    <w:r>
                      <w:rPr>
                        <w:rFonts w:ascii="Arial" w:hAnsi="Arial" w:cs="Arial"/>
                        <w:b/>
                        <w:lang w:val="en-US" w:eastAsia="zh-CN"/>
                      </w:rPr>
                      <w:t>Course framework</w:t>
                    </w:r>
                    <w:r w:rsidR="00284AF4">
                      <w:rPr>
                        <w:rFonts w:ascii="Arial" w:hAnsi="Arial" w:cs="Arial"/>
                        <w:lang w:val="en-US" w:eastAsia="zh-CN"/>
                      </w:rPr>
                      <w:t>:</w:t>
                    </w:r>
                    <w:r w:rsidR="00284AF4" w:rsidRPr="005C3A07">
                      <w:rPr>
                        <w:rFonts w:ascii="Arial" w:hAnsi="Arial" w:cs="Arial"/>
                        <w:lang w:val="en-US" w:eastAsia="zh-CN"/>
                      </w:rPr>
                      <w:t xml:space="preserve"> The first day of class the teacher must establish the form of work, evaluation criteria, quality of academic work, rights and obligations for teacher and students.</w:t>
                    </w:r>
                  </w:p>
                  <w:p w14:paraId="3256E2C1" w14:textId="77777777" w:rsidR="00284AF4" w:rsidRPr="005C3A07" w:rsidRDefault="00284AF4" w:rsidP="00284AF4">
                    <w:pPr>
                      <w:suppressAutoHyphens/>
                      <w:rPr>
                        <w:rFonts w:ascii="Arial" w:hAnsi="Arial" w:cs="Arial"/>
                        <w:b/>
                        <w:lang w:val="en-US" w:eastAsia="zh-CN"/>
                      </w:rPr>
                    </w:pPr>
                  </w:p>
                  <w:p w14:paraId="4A45CDD2" w14:textId="6D6D7360" w:rsidR="00284AF4" w:rsidRPr="006B1556" w:rsidRDefault="00284AF4" w:rsidP="00284AF4">
                    <w:pPr>
                      <w:suppressAutoHyphens/>
                      <w:rPr>
                        <w:rFonts w:ascii="Arial" w:hAnsi="Arial" w:cs="Arial"/>
                        <w:b/>
                        <w:highlight w:val="red"/>
                        <w:lang w:val="en-US" w:eastAsia="zh-CN"/>
                      </w:rPr>
                    </w:pPr>
                    <w:r w:rsidRPr="006B1556">
                      <w:rPr>
                        <w:rFonts w:ascii="Arial" w:hAnsi="Arial" w:cs="Arial"/>
                        <w:b/>
                        <w:lang w:val="en-US" w:eastAsia="zh-CN"/>
                      </w:rPr>
                      <w:t>Teaching strateg</w:t>
                    </w:r>
                    <w:r w:rsidR="006253D3">
                      <w:rPr>
                        <w:rFonts w:ascii="Arial" w:hAnsi="Arial" w:cs="Arial"/>
                        <w:b/>
                        <w:lang w:val="en-US" w:eastAsia="zh-CN"/>
                      </w:rPr>
                      <w:t>ies</w:t>
                    </w:r>
                    <w:r w:rsidRPr="006B1556">
                      <w:rPr>
                        <w:rFonts w:ascii="Arial" w:hAnsi="Arial" w:cs="Arial"/>
                        <w:b/>
                        <w:lang w:val="en-US" w:eastAsia="zh-CN"/>
                      </w:rPr>
                      <w:t xml:space="preserve"> (teacher)</w:t>
                    </w:r>
                    <w:r>
                      <w:rPr>
                        <w:rFonts w:ascii="Arial" w:hAnsi="Arial" w:cs="Arial"/>
                        <w:b/>
                        <w:lang w:val="en-US" w:eastAsia="zh-CN"/>
                      </w:rPr>
                      <w:t>:</w:t>
                    </w:r>
                  </w:p>
                  <w:p w14:paraId="72F5C49B" w14:textId="77777777" w:rsidR="00284AF4" w:rsidRPr="006B1556" w:rsidRDefault="00284AF4" w:rsidP="00284AF4">
                    <w:pPr>
                      <w:suppressAutoHyphens/>
                      <w:rPr>
                        <w:rFonts w:ascii="Arial" w:hAnsi="Arial" w:cs="Arial"/>
                        <w:b/>
                        <w:highlight w:val="red"/>
                        <w:lang w:val="en-US" w:eastAsia="zh-CN"/>
                      </w:rPr>
                    </w:pPr>
                  </w:p>
                  <w:p w14:paraId="59846DE9" w14:textId="1AF01EC4" w:rsidR="00284AF4" w:rsidRPr="006B1556" w:rsidRDefault="00284AF4" w:rsidP="00284AF4">
                    <w:pPr>
                      <w:suppressAutoHyphens/>
                      <w:rPr>
                        <w:rFonts w:ascii="Arial" w:hAnsi="Arial" w:cs="Arial"/>
                        <w:b/>
                        <w:lang w:val="en-US" w:eastAsia="zh-CN"/>
                      </w:rPr>
                    </w:pPr>
                    <w:r w:rsidRPr="006B1556">
                      <w:rPr>
                        <w:rFonts w:ascii="Arial" w:hAnsi="Arial" w:cs="Arial"/>
                        <w:b/>
                        <w:lang w:val="en-US" w:eastAsia="zh-CN"/>
                      </w:rPr>
                      <w:t>Learning strateg</w:t>
                    </w:r>
                    <w:r w:rsidR="006253D3">
                      <w:rPr>
                        <w:rFonts w:ascii="Arial" w:hAnsi="Arial" w:cs="Arial"/>
                        <w:b/>
                        <w:lang w:val="en-US" w:eastAsia="zh-CN"/>
                      </w:rPr>
                      <w:t xml:space="preserve">ies </w:t>
                    </w:r>
                    <w:r w:rsidRPr="006B1556">
                      <w:rPr>
                        <w:rFonts w:ascii="Arial" w:hAnsi="Arial" w:cs="Arial"/>
                        <w:b/>
                        <w:lang w:val="en-US" w:eastAsia="zh-CN"/>
                      </w:rPr>
                      <w:t>(student)</w:t>
                    </w:r>
                    <w:r>
                      <w:rPr>
                        <w:rFonts w:ascii="Arial" w:hAnsi="Arial" w:cs="Arial"/>
                        <w:b/>
                        <w:lang w:val="en-US" w:eastAsia="zh-CN"/>
                      </w:rPr>
                      <w:t>:</w:t>
                    </w:r>
                  </w:p>
                  <w:p w14:paraId="48796A5F" w14:textId="77777777" w:rsidR="00284AF4" w:rsidRDefault="00E65341" w:rsidP="00284AF4">
                    <w:pPr>
                      <w:suppressAutoHyphens/>
                      <w:jc w:val="both"/>
                      <w:rPr>
                        <w:lang w:val="en-US" w:eastAsia="zh-CN"/>
                      </w:rPr>
                    </w:pPr>
                  </w:p>
                </w:sdtContent>
              </w:sdt>
              <w:p w14:paraId="74F29979" w14:textId="77777777" w:rsidR="00214340" w:rsidRPr="004943C7" w:rsidRDefault="00E65341" w:rsidP="00814C21">
                <w:pPr>
                  <w:suppressAutoHyphens/>
                  <w:jc w:val="both"/>
                  <w:rPr>
                    <w:rFonts w:ascii="Arial" w:eastAsia="Arial" w:hAnsi="Arial" w:cs="Arial"/>
                    <w:b/>
                    <w:lang w:eastAsia="zh-CN"/>
                  </w:rPr>
                </w:pPr>
              </w:p>
            </w:sdtContent>
          </w:sdt>
          <w:p w14:paraId="19F6A46E" w14:textId="77777777" w:rsidR="00214340" w:rsidRPr="004943C7" w:rsidRDefault="00214340" w:rsidP="00814C21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</w:tbl>
    <w:p w14:paraId="219A1846" w14:textId="77777777" w:rsidR="00214340" w:rsidRPr="004943C7" w:rsidRDefault="00214340" w:rsidP="00214340">
      <w:pPr>
        <w:suppressAutoHyphens/>
        <w:jc w:val="both"/>
        <w:rPr>
          <w:rFonts w:ascii="Arial" w:hAnsi="Arial" w:cs="Arial"/>
          <w:lang w:eastAsia="zh-CN"/>
        </w:rPr>
        <w:sectPr w:rsidR="00214340" w:rsidRPr="004943C7" w:rsidSect="002A305E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214340" w:rsidRPr="004943C7" w14:paraId="724B541F" w14:textId="77777777" w:rsidTr="00814C21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FA1EE9A" w14:textId="77777777" w:rsidR="00214340" w:rsidRPr="004943C7" w:rsidRDefault="00214340" w:rsidP="00814C21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VIII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.  </w:t>
            </w:r>
            <w:r w:rsidR="00284AF4" w:rsidRPr="00284AF4">
              <w:rPr>
                <w:rFonts w:ascii="Arial" w:hAnsi="Arial" w:cs="Arial"/>
                <w:b/>
                <w:lang w:eastAsia="zh-CN"/>
              </w:rPr>
              <w:t>EVALUATION CRITERIA</w:t>
            </w:r>
          </w:p>
        </w:tc>
      </w:tr>
      <w:tr w:rsidR="00214340" w:rsidRPr="00B54F78" w14:paraId="5C81F763" w14:textId="77777777" w:rsidTr="00814C21">
        <w:trPr>
          <w:trHeight w:val="4545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EE722B8" w14:textId="77777777" w:rsidR="00214340" w:rsidRPr="00284AF4" w:rsidRDefault="00214340" w:rsidP="00814C21">
            <w:pPr>
              <w:suppressAutoHyphens/>
              <w:snapToGrid w:val="0"/>
              <w:jc w:val="both"/>
              <w:rPr>
                <w:rFonts w:ascii="Arial" w:hAnsi="Arial" w:cs="Arial"/>
                <w:lang w:val="en-US" w:eastAsia="zh-CN"/>
              </w:rPr>
            </w:pPr>
          </w:p>
          <w:p w14:paraId="142BD79F" w14:textId="4D75A904" w:rsidR="00214340" w:rsidRPr="00284AF4" w:rsidRDefault="00284AF4" w:rsidP="00814C21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284AF4">
              <w:rPr>
                <w:rFonts w:ascii="Arial" w:hAnsi="Arial" w:cs="Arial"/>
                <w:bCs/>
                <w:lang w:val="en-US"/>
              </w:rPr>
              <w:t xml:space="preserve">The evaluation will be carried out permanently during the development of the </w:t>
            </w:r>
            <w:r w:rsidR="00966E64">
              <w:rPr>
                <w:rFonts w:ascii="Arial" w:hAnsi="Arial" w:cs="Arial"/>
                <w:bCs/>
                <w:lang w:val="en-US"/>
              </w:rPr>
              <w:t>course</w:t>
            </w:r>
            <w:r w:rsidRPr="00284AF4">
              <w:rPr>
                <w:rFonts w:ascii="Arial" w:hAnsi="Arial" w:cs="Arial"/>
                <w:bCs/>
                <w:lang w:val="en-US"/>
              </w:rPr>
              <w:t xml:space="preserve"> as follows:</w:t>
            </w:r>
          </w:p>
          <w:p w14:paraId="70FB9C04" w14:textId="77777777" w:rsidR="00214340" w:rsidRPr="00284AF4" w:rsidRDefault="00214340" w:rsidP="00814C21">
            <w:pPr>
              <w:jc w:val="both"/>
              <w:rPr>
                <w:rFonts w:ascii="Arial" w:hAnsi="Arial" w:cs="Arial"/>
                <w:bCs/>
                <w:lang w:val="en-US"/>
              </w:rPr>
            </w:pPr>
          </w:p>
          <w:p w14:paraId="7F9D3A90" w14:textId="365E4DF5" w:rsidR="00284AF4" w:rsidRPr="00E47205" w:rsidRDefault="00284AF4" w:rsidP="00814C21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E47205">
              <w:rPr>
                <w:rFonts w:ascii="Arial" w:hAnsi="Arial" w:cs="Arial"/>
                <w:b/>
                <w:bCs/>
                <w:lang w:val="en-US"/>
              </w:rPr>
              <w:t xml:space="preserve">Accreditation </w:t>
            </w:r>
            <w:r w:rsidR="00966E64">
              <w:rPr>
                <w:rFonts w:ascii="Arial" w:hAnsi="Arial" w:cs="Arial"/>
                <w:b/>
                <w:bCs/>
                <w:lang w:val="en-US"/>
              </w:rPr>
              <w:t>c</w:t>
            </w:r>
            <w:r w:rsidRPr="00E47205">
              <w:rPr>
                <w:rFonts w:ascii="Arial" w:hAnsi="Arial" w:cs="Arial"/>
                <w:b/>
                <w:bCs/>
                <w:lang w:val="en-US"/>
              </w:rPr>
              <w:t>riteri</w:t>
            </w:r>
            <w:r w:rsidR="00966E64">
              <w:rPr>
                <w:rFonts w:ascii="Arial" w:hAnsi="Arial" w:cs="Arial"/>
                <w:b/>
                <w:bCs/>
                <w:lang w:val="en-US"/>
              </w:rPr>
              <w:t>a</w:t>
            </w:r>
          </w:p>
          <w:p w14:paraId="4DDCA2EB" w14:textId="77777777" w:rsidR="00E47205" w:rsidRPr="00E47205" w:rsidRDefault="00E47205" w:rsidP="00E47205">
            <w:pPr>
              <w:contextualSpacing/>
              <w:jc w:val="both"/>
              <w:rPr>
                <w:rFonts w:ascii="Arial" w:hAnsi="Arial" w:cs="Arial"/>
                <w:bCs/>
                <w:lang w:val="en-US"/>
              </w:rPr>
            </w:pPr>
            <w:r w:rsidRPr="00E47205">
              <w:rPr>
                <w:rFonts w:ascii="Arial" w:hAnsi="Arial" w:cs="Arial"/>
                <w:bCs/>
                <w:lang w:val="en-US"/>
              </w:rPr>
              <w:t>To be entitled to ordinary and extraordinary exam, the student must meet the attendance percentages established in the current School Statute.</w:t>
            </w:r>
          </w:p>
          <w:p w14:paraId="2462EDE9" w14:textId="77777777" w:rsidR="00214340" w:rsidRDefault="00E47205" w:rsidP="00E47205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E47205">
              <w:rPr>
                <w:rFonts w:ascii="Arial" w:hAnsi="Arial" w:cs="Arial"/>
                <w:bCs/>
                <w:lang w:val="en-US"/>
              </w:rPr>
              <w:t>Scaled from 0 to 100, with a minimum approval of 60.</w:t>
            </w:r>
          </w:p>
          <w:p w14:paraId="024DC3A3" w14:textId="77777777" w:rsidR="00E47205" w:rsidRPr="00E47205" w:rsidRDefault="00E47205" w:rsidP="00E47205">
            <w:pPr>
              <w:jc w:val="both"/>
              <w:rPr>
                <w:rFonts w:ascii="Arial" w:hAnsi="Arial" w:cs="Arial"/>
                <w:bCs/>
                <w:lang w:val="en-US"/>
              </w:rPr>
            </w:pPr>
          </w:p>
          <w:p w14:paraId="7C56FC55" w14:textId="5AE193A8" w:rsidR="00214340" w:rsidRPr="00DB24D3" w:rsidRDefault="00966E64" w:rsidP="00814C2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Assessment criteria</w:t>
            </w:r>
          </w:p>
          <w:p w14:paraId="301B4AF5" w14:textId="77777777" w:rsidR="00214340" w:rsidRPr="00DB24D3" w:rsidRDefault="00214340" w:rsidP="00814C21">
            <w:pPr>
              <w:ind w:firstLine="307"/>
              <w:rPr>
                <w:rFonts w:ascii="Arial" w:hAnsi="Arial" w:cs="Arial"/>
                <w:lang w:val="en-US"/>
              </w:rPr>
            </w:pPr>
            <w:r w:rsidRPr="00DB24D3">
              <w:rPr>
                <w:rFonts w:ascii="Arial" w:hAnsi="Arial" w:cs="Arial"/>
                <w:lang w:val="en-US"/>
              </w:rPr>
              <w:t>- …….………………….... 00%</w:t>
            </w:r>
          </w:p>
          <w:p w14:paraId="22177026" w14:textId="77777777" w:rsidR="00214340" w:rsidRPr="00DB24D3" w:rsidRDefault="00214340" w:rsidP="00814C21">
            <w:pPr>
              <w:ind w:firstLine="307"/>
              <w:rPr>
                <w:rFonts w:ascii="Arial" w:hAnsi="Arial" w:cs="Arial"/>
                <w:lang w:val="en-US"/>
              </w:rPr>
            </w:pPr>
            <w:r w:rsidRPr="00DB24D3">
              <w:rPr>
                <w:rFonts w:ascii="Arial" w:hAnsi="Arial" w:cs="Arial"/>
                <w:lang w:val="en-US"/>
              </w:rPr>
              <w:t>- ………………………….. 00%</w:t>
            </w:r>
          </w:p>
          <w:p w14:paraId="78361ECB" w14:textId="77777777" w:rsidR="00214340" w:rsidRPr="00DB24D3" w:rsidRDefault="00214340" w:rsidP="00814C21">
            <w:pPr>
              <w:ind w:firstLine="307"/>
              <w:rPr>
                <w:rFonts w:ascii="Arial" w:hAnsi="Arial" w:cs="Arial"/>
                <w:lang w:val="en-US"/>
              </w:rPr>
            </w:pPr>
            <w:r w:rsidRPr="00DB24D3">
              <w:rPr>
                <w:rFonts w:ascii="Arial" w:hAnsi="Arial" w:cs="Arial"/>
                <w:lang w:val="en-US"/>
              </w:rPr>
              <w:t>- ………………………….. 00%</w:t>
            </w:r>
          </w:p>
          <w:p w14:paraId="4F484C67" w14:textId="77777777" w:rsidR="00214340" w:rsidRPr="00DB24D3" w:rsidRDefault="00214340" w:rsidP="00814C21">
            <w:pPr>
              <w:ind w:firstLine="307"/>
              <w:rPr>
                <w:rFonts w:ascii="Arial" w:hAnsi="Arial" w:cs="Arial"/>
                <w:lang w:val="en-US"/>
              </w:rPr>
            </w:pPr>
            <w:r w:rsidRPr="00DB24D3">
              <w:rPr>
                <w:rFonts w:ascii="Arial" w:hAnsi="Arial" w:cs="Arial"/>
                <w:lang w:val="en-US"/>
              </w:rPr>
              <w:t>- ………………………….. 00%</w:t>
            </w:r>
          </w:p>
          <w:p w14:paraId="23A7F299" w14:textId="77777777" w:rsidR="00214340" w:rsidRPr="00DB24D3" w:rsidRDefault="00214340" w:rsidP="00814C21">
            <w:pPr>
              <w:ind w:firstLine="307"/>
              <w:rPr>
                <w:rFonts w:ascii="Arial" w:hAnsi="Arial" w:cs="Arial"/>
                <w:lang w:val="en-US"/>
              </w:rPr>
            </w:pPr>
            <w:r w:rsidRPr="00DB24D3">
              <w:rPr>
                <w:rFonts w:ascii="Arial" w:hAnsi="Arial" w:cs="Arial"/>
                <w:lang w:val="en-US"/>
              </w:rPr>
              <w:t>- …….………………….... 00%</w:t>
            </w:r>
          </w:p>
          <w:p w14:paraId="7D128FA0" w14:textId="77777777" w:rsidR="00214340" w:rsidRPr="00DB24D3" w:rsidRDefault="00214340" w:rsidP="00814C21">
            <w:pPr>
              <w:ind w:firstLine="307"/>
              <w:rPr>
                <w:rFonts w:ascii="Arial" w:hAnsi="Arial" w:cs="Arial"/>
                <w:lang w:val="en-US"/>
              </w:rPr>
            </w:pPr>
            <w:r w:rsidRPr="00DB24D3">
              <w:rPr>
                <w:rFonts w:ascii="Arial" w:hAnsi="Arial" w:cs="Arial"/>
                <w:lang w:val="en-US"/>
              </w:rPr>
              <w:t>- ……………………….… 00%</w:t>
            </w:r>
          </w:p>
          <w:p w14:paraId="4C1CE83B" w14:textId="77777777" w:rsidR="00214340" w:rsidRPr="00DB24D3" w:rsidRDefault="00214340" w:rsidP="00814C21">
            <w:pPr>
              <w:ind w:firstLine="307"/>
              <w:rPr>
                <w:rFonts w:ascii="Arial" w:hAnsi="Arial" w:cs="Arial"/>
                <w:lang w:val="en-US"/>
              </w:rPr>
            </w:pPr>
            <w:r w:rsidRPr="00DB24D3">
              <w:rPr>
                <w:rFonts w:ascii="Arial" w:hAnsi="Arial" w:cs="Arial"/>
                <w:b/>
                <w:lang w:val="en-US"/>
              </w:rPr>
              <w:t xml:space="preserve">   Total</w:t>
            </w:r>
            <w:r w:rsidRPr="00DB24D3">
              <w:rPr>
                <w:rFonts w:ascii="Arial" w:hAnsi="Arial" w:cs="Arial"/>
                <w:lang w:val="en-US"/>
              </w:rPr>
              <w:t>…………………………………….100%</w:t>
            </w:r>
          </w:p>
          <w:p w14:paraId="0C060A0F" w14:textId="77777777" w:rsidR="00214340" w:rsidRPr="00DB24D3" w:rsidRDefault="00214340" w:rsidP="00814C21">
            <w:pPr>
              <w:rPr>
                <w:rFonts w:ascii="Arial" w:hAnsi="Arial" w:cs="Arial"/>
                <w:lang w:val="en-US"/>
              </w:rPr>
            </w:pPr>
          </w:p>
          <w:p w14:paraId="5EBCA722" w14:textId="31CB86A0" w:rsidR="00214340" w:rsidRDefault="00E47205" w:rsidP="00814C21">
            <w:pPr>
              <w:suppressAutoHyphens/>
              <w:rPr>
                <w:rFonts w:ascii="Arial" w:hAnsi="Arial" w:cs="Arial"/>
                <w:b/>
                <w:lang w:val="en-US" w:eastAsia="zh-CN"/>
              </w:rPr>
            </w:pPr>
            <w:r w:rsidRPr="00E47205">
              <w:rPr>
                <w:rFonts w:ascii="Arial" w:hAnsi="Arial" w:cs="Arial"/>
                <w:b/>
                <w:lang w:val="en-US" w:eastAsia="zh-CN"/>
              </w:rPr>
              <w:t>Note: the evidence</w:t>
            </w:r>
            <w:r w:rsidR="00966E64">
              <w:rPr>
                <w:rFonts w:ascii="Arial" w:hAnsi="Arial" w:cs="Arial"/>
                <w:b/>
                <w:lang w:val="en-US" w:eastAsia="zh-CN"/>
              </w:rPr>
              <w:t>s</w:t>
            </w:r>
            <w:r w:rsidRPr="00E47205">
              <w:rPr>
                <w:rFonts w:ascii="Arial" w:hAnsi="Arial" w:cs="Arial"/>
                <w:b/>
                <w:lang w:val="en-US" w:eastAsia="zh-CN"/>
              </w:rPr>
              <w:t xml:space="preserve"> of learning must be reflected in this section and have a certain percentage in the total grade.</w:t>
            </w:r>
          </w:p>
          <w:p w14:paraId="06649A59" w14:textId="77777777" w:rsidR="00E47205" w:rsidRPr="00E47205" w:rsidRDefault="00E47205" w:rsidP="00814C21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</w:tc>
      </w:tr>
    </w:tbl>
    <w:p w14:paraId="00FC6D81" w14:textId="77777777" w:rsidR="00214340" w:rsidRPr="00E47205" w:rsidRDefault="00214340" w:rsidP="00214340">
      <w:pPr>
        <w:rPr>
          <w:lang w:val="en-US"/>
        </w:rPr>
        <w:sectPr w:rsidR="00214340" w:rsidRPr="00E47205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954"/>
        <w:gridCol w:w="7443"/>
      </w:tblGrid>
      <w:tr w:rsidR="00214340" w:rsidRPr="004943C7" w14:paraId="2E7762AF" w14:textId="77777777" w:rsidTr="00814C21">
        <w:trPr>
          <w:trHeight w:val="498"/>
          <w:jc w:val="center"/>
        </w:trPr>
        <w:tc>
          <w:tcPr>
            <w:tcW w:w="1439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F01ADD9" w14:textId="43428342" w:rsidR="00214340" w:rsidRPr="004943C7" w:rsidRDefault="00214340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IX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.  </w:t>
            </w:r>
            <w:r w:rsidR="00966E64">
              <w:rPr>
                <w:rFonts w:ascii="Arial" w:hAnsi="Arial" w:cs="Arial"/>
                <w:b/>
                <w:lang w:val="en-US" w:eastAsia="zh-CN"/>
              </w:rPr>
              <w:t>Bibliography</w:t>
            </w:r>
          </w:p>
        </w:tc>
      </w:tr>
      <w:tr w:rsidR="00214340" w:rsidRPr="004943C7" w14:paraId="7E81A366" w14:textId="77777777" w:rsidTr="00814C21">
        <w:trPr>
          <w:trHeight w:val="438"/>
          <w:jc w:val="center"/>
        </w:trPr>
        <w:tc>
          <w:tcPr>
            <w:tcW w:w="6954" w:type="dxa"/>
            <w:tcBorders>
              <w:top w:val="double" w:sz="6" w:space="0" w:color="000000"/>
              <w:left w:val="double" w:sz="6" w:space="0" w:color="000000"/>
            </w:tcBorders>
            <w:shd w:val="clear" w:color="auto" w:fill="auto"/>
          </w:tcPr>
          <w:p w14:paraId="3511948A" w14:textId="77777777" w:rsidR="00214340" w:rsidRPr="004943C7" w:rsidRDefault="00284AF4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  <w:proofErr w:type="spellStart"/>
            <w:r w:rsidRPr="00284AF4">
              <w:rPr>
                <w:rFonts w:ascii="Arial" w:hAnsi="Arial" w:cs="Arial"/>
                <w:b/>
                <w:lang w:eastAsia="zh-CN"/>
              </w:rPr>
              <w:t>Required</w:t>
            </w:r>
            <w:proofErr w:type="spellEnd"/>
          </w:p>
        </w:tc>
        <w:tc>
          <w:tcPr>
            <w:tcW w:w="7443" w:type="dxa"/>
            <w:tcBorders>
              <w:top w:val="double" w:sz="6" w:space="0" w:color="000000"/>
              <w:left w:val="single" w:sz="6" w:space="0" w:color="000000"/>
              <w:right w:val="double" w:sz="6" w:space="0" w:color="000000"/>
            </w:tcBorders>
            <w:shd w:val="clear" w:color="auto" w:fill="auto"/>
          </w:tcPr>
          <w:p w14:paraId="7E7C381D" w14:textId="77777777" w:rsidR="00214340" w:rsidRPr="004943C7" w:rsidRDefault="00284AF4" w:rsidP="00284AF4">
            <w:pPr>
              <w:keepNext/>
              <w:numPr>
                <w:ilvl w:val="0"/>
                <w:numId w:val="8"/>
              </w:numPr>
              <w:suppressAutoHyphens/>
              <w:snapToGrid w:val="0"/>
              <w:jc w:val="center"/>
              <w:outlineLvl w:val="0"/>
              <w:rPr>
                <w:rFonts w:ascii="Arial" w:hAnsi="Arial" w:cs="Arial"/>
                <w:b/>
                <w:szCs w:val="20"/>
                <w:lang w:eastAsia="zh-CN"/>
              </w:rPr>
            </w:pPr>
            <w:proofErr w:type="spellStart"/>
            <w:r w:rsidRPr="00284AF4">
              <w:rPr>
                <w:rFonts w:ascii="Arial" w:hAnsi="Arial" w:cs="Arial"/>
                <w:b/>
                <w:szCs w:val="20"/>
                <w:lang w:eastAsia="zh-CN"/>
              </w:rPr>
              <w:t>Suggested</w:t>
            </w:r>
            <w:proofErr w:type="spellEnd"/>
          </w:p>
        </w:tc>
      </w:tr>
      <w:tr w:rsidR="00214340" w:rsidRPr="004943C7" w14:paraId="0EE1597D" w14:textId="77777777" w:rsidTr="00814C21">
        <w:trPr>
          <w:trHeight w:val="5256"/>
          <w:jc w:val="center"/>
        </w:trPr>
        <w:tc>
          <w:tcPr>
            <w:tcW w:w="69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4E666B6D" w14:textId="77777777" w:rsidR="00214340" w:rsidRPr="004943C7" w:rsidRDefault="00214340" w:rsidP="00814C21">
            <w:pPr>
              <w:suppressAutoHyphens/>
              <w:snapToGrid w:val="0"/>
              <w:rPr>
                <w:rFonts w:ascii="Arial" w:hAnsi="Arial" w:cs="Arial"/>
                <w:b/>
                <w:lang w:eastAsia="zh-CN"/>
              </w:rPr>
            </w:pPr>
          </w:p>
          <w:p w14:paraId="4A3419AD" w14:textId="77777777" w:rsidR="00214340" w:rsidRDefault="00214340" w:rsidP="00814C21">
            <w:pPr>
              <w:suppressAutoHyphens/>
              <w:ind w:left="709" w:hanging="709"/>
              <w:jc w:val="both"/>
              <w:rPr>
                <w:rFonts w:ascii="Arial" w:hAnsi="Arial" w:cs="Arial"/>
                <w:lang w:eastAsia="zh-CN"/>
              </w:rPr>
            </w:pPr>
          </w:p>
          <w:p w14:paraId="4BC9DCF6" w14:textId="77777777" w:rsidR="00214340" w:rsidRPr="007F18FE" w:rsidRDefault="00214340" w:rsidP="00814C21">
            <w:pPr>
              <w:suppressAutoHyphens/>
              <w:ind w:left="709" w:hanging="709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A2E9E6A" w14:textId="77777777" w:rsidR="00214340" w:rsidRPr="004943C7" w:rsidRDefault="00214340" w:rsidP="00814C21">
            <w:pPr>
              <w:suppressAutoHyphens/>
              <w:snapToGrid w:val="0"/>
              <w:ind w:left="720"/>
              <w:rPr>
                <w:rFonts w:ascii="Arial" w:hAnsi="Arial" w:cs="Arial"/>
                <w:lang w:eastAsia="zh-CN"/>
              </w:rPr>
            </w:pPr>
          </w:p>
          <w:p w14:paraId="09800235" w14:textId="77777777" w:rsidR="00214340" w:rsidRPr="004943C7" w:rsidRDefault="00214340" w:rsidP="00214340">
            <w:pPr>
              <w:suppressAutoHyphens/>
              <w:ind w:left="706" w:hanging="706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</w:tr>
    </w:tbl>
    <w:p w14:paraId="7632C6A8" w14:textId="77777777" w:rsidR="00214340" w:rsidRPr="004943C7" w:rsidRDefault="00214340" w:rsidP="00214340">
      <w:pPr>
        <w:sectPr w:rsidR="00214340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214340" w:rsidRPr="004943C7" w14:paraId="23D93F23" w14:textId="77777777" w:rsidTr="00814C21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4FC085B" w14:textId="77777777" w:rsidR="00214340" w:rsidRPr="004943C7" w:rsidRDefault="00284AF4" w:rsidP="00814C21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284AF4">
              <w:rPr>
                <w:rFonts w:ascii="Arial" w:hAnsi="Arial" w:cs="Arial"/>
                <w:b/>
                <w:lang w:eastAsia="zh-CN"/>
              </w:rPr>
              <w:lastRenderedPageBreak/>
              <w:t>X. TEACHER  PROFILE</w:t>
            </w:r>
          </w:p>
        </w:tc>
      </w:tr>
      <w:tr w:rsidR="00214340" w:rsidRPr="004943C7" w14:paraId="6F80367F" w14:textId="77777777" w:rsidTr="00814C21">
        <w:trPr>
          <w:trHeight w:val="1125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057DE68" w14:textId="77777777" w:rsidR="00214340" w:rsidRPr="004943C7" w:rsidRDefault="00214340" w:rsidP="00814C21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  <w:sdt>
            <w:sdtPr>
              <w:rPr>
                <w:rFonts w:ascii="Arial" w:hAnsi="Arial" w:cs="Arial"/>
                <w:lang w:eastAsia="zh-CN"/>
              </w:rPr>
              <w:id w:val="1202509684"/>
              <w:placeholder>
                <w:docPart w:val="7BE5B70C86974339B421B14BDC8115CC"/>
              </w:placeholder>
              <w:showingPlcHdr/>
            </w:sdtPr>
            <w:sdtEndPr/>
            <w:sdtContent>
              <w:p w14:paraId="25FC1A91" w14:textId="77777777" w:rsidR="00214340" w:rsidRPr="004943C7" w:rsidRDefault="001D7636" w:rsidP="00214340">
                <w:pPr>
                  <w:suppressAutoHyphens/>
                  <w:jc w:val="both"/>
                  <w:rPr>
                    <w:rFonts w:ascii="Arial" w:hAnsi="Arial" w:cs="Arial"/>
                    <w:lang w:eastAsia="zh-CN"/>
                  </w:rPr>
                </w:pPr>
                <w:r w:rsidRPr="00235546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5393FDE6" w14:textId="77777777" w:rsidR="00214340" w:rsidRPr="004943C7" w:rsidRDefault="00214340" w:rsidP="00814C21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</w:tbl>
    <w:p w14:paraId="24B78D17" w14:textId="77777777" w:rsidR="00214340" w:rsidRPr="004943C7" w:rsidRDefault="00214340" w:rsidP="000C3FB5"/>
    <w:sectPr w:rsidR="00214340" w:rsidRPr="004943C7" w:rsidSect="002A305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4"/>
      <w:numFmt w:val="decimal"/>
      <w:lvlText w:val="%1."/>
      <w:lvlJc w:val="left"/>
      <w:pPr>
        <w:tabs>
          <w:tab w:val="num" w:pos="0"/>
        </w:tabs>
        <w:ind w:left="630" w:hanging="360"/>
      </w:pPr>
      <w:rPr>
        <w:sz w:val="24"/>
        <w:szCs w:val="24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sz w:val="24"/>
        <w:szCs w:val="24"/>
      </w:rPr>
    </w:lvl>
  </w:abstractNum>
  <w:abstractNum w:abstractNumId="4" w15:restartNumberingAfterBreak="0">
    <w:nsid w:val="02104340"/>
    <w:multiLevelType w:val="hybridMultilevel"/>
    <w:tmpl w:val="BC6E3B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C3A76"/>
    <w:multiLevelType w:val="hybridMultilevel"/>
    <w:tmpl w:val="DBFE59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A90D42"/>
    <w:multiLevelType w:val="hybridMultilevel"/>
    <w:tmpl w:val="CC2A178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3C093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66160E"/>
    <w:multiLevelType w:val="hybridMultilevel"/>
    <w:tmpl w:val="91AE6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7359E"/>
    <w:multiLevelType w:val="hybridMultilevel"/>
    <w:tmpl w:val="71485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9C35DA"/>
    <w:multiLevelType w:val="hybridMultilevel"/>
    <w:tmpl w:val="35321E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72D63"/>
    <w:multiLevelType w:val="hybridMultilevel"/>
    <w:tmpl w:val="FAA2AE92"/>
    <w:lvl w:ilvl="0" w:tplc="6396C5E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341C6"/>
    <w:multiLevelType w:val="hybridMultilevel"/>
    <w:tmpl w:val="DA8A7A3A"/>
    <w:lvl w:ilvl="0" w:tplc="6396C5E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FA4313"/>
    <w:multiLevelType w:val="hybridMultilevel"/>
    <w:tmpl w:val="FC389B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77AD7"/>
    <w:multiLevelType w:val="hybridMultilevel"/>
    <w:tmpl w:val="EE14F668"/>
    <w:lvl w:ilvl="0" w:tplc="B55ADA72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35E4B"/>
    <w:multiLevelType w:val="hybridMultilevel"/>
    <w:tmpl w:val="B6A8D0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70411"/>
    <w:multiLevelType w:val="hybridMultilevel"/>
    <w:tmpl w:val="4C04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308CD"/>
    <w:multiLevelType w:val="hybridMultilevel"/>
    <w:tmpl w:val="8130759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519F3"/>
    <w:multiLevelType w:val="hybridMultilevel"/>
    <w:tmpl w:val="89E6C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14FF3"/>
    <w:multiLevelType w:val="hybridMultilevel"/>
    <w:tmpl w:val="CACC8FE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E08EB"/>
    <w:multiLevelType w:val="hybridMultilevel"/>
    <w:tmpl w:val="9AA66C72"/>
    <w:lvl w:ilvl="0" w:tplc="8D7E8FC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2"/>
  </w:num>
  <w:num w:numId="5">
    <w:abstractNumId w:val="7"/>
  </w:num>
  <w:num w:numId="6">
    <w:abstractNumId w:val="18"/>
  </w:num>
  <w:num w:numId="7">
    <w:abstractNumId w:val="19"/>
  </w:num>
  <w:num w:numId="8">
    <w:abstractNumId w:val="0"/>
  </w:num>
  <w:num w:numId="9">
    <w:abstractNumId w:val="15"/>
  </w:num>
  <w:num w:numId="10">
    <w:abstractNumId w:val="17"/>
  </w:num>
  <w:num w:numId="11">
    <w:abstractNumId w:val="5"/>
  </w:num>
  <w:num w:numId="12">
    <w:abstractNumId w:val="4"/>
  </w:num>
  <w:num w:numId="13">
    <w:abstractNumId w:val="6"/>
  </w:num>
  <w:num w:numId="14">
    <w:abstractNumId w:val="16"/>
  </w:num>
  <w:num w:numId="15">
    <w:abstractNumId w:val="9"/>
  </w:num>
  <w:num w:numId="16">
    <w:abstractNumId w:val="12"/>
  </w:num>
  <w:num w:numId="17">
    <w:abstractNumId w:val="11"/>
  </w:num>
  <w:num w:numId="18">
    <w:abstractNumId w:val="8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340"/>
    <w:rsid w:val="00051483"/>
    <w:rsid w:val="000A6885"/>
    <w:rsid w:val="000C21E0"/>
    <w:rsid w:val="000C3FB5"/>
    <w:rsid w:val="001010CE"/>
    <w:rsid w:val="001257C8"/>
    <w:rsid w:val="001D7636"/>
    <w:rsid w:val="00214340"/>
    <w:rsid w:val="00284AF4"/>
    <w:rsid w:val="003E1115"/>
    <w:rsid w:val="00456893"/>
    <w:rsid w:val="0054446C"/>
    <w:rsid w:val="005A11F7"/>
    <w:rsid w:val="006253D3"/>
    <w:rsid w:val="006B62D3"/>
    <w:rsid w:val="00753DF4"/>
    <w:rsid w:val="007F3616"/>
    <w:rsid w:val="0095076E"/>
    <w:rsid w:val="00966E64"/>
    <w:rsid w:val="00AE6EA3"/>
    <w:rsid w:val="00B01671"/>
    <w:rsid w:val="00B54F78"/>
    <w:rsid w:val="00C37318"/>
    <w:rsid w:val="00DB24D3"/>
    <w:rsid w:val="00DE669A"/>
    <w:rsid w:val="00E123F3"/>
    <w:rsid w:val="00E37EFE"/>
    <w:rsid w:val="00E47205"/>
    <w:rsid w:val="00E65341"/>
    <w:rsid w:val="00EA5565"/>
    <w:rsid w:val="00EE3044"/>
    <w:rsid w:val="00E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1BCC5"/>
  <w15:docId w15:val="{C828FFBB-7467-42B4-9585-F179E92A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434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14340"/>
    <w:rPr>
      <w:color w:val="808080"/>
    </w:rPr>
  </w:style>
  <w:style w:type="table" w:styleId="Tablaconcuadrcula">
    <w:name w:val="Table Grid"/>
    <w:basedOn w:val="Tablanormal"/>
    <w:rsid w:val="0021434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43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340"/>
    <w:rPr>
      <w:rFonts w:ascii="Tahoma" w:eastAsia="Times New Roman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1D7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rsid w:val="00EA556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E5B70C86974339B421B14BDC811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DE8A5-8A33-4179-8E83-C990B71AD377}"/>
      </w:docPartPr>
      <w:docPartBody>
        <w:p w:rsidR="008A0F51" w:rsidRDefault="00C35D9E" w:rsidP="00C35D9E">
          <w:pPr>
            <w:pStyle w:val="7BE5B70C86974339B421B14BDC8115CC2"/>
          </w:pPr>
          <w:r w:rsidRPr="0023554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F2A36A31D234F19B3D25CB03383E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C672C-7925-4454-A41B-DC363AA77AA9}"/>
      </w:docPartPr>
      <w:docPartBody>
        <w:p w:rsidR="008A0F51" w:rsidRDefault="0022661D" w:rsidP="0022661D">
          <w:pPr>
            <w:pStyle w:val="1F2A36A31D234F19B3D25CB03383E63F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6A77E5087EE147D29ECEC7F5E2D2C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B7C28-5667-4490-957F-D11C5889208C}"/>
      </w:docPartPr>
      <w:docPartBody>
        <w:p w:rsidR="008A0F51" w:rsidRDefault="0022661D" w:rsidP="0022661D">
          <w:pPr>
            <w:pStyle w:val="6A77E5087EE147D29ECEC7F5E2D2C48B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C23F14E7D6C24A5C852A0F6304B62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BADE5-7181-47B4-B196-525B8AB8E4C0}"/>
      </w:docPartPr>
      <w:docPartBody>
        <w:p w:rsidR="008A0F51" w:rsidRDefault="0022661D" w:rsidP="0022661D">
          <w:pPr>
            <w:pStyle w:val="C23F14E7D6C24A5C852A0F6304B62FAE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2AEAE6F4E50B4088AEF2E0B26DEB6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5AE3F-6920-439D-A8EA-1439376141CE}"/>
      </w:docPartPr>
      <w:docPartBody>
        <w:p w:rsidR="008A0F51" w:rsidRDefault="0022661D" w:rsidP="0022661D">
          <w:pPr>
            <w:pStyle w:val="2AEAE6F4E50B4088AEF2E0B26DEB64CF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99601CB947104E91A30530A57743B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EE82A-8F49-493C-B4AB-CD5C57CCB9C1}"/>
      </w:docPartPr>
      <w:docPartBody>
        <w:p w:rsidR="008A0F51" w:rsidRDefault="0022661D" w:rsidP="0022661D">
          <w:pPr>
            <w:pStyle w:val="99601CB947104E91A30530A57743B442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538D1698FB884AC1B6FE100B80FDE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D44DB-5704-4107-AFA1-DC0B0DF6BA3A}"/>
      </w:docPartPr>
      <w:docPartBody>
        <w:p w:rsidR="008A0F51" w:rsidRDefault="0022661D" w:rsidP="0022661D">
          <w:pPr>
            <w:pStyle w:val="538D1698FB884AC1B6FE100B80FDE57C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49DD4323FC0440F4A09616AFF7572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D4210-A0AB-4DAC-8788-502111FE11AA}"/>
      </w:docPartPr>
      <w:docPartBody>
        <w:p w:rsidR="008A0F51" w:rsidRDefault="0022661D" w:rsidP="0022661D">
          <w:pPr>
            <w:pStyle w:val="49DD4323FC0440F4A09616AFF7572AA6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CDAA4D81454A40AF9C70AD12E47C2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BEA85-2380-4A46-A5F7-0862532B547F}"/>
      </w:docPartPr>
      <w:docPartBody>
        <w:p w:rsidR="008A0F51" w:rsidRDefault="00C35D9E" w:rsidP="00C35D9E">
          <w:pPr>
            <w:pStyle w:val="CDAA4D81454A40AF9C70AD12E47C2A032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E985A5CEAA44F3E8D2283BE2C3BA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A3C88-6123-461B-B58C-292ED68DD694}"/>
      </w:docPartPr>
      <w:docPartBody>
        <w:p w:rsidR="008A0F51" w:rsidRDefault="00C35D9E" w:rsidP="00C35D9E">
          <w:pPr>
            <w:pStyle w:val="0E985A5CEAA44F3E8D2283BE2C3BA9252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6011BF22C734208ADCECAE58C9B0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8DD26-F368-4CBC-A6B5-DB9313B3D2E2}"/>
      </w:docPartPr>
      <w:docPartBody>
        <w:p w:rsidR="008A0F51" w:rsidRDefault="00C35D9E" w:rsidP="00C35D9E">
          <w:pPr>
            <w:pStyle w:val="C6011BF22C734208ADCECAE58C9B0E862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971779C122C400AB39023FAD2ABB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19B88-5A9C-4587-8313-A925353DC685}"/>
      </w:docPartPr>
      <w:docPartBody>
        <w:p w:rsidR="008A0F51" w:rsidRDefault="00C35D9E" w:rsidP="00C35D9E">
          <w:pPr>
            <w:pStyle w:val="F971779C122C400AB39023FAD2ABB4622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1E6D7D615E2467082107150A4B6B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7EBAC-A160-48D7-B4A9-3E2915BC7DC4}"/>
      </w:docPartPr>
      <w:docPartBody>
        <w:p w:rsidR="008A0F51" w:rsidRDefault="00C35D9E" w:rsidP="00C35D9E">
          <w:pPr>
            <w:pStyle w:val="61E6D7D615E2467082107150A4B6BA282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0FC9DACF1E24D5A8FED649AC1D95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8DF09-9057-43A8-8CB1-4D0FA94CEB57}"/>
      </w:docPartPr>
      <w:docPartBody>
        <w:p w:rsidR="008A0F51" w:rsidRDefault="00C35D9E" w:rsidP="00C35D9E">
          <w:pPr>
            <w:pStyle w:val="C0FC9DACF1E24D5A8FED649AC1D956852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6FD3197E4144C00AB788B9EACE07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485A1-445D-4ADC-80EC-93A03A57A162}"/>
      </w:docPartPr>
      <w:docPartBody>
        <w:p w:rsidR="008A0F51" w:rsidRDefault="00C35D9E" w:rsidP="00C35D9E">
          <w:pPr>
            <w:pStyle w:val="96FD3197E4144C00AB788B9EACE073742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78869D65394072B3C19890F4DCA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93F6F-D0A5-4143-B5C4-8D2554F432FF}"/>
      </w:docPartPr>
      <w:docPartBody>
        <w:p w:rsidR="008A0F51" w:rsidRDefault="00C35D9E" w:rsidP="00C35D9E">
          <w:pPr>
            <w:pStyle w:val="CA78869D65394072B3C19890F4DCA90F2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1944732EB90473DBA5708FA75B9A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E9FE3-07CD-40BF-BD53-D51B07188D75}"/>
      </w:docPartPr>
      <w:docPartBody>
        <w:p w:rsidR="008A0F51" w:rsidRDefault="00C35D9E" w:rsidP="00C35D9E">
          <w:pPr>
            <w:pStyle w:val="91944732EB90473DBA5708FA75B9A4F02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EAF474132345BCA384CCAF72FF7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C4368-80E2-4EA1-9EE2-CDFE7994AE6F}"/>
      </w:docPartPr>
      <w:docPartBody>
        <w:p w:rsidR="008A0F51" w:rsidRDefault="00C35D9E" w:rsidP="00C35D9E">
          <w:pPr>
            <w:pStyle w:val="5AEAF474132345BCA384CCAF72FF704C2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C1313AAAB9F4005A6E9309CD4EE6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95257-C45C-4869-90F7-B914B14BE878}"/>
      </w:docPartPr>
      <w:docPartBody>
        <w:p w:rsidR="008A0F51" w:rsidRDefault="0022661D" w:rsidP="0022661D">
          <w:pPr>
            <w:pStyle w:val="7C1313AAAB9F4005A6E9309CD4EE69F1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D31FFB612D4443AB92E49A55B95C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08BE1-1624-4CD7-889D-4C6A31B07390}"/>
      </w:docPartPr>
      <w:docPartBody>
        <w:p w:rsidR="00A01052" w:rsidRDefault="00C35D9E" w:rsidP="00C35D9E">
          <w:pPr>
            <w:pStyle w:val="3D31FFB612D4443AB92E49A55B95C06D"/>
          </w:pPr>
          <w:r w:rsidRPr="007211D2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413BDBE7789945ADAD068EC6DD059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1332B-CA48-4C1A-9FCA-11C8185D633E}"/>
      </w:docPartPr>
      <w:docPartBody>
        <w:p w:rsidR="00A01052" w:rsidRDefault="00C35D9E" w:rsidP="00C35D9E">
          <w:pPr>
            <w:pStyle w:val="413BDBE7789945ADAD068EC6DD059126"/>
          </w:pPr>
          <w:r w:rsidRPr="007211D2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4938A15CF674D01A6C937B5ECC4F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C5E8D-F9FA-4B99-B60D-55AECA19AB28}"/>
      </w:docPartPr>
      <w:docPartBody>
        <w:p w:rsidR="00A01052" w:rsidRDefault="00C35D9E" w:rsidP="00C35D9E">
          <w:pPr>
            <w:pStyle w:val="54938A15CF674D01A6C937B5ECC4F576"/>
          </w:pPr>
          <w:r w:rsidRPr="0023554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474686AF4A84997AD228592C2134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54F37-F369-4BD2-8F6E-9261D17413A7}"/>
      </w:docPartPr>
      <w:docPartBody>
        <w:p w:rsidR="00E13F48" w:rsidRDefault="00547570" w:rsidP="00547570">
          <w:pPr>
            <w:pStyle w:val="4474686AF4A84997AD228592C2134496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B75177125DF45D0BDCD677385DDE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7564F-E525-46FE-8EA9-4500832A68B0}"/>
      </w:docPartPr>
      <w:docPartBody>
        <w:p w:rsidR="00E13F48" w:rsidRDefault="00547570" w:rsidP="00547570">
          <w:pPr>
            <w:pStyle w:val="BB75177125DF45D0BDCD677385DDEED0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61A20CBD32499481D17284A8BE3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59E46-22C0-43E9-8E9B-197F2277518B}"/>
      </w:docPartPr>
      <w:docPartBody>
        <w:p w:rsidR="00E13F48" w:rsidRDefault="00547570" w:rsidP="00547570">
          <w:pPr>
            <w:pStyle w:val="A861A20CBD32499481D17284A8BE3EE7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3C1C8276C534D31AFFF954134784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923F1-71CF-4F57-9187-142C5B637FB3}"/>
      </w:docPartPr>
      <w:docPartBody>
        <w:p w:rsidR="00E13F48" w:rsidRDefault="00547570" w:rsidP="00547570">
          <w:pPr>
            <w:pStyle w:val="83C1C8276C534D31AFFF95413478450C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B3521A9985E4189A6A02E5DC9AEE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1D2D5-AF3B-46A7-84AD-65BCA4CBCB7E}"/>
      </w:docPartPr>
      <w:docPartBody>
        <w:p w:rsidR="00E13F48" w:rsidRDefault="00547570" w:rsidP="00547570">
          <w:pPr>
            <w:pStyle w:val="1B3521A9985E4189A6A02E5DC9AEEAD6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AA15871AFC4EBD98A7B869CCE9A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30B97-F70A-4752-88D9-78D83AE37009}"/>
      </w:docPartPr>
      <w:docPartBody>
        <w:p w:rsidR="00E13F48" w:rsidRDefault="00547570" w:rsidP="00547570">
          <w:pPr>
            <w:pStyle w:val="6CAA15871AFC4EBD98A7B869CCE9A37F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A3CD5C86E8540CDBBACC0D2F932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9E80F-F939-473A-8BE6-FE11BCEBE151}"/>
      </w:docPartPr>
      <w:docPartBody>
        <w:p w:rsidR="00E13F48" w:rsidRDefault="00547570" w:rsidP="00547570">
          <w:pPr>
            <w:pStyle w:val="DA3CD5C86E8540CDBBACC0D2F932EFF5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6E2923FC18842678AF3C41CE3161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6E8CB-B2F1-48BB-A096-8ACD729BF72F}"/>
      </w:docPartPr>
      <w:docPartBody>
        <w:p w:rsidR="00E13F48" w:rsidRDefault="00547570" w:rsidP="00547570">
          <w:pPr>
            <w:pStyle w:val="26E2923FC18842678AF3C41CE31612FF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FD3ADA775A443498A677D5AF1DB6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0F857-97F2-48C9-86F1-D5029554B9D5}"/>
      </w:docPartPr>
      <w:docPartBody>
        <w:p w:rsidR="005130C8" w:rsidRDefault="00F446C9" w:rsidP="00F446C9">
          <w:pPr>
            <w:pStyle w:val="3FD3ADA775A443498A677D5AF1DB63FA"/>
          </w:pPr>
          <w:r w:rsidRPr="007211D2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747B13576EEF47B1B45E6FC843483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61680-1C93-4282-A469-91B52DB56704}"/>
      </w:docPartPr>
      <w:docPartBody>
        <w:p w:rsidR="005130C8" w:rsidRDefault="00F446C9" w:rsidP="00F446C9">
          <w:pPr>
            <w:pStyle w:val="747B13576EEF47B1B45E6FC84348352C"/>
          </w:pPr>
          <w:r w:rsidRPr="007211D2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61D"/>
    <w:rsid w:val="00052840"/>
    <w:rsid w:val="000C4061"/>
    <w:rsid w:val="00116445"/>
    <w:rsid w:val="00225C6A"/>
    <w:rsid w:val="0022661D"/>
    <w:rsid w:val="003150E5"/>
    <w:rsid w:val="005130C8"/>
    <w:rsid w:val="00547570"/>
    <w:rsid w:val="007736E5"/>
    <w:rsid w:val="008A0F51"/>
    <w:rsid w:val="00A01052"/>
    <w:rsid w:val="00BF0320"/>
    <w:rsid w:val="00C35D9E"/>
    <w:rsid w:val="00E13F48"/>
    <w:rsid w:val="00E32C3D"/>
    <w:rsid w:val="00E45101"/>
    <w:rsid w:val="00F4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446C9"/>
    <w:rPr>
      <w:color w:val="808080"/>
    </w:rPr>
  </w:style>
  <w:style w:type="paragraph" w:customStyle="1" w:styleId="7BE5B70C86974339B421B14BDC8115CC">
    <w:name w:val="7BE5B70C86974339B421B14BDC8115CC"/>
    <w:rsid w:val="0022661D"/>
  </w:style>
  <w:style w:type="paragraph" w:customStyle="1" w:styleId="1F2A36A31D234F19B3D25CB03383E63F">
    <w:name w:val="1F2A36A31D234F19B3D25CB03383E63F"/>
    <w:rsid w:val="0022661D"/>
  </w:style>
  <w:style w:type="paragraph" w:customStyle="1" w:styleId="6A77E5087EE147D29ECEC7F5E2D2C48B">
    <w:name w:val="6A77E5087EE147D29ECEC7F5E2D2C48B"/>
    <w:rsid w:val="0022661D"/>
  </w:style>
  <w:style w:type="paragraph" w:customStyle="1" w:styleId="C23F14E7D6C24A5C852A0F6304B62FAE">
    <w:name w:val="C23F14E7D6C24A5C852A0F6304B62FAE"/>
    <w:rsid w:val="0022661D"/>
  </w:style>
  <w:style w:type="paragraph" w:customStyle="1" w:styleId="2AEAE6F4E50B4088AEF2E0B26DEB64CF">
    <w:name w:val="2AEAE6F4E50B4088AEF2E0B26DEB64CF"/>
    <w:rsid w:val="0022661D"/>
  </w:style>
  <w:style w:type="paragraph" w:customStyle="1" w:styleId="99601CB947104E91A30530A57743B442">
    <w:name w:val="99601CB947104E91A30530A57743B442"/>
    <w:rsid w:val="0022661D"/>
  </w:style>
  <w:style w:type="paragraph" w:customStyle="1" w:styleId="538D1698FB884AC1B6FE100B80FDE57C">
    <w:name w:val="538D1698FB884AC1B6FE100B80FDE57C"/>
    <w:rsid w:val="0022661D"/>
  </w:style>
  <w:style w:type="paragraph" w:customStyle="1" w:styleId="49DD4323FC0440F4A09616AFF7572AA6">
    <w:name w:val="49DD4323FC0440F4A09616AFF7572AA6"/>
    <w:rsid w:val="0022661D"/>
  </w:style>
  <w:style w:type="paragraph" w:customStyle="1" w:styleId="CDAA4D81454A40AF9C70AD12E47C2A03">
    <w:name w:val="CDAA4D81454A40AF9C70AD12E47C2A03"/>
    <w:rsid w:val="0022661D"/>
  </w:style>
  <w:style w:type="paragraph" w:customStyle="1" w:styleId="0E985A5CEAA44F3E8D2283BE2C3BA925">
    <w:name w:val="0E985A5CEAA44F3E8D2283BE2C3BA925"/>
    <w:rsid w:val="0022661D"/>
  </w:style>
  <w:style w:type="paragraph" w:customStyle="1" w:styleId="C6011BF22C734208ADCECAE58C9B0E86">
    <w:name w:val="C6011BF22C734208ADCECAE58C9B0E86"/>
    <w:rsid w:val="0022661D"/>
  </w:style>
  <w:style w:type="paragraph" w:customStyle="1" w:styleId="F971779C122C400AB39023FAD2ABB462">
    <w:name w:val="F971779C122C400AB39023FAD2ABB462"/>
    <w:rsid w:val="0022661D"/>
  </w:style>
  <w:style w:type="paragraph" w:customStyle="1" w:styleId="61E6D7D615E2467082107150A4B6BA28">
    <w:name w:val="61E6D7D615E2467082107150A4B6BA28"/>
    <w:rsid w:val="0022661D"/>
  </w:style>
  <w:style w:type="paragraph" w:customStyle="1" w:styleId="C0FC9DACF1E24D5A8FED649AC1D95685">
    <w:name w:val="C0FC9DACF1E24D5A8FED649AC1D95685"/>
    <w:rsid w:val="0022661D"/>
  </w:style>
  <w:style w:type="paragraph" w:customStyle="1" w:styleId="96FD3197E4144C00AB788B9EACE07374">
    <w:name w:val="96FD3197E4144C00AB788B9EACE07374"/>
    <w:rsid w:val="0022661D"/>
  </w:style>
  <w:style w:type="paragraph" w:customStyle="1" w:styleId="CA78869D65394072B3C19890F4DCA90F">
    <w:name w:val="CA78869D65394072B3C19890F4DCA90F"/>
    <w:rsid w:val="0022661D"/>
  </w:style>
  <w:style w:type="paragraph" w:customStyle="1" w:styleId="91944732EB90473DBA5708FA75B9A4F0">
    <w:name w:val="91944732EB90473DBA5708FA75B9A4F0"/>
    <w:rsid w:val="0022661D"/>
  </w:style>
  <w:style w:type="paragraph" w:customStyle="1" w:styleId="5AEAF474132345BCA384CCAF72FF704C">
    <w:name w:val="5AEAF474132345BCA384CCAF72FF704C"/>
    <w:rsid w:val="0022661D"/>
  </w:style>
  <w:style w:type="paragraph" w:customStyle="1" w:styleId="C280A60B536E443BB424429077D16278">
    <w:name w:val="C280A60B536E443BB424429077D16278"/>
    <w:rsid w:val="0022661D"/>
  </w:style>
  <w:style w:type="paragraph" w:customStyle="1" w:styleId="7C1313AAAB9F4005A6E9309CD4EE69F1">
    <w:name w:val="7C1313AAAB9F4005A6E9309CD4EE69F1"/>
    <w:rsid w:val="0022661D"/>
  </w:style>
  <w:style w:type="paragraph" w:customStyle="1" w:styleId="7BE5B70C86974339B421B14BDC8115CC1">
    <w:name w:val="7BE5B70C86974339B421B14BDC8115CC1"/>
    <w:rsid w:val="000C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AA4D81454A40AF9C70AD12E47C2A031">
    <w:name w:val="CDAA4D81454A40AF9C70AD12E47C2A031"/>
    <w:rsid w:val="000C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985A5CEAA44F3E8D2283BE2C3BA9251">
    <w:name w:val="0E985A5CEAA44F3E8D2283BE2C3BA9251"/>
    <w:rsid w:val="000C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011BF22C734208ADCECAE58C9B0E861">
    <w:name w:val="C6011BF22C734208ADCECAE58C9B0E861"/>
    <w:rsid w:val="000C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71779C122C400AB39023FAD2ABB4621">
    <w:name w:val="F971779C122C400AB39023FAD2ABB4621"/>
    <w:rsid w:val="000C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E6D7D615E2467082107150A4B6BA281">
    <w:name w:val="61E6D7D615E2467082107150A4B6BA281"/>
    <w:rsid w:val="000C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FC9DACF1E24D5A8FED649AC1D956851">
    <w:name w:val="C0FC9DACF1E24D5A8FED649AC1D956851"/>
    <w:rsid w:val="000C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D3197E4144C00AB788B9EACE073741">
    <w:name w:val="96FD3197E4144C00AB788B9EACE073741"/>
    <w:rsid w:val="000C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78869D65394072B3C19890F4DCA90F1">
    <w:name w:val="CA78869D65394072B3C19890F4DCA90F1"/>
    <w:rsid w:val="000C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944732EB90473DBA5708FA75B9A4F01">
    <w:name w:val="91944732EB90473DBA5708FA75B9A4F01"/>
    <w:rsid w:val="000C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EAF474132345BCA384CCAF72FF704C1">
    <w:name w:val="5AEAF474132345BCA384CCAF72FF704C1"/>
    <w:rsid w:val="000C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E5B70C86974339B421B14BDC8115CC2">
    <w:name w:val="7BE5B70C86974339B421B14BDC8115CC2"/>
    <w:rsid w:val="00C3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AA4D81454A40AF9C70AD12E47C2A032">
    <w:name w:val="CDAA4D81454A40AF9C70AD12E47C2A032"/>
    <w:rsid w:val="00C3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985A5CEAA44F3E8D2283BE2C3BA9252">
    <w:name w:val="0E985A5CEAA44F3E8D2283BE2C3BA9252"/>
    <w:rsid w:val="00C3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011BF22C734208ADCECAE58C9B0E862">
    <w:name w:val="C6011BF22C734208ADCECAE58C9B0E862"/>
    <w:rsid w:val="00C3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71779C122C400AB39023FAD2ABB4622">
    <w:name w:val="F971779C122C400AB39023FAD2ABB4622"/>
    <w:rsid w:val="00C3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E6D7D615E2467082107150A4B6BA282">
    <w:name w:val="61E6D7D615E2467082107150A4B6BA282"/>
    <w:rsid w:val="00C3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FC9DACF1E24D5A8FED649AC1D956852">
    <w:name w:val="C0FC9DACF1E24D5A8FED649AC1D956852"/>
    <w:rsid w:val="00C3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D3197E4144C00AB788B9EACE073742">
    <w:name w:val="96FD3197E4144C00AB788B9EACE073742"/>
    <w:rsid w:val="00C3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78869D65394072B3C19890F4DCA90F2">
    <w:name w:val="CA78869D65394072B3C19890F4DCA90F2"/>
    <w:rsid w:val="00C3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944732EB90473DBA5708FA75B9A4F02">
    <w:name w:val="91944732EB90473DBA5708FA75B9A4F02"/>
    <w:rsid w:val="00C3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EAF474132345BCA384CCAF72FF704C2">
    <w:name w:val="5AEAF474132345BCA384CCAF72FF704C2"/>
    <w:rsid w:val="00C3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0B7888CBBE4F368BE10FB8FA3B0457">
    <w:name w:val="5F0B7888CBBE4F368BE10FB8FA3B0457"/>
    <w:rsid w:val="00C35D9E"/>
  </w:style>
  <w:style w:type="paragraph" w:customStyle="1" w:styleId="3D31FFB612D4443AB92E49A55B95C06D">
    <w:name w:val="3D31FFB612D4443AB92E49A55B95C06D"/>
    <w:rsid w:val="00C35D9E"/>
  </w:style>
  <w:style w:type="paragraph" w:customStyle="1" w:styleId="413BDBE7789945ADAD068EC6DD059126">
    <w:name w:val="413BDBE7789945ADAD068EC6DD059126"/>
    <w:rsid w:val="00C35D9E"/>
  </w:style>
  <w:style w:type="paragraph" w:customStyle="1" w:styleId="54938A15CF674D01A6C937B5ECC4F576">
    <w:name w:val="54938A15CF674D01A6C937B5ECC4F576"/>
    <w:rsid w:val="00C35D9E"/>
  </w:style>
  <w:style w:type="paragraph" w:customStyle="1" w:styleId="4474686AF4A84997AD228592C2134496">
    <w:name w:val="4474686AF4A84997AD228592C2134496"/>
    <w:rsid w:val="00547570"/>
    <w:pPr>
      <w:spacing w:after="160" w:line="259" w:lineRule="auto"/>
    </w:pPr>
  </w:style>
  <w:style w:type="paragraph" w:customStyle="1" w:styleId="BB75177125DF45D0BDCD677385DDEED0">
    <w:name w:val="BB75177125DF45D0BDCD677385DDEED0"/>
    <w:rsid w:val="00547570"/>
    <w:pPr>
      <w:spacing w:after="160" w:line="259" w:lineRule="auto"/>
    </w:pPr>
  </w:style>
  <w:style w:type="paragraph" w:customStyle="1" w:styleId="A861A20CBD32499481D17284A8BE3EE7">
    <w:name w:val="A861A20CBD32499481D17284A8BE3EE7"/>
    <w:rsid w:val="00547570"/>
    <w:pPr>
      <w:spacing w:after="160" w:line="259" w:lineRule="auto"/>
    </w:pPr>
  </w:style>
  <w:style w:type="paragraph" w:customStyle="1" w:styleId="83C1C8276C534D31AFFF95413478450C">
    <w:name w:val="83C1C8276C534D31AFFF95413478450C"/>
    <w:rsid w:val="00547570"/>
    <w:pPr>
      <w:spacing w:after="160" w:line="259" w:lineRule="auto"/>
    </w:pPr>
  </w:style>
  <w:style w:type="paragraph" w:customStyle="1" w:styleId="1B3521A9985E4189A6A02E5DC9AEEAD6">
    <w:name w:val="1B3521A9985E4189A6A02E5DC9AEEAD6"/>
    <w:rsid w:val="00547570"/>
    <w:pPr>
      <w:spacing w:after="160" w:line="259" w:lineRule="auto"/>
    </w:pPr>
  </w:style>
  <w:style w:type="paragraph" w:customStyle="1" w:styleId="6CAA15871AFC4EBD98A7B869CCE9A37F">
    <w:name w:val="6CAA15871AFC4EBD98A7B869CCE9A37F"/>
    <w:rsid w:val="00547570"/>
    <w:pPr>
      <w:spacing w:after="160" w:line="259" w:lineRule="auto"/>
    </w:pPr>
  </w:style>
  <w:style w:type="paragraph" w:customStyle="1" w:styleId="DA3CD5C86E8540CDBBACC0D2F932EFF5">
    <w:name w:val="DA3CD5C86E8540CDBBACC0D2F932EFF5"/>
    <w:rsid w:val="00547570"/>
    <w:pPr>
      <w:spacing w:after="160" w:line="259" w:lineRule="auto"/>
    </w:pPr>
  </w:style>
  <w:style w:type="paragraph" w:customStyle="1" w:styleId="26E2923FC18842678AF3C41CE31612FF">
    <w:name w:val="26E2923FC18842678AF3C41CE31612FF"/>
    <w:rsid w:val="00547570"/>
    <w:pPr>
      <w:spacing w:after="160" w:line="259" w:lineRule="auto"/>
    </w:pPr>
  </w:style>
  <w:style w:type="paragraph" w:customStyle="1" w:styleId="276645AB019E4FFBB2DAA1E2DE0CEB1F">
    <w:name w:val="276645AB019E4FFBB2DAA1E2DE0CEB1F"/>
    <w:rsid w:val="00547570"/>
    <w:pPr>
      <w:spacing w:after="160" w:line="259" w:lineRule="auto"/>
    </w:pPr>
  </w:style>
  <w:style w:type="paragraph" w:customStyle="1" w:styleId="3FD3ADA775A443498A677D5AF1DB63FA">
    <w:name w:val="3FD3ADA775A443498A677D5AF1DB63FA"/>
    <w:rsid w:val="00F446C9"/>
  </w:style>
  <w:style w:type="paragraph" w:customStyle="1" w:styleId="747B13576EEF47B1B45E6FC84348352C">
    <w:name w:val="747B13576EEF47B1B45E6FC84348352C"/>
    <w:rsid w:val="00F446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B617E-A1CB-4678-9EBE-CF146F06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17</Pages>
  <Words>808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UABC-16653183</dc:creator>
  <cp:lastModifiedBy>DiseñoCurricular</cp:lastModifiedBy>
  <cp:revision>10</cp:revision>
  <dcterms:created xsi:type="dcterms:W3CDTF">2020-05-29T03:12:00Z</dcterms:created>
  <dcterms:modified xsi:type="dcterms:W3CDTF">2020-08-14T17:03:00Z</dcterms:modified>
</cp:coreProperties>
</file>