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40" w:rsidRPr="004943C7" w:rsidRDefault="00214340" w:rsidP="00214340">
      <w:pPr>
        <w:suppressAutoHyphens/>
        <w:ind w:right="-540"/>
        <w:jc w:val="center"/>
        <w:rPr>
          <w:rFonts w:ascii="Arial" w:hAnsi="Arial" w:cs="Arial"/>
          <w:b/>
          <w:sz w:val="52"/>
          <w:lang w:eastAsia="zh-CN"/>
        </w:rPr>
      </w:pPr>
      <w:r>
        <w:rPr>
          <w:rFonts w:ascii="Arial" w:hAnsi="Arial" w:cs="Arial"/>
          <w:b/>
          <w:sz w:val="52"/>
          <w:lang w:eastAsia="zh-CN"/>
        </w:rPr>
        <w:t>U</w:t>
      </w:r>
      <w:r w:rsidRPr="004943C7">
        <w:rPr>
          <w:rFonts w:ascii="Arial" w:hAnsi="Arial" w:cs="Arial"/>
          <w:b/>
          <w:sz w:val="52"/>
          <w:lang w:eastAsia="zh-CN"/>
        </w:rPr>
        <w:t>NIVERSIDAD</w:t>
      </w:r>
      <w:r w:rsidRPr="004943C7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4943C7">
        <w:rPr>
          <w:rFonts w:ascii="Arial" w:hAnsi="Arial" w:cs="Arial"/>
          <w:b/>
          <w:sz w:val="52"/>
          <w:lang w:eastAsia="zh-CN"/>
        </w:rPr>
        <w:t>AUTÓNOMA</w:t>
      </w:r>
      <w:r w:rsidRPr="004943C7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4943C7">
        <w:rPr>
          <w:rFonts w:ascii="Arial" w:hAnsi="Arial" w:cs="Arial"/>
          <w:b/>
          <w:sz w:val="52"/>
          <w:lang w:eastAsia="zh-CN"/>
        </w:rPr>
        <w:t>DE</w:t>
      </w:r>
      <w:r w:rsidRPr="004943C7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4943C7">
        <w:rPr>
          <w:rFonts w:ascii="Arial" w:hAnsi="Arial" w:cs="Arial"/>
          <w:b/>
          <w:sz w:val="52"/>
          <w:lang w:eastAsia="zh-CN"/>
        </w:rPr>
        <w:t>BAJA</w:t>
      </w:r>
      <w:r w:rsidRPr="004943C7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4943C7">
        <w:rPr>
          <w:rFonts w:ascii="Arial" w:hAnsi="Arial" w:cs="Arial"/>
          <w:b/>
          <w:sz w:val="52"/>
          <w:lang w:eastAsia="zh-CN"/>
        </w:rPr>
        <w:t>CALIFORNIA</w:t>
      </w:r>
    </w:p>
    <w:p w:rsidR="00214340" w:rsidRPr="000771F5" w:rsidRDefault="00214340" w:rsidP="00214340">
      <w:pPr>
        <w:suppressAutoHyphens/>
        <w:jc w:val="center"/>
        <w:rPr>
          <w:rFonts w:ascii="Arial" w:hAnsi="Arial" w:cs="Arial"/>
          <w:b/>
          <w:sz w:val="32"/>
          <w:lang w:eastAsia="zh-CN"/>
        </w:rPr>
      </w:pPr>
      <w:r w:rsidRPr="000771F5">
        <w:rPr>
          <w:rFonts w:ascii="Arial" w:hAnsi="Arial" w:cs="Arial"/>
          <w:b/>
          <w:sz w:val="32"/>
          <w:lang w:eastAsia="zh-CN"/>
        </w:rPr>
        <w:t>COORDINACIÓN</w:t>
      </w:r>
      <w:r w:rsidRPr="000771F5">
        <w:rPr>
          <w:rFonts w:ascii="Arial" w:eastAsia="CG Times" w:hAnsi="Arial" w:cs="Arial"/>
          <w:b/>
          <w:sz w:val="32"/>
          <w:lang w:eastAsia="zh-CN"/>
        </w:rPr>
        <w:t xml:space="preserve"> GENERAL </w:t>
      </w:r>
      <w:r w:rsidRPr="000771F5">
        <w:rPr>
          <w:rFonts w:ascii="Arial" w:hAnsi="Arial" w:cs="Arial"/>
          <w:b/>
          <w:sz w:val="32"/>
          <w:lang w:eastAsia="zh-CN"/>
        </w:rPr>
        <w:t>DE</w:t>
      </w:r>
      <w:r w:rsidRPr="000771F5">
        <w:rPr>
          <w:rFonts w:ascii="Arial" w:eastAsia="CG Times" w:hAnsi="Arial" w:cs="Arial"/>
          <w:b/>
          <w:sz w:val="32"/>
          <w:lang w:eastAsia="zh-CN"/>
        </w:rPr>
        <w:t xml:space="preserve"> </w:t>
      </w:r>
      <w:r w:rsidRPr="000771F5">
        <w:rPr>
          <w:rFonts w:ascii="Arial" w:hAnsi="Arial" w:cs="Arial"/>
          <w:b/>
          <w:sz w:val="32"/>
          <w:lang w:eastAsia="zh-CN"/>
        </w:rPr>
        <w:t>FORMACIÓN</w:t>
      </w:r>
      <w:r w:rsidRPr="000771F5">
        <w:rPr>
          <w:rFonts w:ascii="Arial" w:eastAsia="CG Times" w:hAnsi="Arial" w:cs="Arial"/>
          <w:b/>
          <w:sz w:val="32"/>
          <w:lang w:eastAsia="zh-CN"/>
        </w:rPr>
        <w:t xml:space="preserve"> </w:t>
      </w:r>
      <w:r w:rsidRPr="000771F5">
        <w:rPr>
          <w:rFonts w:ascii="Arial" w:hAnsi="Arial" w:cs="Arial"/>
          <w:b/>
          <w:sz w:val="32"/>
          <w:lang w:eastAsia="zh-CN"/>
        </w:rPr>
        <w:t>PROFESIONAL</w:t>
      </w:r>
    </w:p>
    <w:p w:rsidR="00214340" w:rsidRPr="004943C7" w:rsidRDefault="00214340" w:rsidP="00214340">
      <w:pPr>
        <w:suppressAutoHyphens/>
        <w:jc w:val="center"/>
        <w:rPr>
          <w:rFonts w:ascii="Arial" w:hAnsi="Arial" w:cs="Arial"/>
          <w:b/>
          <w:sz w:val="28"/>
          <w:lang w:eastAsia="zh-CN"/>
        </w:rPr>
      </w:pPr>
      <w:r w:rsidRPr="004943C7">
        <w:rPr>
          <w:rFonts w:ascii="Arial" w:hAnsi="Arial" w:cs="Arial"/>
          <w:b/>
          <w:sz w:val="28"/>
          <w:lang w:eastAsia="zh-CN"/>
        </w:rPr>
        <w:t>PROGRAMA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DE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UNIDAD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DE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APRENDIZAJE</w:t>
      </w:r>
    </w:p>
    <w:p w:rsidR="00214340" w:rsidRPr="00304705" w:rsidRDefault="00214340" w:rsidP="00214340">
      <w:pPr>
        <w:suppressAutoHyphens/>
        <w:jc w:val="center"/>
        <w:rPr>
          <w:rFonts w:ascii="Arial" w:hAnsi="Arial" w:cs="Arial"/>
          <w:i/>
          <w:sz w:val="28"/>
          <w:lang w:eastAsia="zh-CN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45"/>
      </w:tblGrid>
      <w:tr w:rsidR="00214340" w:rsidRPr="004943C7" w:rsidTr="00814C21">
        <w:trPr>
          <w:trHeight w:val="480"/>
          <w:jc w:val="center"/>
        </w:trPr>
        <w:tc>
          <w:tcPr>
            <w:tcW w:w="14145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I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DATOS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IDENTIFICACIÓN</w:t>
            </w:r>
          </w:p>
        </w:tc>
      </w:tr>
      <w:tr w:rsidR="00214340" w:rsidRPr="004943C7" w:rsidTr="00814C21">
        <w:trPr>
          <w:trHeight w:val="5463"/>
          <w:jc w:val="center"/>
        </w:trPr>
        <w:tc>
          <w:tcPr>
            <w:tcW w:w="141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ind w:left="127"/>
              <w:rPr>
                <w:rFonts w:ascii="Arial" w:hAnsi="Arial" w:cs="Arial"/>
                <w:lang w:eastAsia="zh-CN"/>
              </w:rPr>
            </w:pPr>
          </w:p>
          <w:p w:rsidR="00214340" w:rsidRPr="004943C7" w:rsidRDefault="00214340" w:rsidP="00814C21">
            <w:pPr>
              <w:suppressAutoHyphens/>
              <w:ind w:left="2647" w:hanging="252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1. Unidad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Académica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428153955"/>
                <w:placeholder>
                  <w:docPart w:val="7BE5B70C86974339B421B14BDC8115CC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214340" w:rsidRPr="004943C7" w:rsidRDefault="00214340" w:rsidP="00814C21">
            <w:pPr>
              <w:suppressAutoHyphens/>
              <w:ind w:left="127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sz w:val="22"/>
                <w:szCs w:val="22"/>
                <w:lang w:eastAsia="zh-CN"/>
              </w:rPr>
              <w:t xml:space="preserve">            </w:t>
            </w:r>
          </w:p>
          <w:p w:rsidR="00214340" w:rsidRPr="004943C7" w:rsidRDefault="00214340" w:rsidP="00814C21">
            <w:pPr>
              <w:suppressAutoHyphens/>
              <w:ind w:left="127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2. Programa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Educativo: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314920720"/>
                <w:placeholder>
                  <w:docPart w:val="7BE5B70C86974339B421B14BDC8115CC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214340" w:rsidRPr="004943C7" w:rsidRDefault="00214340" w:rsidP="00814C21">
            <w:pPr>
              <w:suppressAutoHyphens/>
              <w:ind w:left="127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214340" w:rsidRPr="004943C7" w:rsidRDefault="00214340" w:rsidP="00814C21">
            <w:pPr>
              <w:suppressAutoHyphens/>
              <w:ind w:left="127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3. Plan de Estudios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>: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783460110"/>
                <w:placeholder>
                  <w:docPart w:val="7BE5B70C86974339B421B14BDC8115CC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214340" w:rsidRPr="004943C7" w:rsidRDefault="00214340" w:rsidP="00814C21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:rsidR="00214340" w:rsidRPr="004943C7" w:rsidRDefault="00214340" w:rsidP="00814C21">
            <w:pPr>
              <w:suppressAutoHyphens/>
              <w:ind w:left="127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4. Nombre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A</w:t>
            </w:r>
            <w:r w:rsidRPr="004943C7">
              <w:rPr>
                <w:rFonts w:ascii="Arial" w:hAnsi="Arial" w:cs="Arial"/>
                <w:b/>
                <w:lang w:eastAsia="zh-CN"/>
              </w:rPr>
              <w:t>prendizaje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>: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970630965"/>
                <w:placeholder>
                  <w:docPart w:val="7BE5B70C86974339B421B14BDC8115CC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4943C7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 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   </w:t>
            </w:r>
          </w:p>
          <w:p w:rsidR="00214340" w:rsidRPr="004943C7" w:rsidRDefault="00214340" w:rsidP="00814C21">
            <w:pPr>
              <w:suppressAutoHyphens/>
              <w:ind w:left="127"/>
              <w:rPr>
                <w:rFonts w:ascii="Arial" w:eastAsia="Arial" w:hAnsi="Arial" w:cs="Arial"/>
                <w:u w:val="single"/>
                <w:lang w:eastAsia="zh-CN"/>
              </w:rPr>
            </w:pPr>
          </w:p>
          <w:p w:rsidR="00214340" w:rsidRPr="004943C7" w:rsidRDefault="00214340" w:rsidP="00814C21">
            <w:pPr>
              <w:suppressAutoHyphens/>
              <w:ind w:left="127"/>
              <w:rPr>
                <w:rFonts w:ascii="Arial" w:eastAsia="Arial" w:hAnsi="Arial" w:cs="Arial"/>
                <w:u w:val="single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5. Clave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219711634"/>
                <w:placeholder>
                  <w:docPart w:val="7BE5B70C86974339B421B14BDC8115CC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214340" w:rsidRPr="004943C7" w:rsidRDefault="00214340" w:rsidP="00814C21">
            <w:pPr>
              <w:suppressAutoHyphens/>
              <w:ind w:left="127"/>
              <w:rPr>
                <w:rFonts w:ascii="Arial" w:eastAsia="Arial" w:hAnsi="Arial" w:cs="Arial"/>
                <w:u w:val="single"/>
                <w:lang w:eastAsia="zh-CN"/>
              </w:rPr>
            </w:pPr>
          </w:p>
          <w:p w:rsidR="00214340" w:rsidRPr="004943C7" w:rsidRDefault="00214340" w:rsidP="00814C21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</w:pPr>
            <w:r w:rsidRPr="004943C7">
              <w:rPr>
                <w:rFonts w:ascii="Arial" w:hAnsi="Arial" w:cs="Arial"/>
                <w:b/>
                <w:lang w:val="en-US" w:eastAsia="zh-CN"/>
              </w:rPr>
              <w:t>6. HC</w:t>
            </w:r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278691216"/>
                <w:placeholder>
                  <w:docPart w:val="1F2A36A31D234F19B3D25CB03383E63F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Content>
                <w:r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>
              <w:rPr>
                <w:rFonts w:ascii="Arial" w:eastAsia="Arial" w:hAnsi="Arial" w:cs="Arial"/>
                <w:b/>
                <w:lang w:val="en-US" w:eastAsia="zh-CN"/>
              </w:rPr>
              <w:t xml:space="preserve"> </w:t>
            </w:r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HT: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536969353"/>
                <w:placeholder>
                  <w:docPart w:val="6A77E5087EE147D29ECEC7F5E2D2C48B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Content>
                <w:r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HL: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1780220123"/>
                <w:placeholder>
                  <w:docPart w:val="C23F14E7D6C24A5C852A0F6304B62FAE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Content>
                <w:r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>
              <w:rPr>
                <w:rFonts w:ascii="Arial" w:eastAsia="Arial" w:hAnsi="Arial" w:cs="Arial"/>
                <w:u w:val="single"/>
                <w:lang w:val="en-US" w:eastAsia="zh-CN"/>
              </w:rPr>
              <w:t xml:space="preserve"> </w:t>
            </w:r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HPC: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160171433"/>
                <w:placeholder>
                  <w:docPart w:val="2AEAE6F4E50B4088AEF2E0B26DEB64CF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Content>
                <w:r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HCL: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273913331"/>
                <w:placeholder>
                  <w:docPart w:val="99601CB947104E91A30530A57743B442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Content>
                <w:r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HE: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1317374445"/>
                <w:placeholder>
                  <w:docPart w:val="538D1698FB884AC1B6FE100B80FDE57C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Content>
                <w:r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CR: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184903562"/>
                <w:placeholder>
                  <w:docPart w:val="49DD4323FC0440F4A09616AFF7572AA6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  <w:t xml:space="preserve"> </w:t>
            </w:r>
          </w:p>
          <w:p w:rsidR="00214340" w:rsidRPr="004943C7" w:rsidRDefault="00214340" w:rsidP="00814C21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</w:pPr>
          </w:p>
          <w:p w:rsidR="00214340" w:rsidRPr="004943C7" w:rsidRDefault="00214340" w:rsidP="00814C21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u w:val="single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7. Etapa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Formación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Pertenece</w:t>
            </w:r>
            <w:r w:rsidRPr="004943C7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zh-CN"/>
                </w:rPr>
                <w:id w:val="793254"/>
                <w:placeholder>
                  <w:docPart w:val="1F2A36A31D234F19B3D25CB03383E63F"/>
                </w:placeholder>
                <w:dropDownList>
                  <w:listItem w:displayText="Básica" w:value="Básica"/>
                  <w:listItem w:displayText="Disciplinaria" w:value="Disciplinaria"/>
                  <w:listItem w:displayText="Terminal" w:value="Terminal"/>
                </w:dropDownList>
              </w:sdtPr>
              <w:sdtContent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Básica</w:t>
                </w:r>
              </w:sdtContent>
            </w:sdt>
          </w:p>
          <w:p w:rsidR="00214340" w:rsidRPr="004943C7" w:rsidRDefault="00214340" w:rsidP="00814C21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u w:val="single"/>
                <w:lang w:eastAsia="zh-CN"/>
              </w:rPr>
            </w:pPr>
          </w:p>
          <w:p w:rsidR="00214340" w:rsidRPr="004943C7" w:rsidRDefault="00214340" w:rsidP="00814C21">
            <w:pPr>
              <w:suppressAutoHyphens/>
              <w:ind w:left="127"/>
              <w:rPr>
                <w:rFonts w:ascii="Arial" w:eastAsia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8. Carácter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Aprendizaje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zh-CN"/>
                </w:rPr>
                <w:id w:val="1475407985"/>
                <w:placeholder>
                  <w:docPart w:val="1F2A36A31D234F19B3D25CB03383E63F"/>
                </w:placeholder>
                <w:dropDownList>
                  <w:listItem w:displayText="Obligatoria" w:value="Obligatoria"/>
                  <w:listItem w:displayText="Optativa" w:value="Optativa"/>
                </w:dropDownList>
              </w:sdtPr>
              <w:sdtContent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Obligatoria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  </w:t>
            </w:r>
          </w:p>
          <w:p w:rsidR="00214340" w:rsidRPr="004943C7" w:rsidRDefault="00214340" w:rsidP="00814C21">
            <w:pPr>
              <w:suppressAutoHyphens/>
              <w:ind w:left="127"/>
              <w:rPr>
                <w:rFonts w:ascii="Arial" w:eastAsia="Arial" w:hAnsi="Arial" w:cs="Arial"/>
                <w:b/>
                <w:lang w:eastAsia="zh-CN"/>
              </w:rPr>
            </w:pPr>
          </w:p>
          <w:p w:rsidR="00214340" w:rsidRPr="004943C7" w:rsidRDefault="00214340" w:rsidP="00214340">
            <w:pPr>
              <w:suppressAutoHyphens/>
              <w:ind w:left="127"/>
              <w:jc w:val="both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9. Requisitos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para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Cursar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Aprendizaje</w:t>
            </w:r>
            <w:r w:rsidRPr="004943C7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b/>
                  <w:sz w:val="22"/>
                  <w:szCs w:val="22"/>
                  <w:lang w:eastAsia="zh-CN"/>
                </w:rPr>
                <w:id w:val="-790594985"/>
                <w:placeholder>
                  <w:docPart w:val="7BE5B70C86974339B421B14BDC8115CC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4943C7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214340" w:rsidRPr="004943C7" w:rsidRDefault="00214340" w:rsidP="00214340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5245"/>
        <w:gridCol w:w="2091"/>
      </w:tblGrid>
      <w:tr w:rsidR="00214340" w:rsidRPr="004943C7" w:rsidTr="00814C21">
        <w:tc>
          <w:tcPr>
            <w:tcW w:w="4786" w:type="dxa"/>
          </w:tcPr>
          <w:p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Equipo de diseño de PUA</w:t>
            </w:r>
          </w:p>
        </w:tc>
        <w:tc>
          <w:tcPr>
            <w:tcW w:w="2268" w:type="dxa"/>
          </w:tcPr>
          <w:p w:rsidR="00214340" w:rsidRPr="004943C7" w:rsidRDefault="00214340" w:rsidP="00814C2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p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proofErr w:type="spellStart"/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Vo.Bo</w:t>
            </w:r>
            <w:proofErr w:type="spellEnd"/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. de subdirector(es) de</w:t>
            </w:r>
          </w:p>
          <w:p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Unidad(es) Académica(s)</w:t>
            </w:r>
          </w:p>
        </w:tc>
        <w:tc>
          <w:tcPr>
            <w:tcW w:w="2091" w:type="dxa"/>
          </w:tcPr>
          <w:p w:rsidR="00214340" w:rsidRPr="004943C7" w:rsidRDefault="00214340" w:rsidP="00814C2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14340" w:rsidRPr="004943C7" w:rsidTr="00814C21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958564232"/>
              <w:placeholder>
                <w:docPart w:val="CDAA4D81454A40AF9C70AD12E47C2A03"/>
              </w:placeholder>
              <w:showingPlcHdr/>
            </w:sdtPr>
            <w:sdtEndPr>
              <w:rPr>
                <w:b w:val="0"/>
              </w:rPr>
            </w:sdtEndPr>
            <w:sdtContent>
              <w:p w:rsidR="00214340" w:rsidRPr="000771F5" w:rsidRDefault="00214340" w:rsidP="00214340">
                <w:pPr>
                  <w:suppressAutoHyphens/>
                  <w:jc w:val="both"/>
                  <w:rPr>
                    <w:rFonts w:ascii="Arial" w:hAnsi="Arial" w:cs="Arial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1199619968"/>
              <w:placeholder>
                <w:docPart w:val="0E985A5CEAA44F3E8D2283BE2C3BA925"/>
              </w:placeholder>
              <w:showingPlcHdr/>
            </w:sdtPr>
            <w:sdtEndPr>
              <w:rPr>
                <w:b w:val="0"/>
              </w:rPr>
            </w:sdtEndPr>
            <w:sdtContent>
              <w:p w:rsidR="00214340" w:rsidRPr="000771F5" w:rsidRDefault="00214340" w:rsidP="00214340">
                <w:pPr>
                  <w:suppressAutoHyphens/>
                  <w:jc w:val="both"/>
                  <w:rPr>
                    <w:rFonts w:ascii="Arial" w:hAnsi="Arial" w:cs="Arial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14340" w:rsidRPr="004943C7" w:rsidTr="00814C21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1185660066"/>
              <w:placeholder>
                <w:docPart w:val="C6011BF22C734208ADCECAE58C9B0E86"/>
              </w:placeholder>
              <w:showingPlcHdr/>
            </w:sdtPr>
            <w:sdtEndPr>
              <w:rPr>
                <w:b w:val="0"/>
              </w:rPr>
            </w:sdtEndPr>
            <w:sdtContent>
              <w:p w:rsidR="00214340" w:rsidRPr="004943C7" w:rsidRDefault="00214340" w:rsidP="00214340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490743399"/>
              <w:placeholder>
                <w:docPart w:val="F971779C122C400AB39023FAD2ABB462"/>
              </w:placeholder>
              <w:showingPlcHdr/>
            </w:sdtPr>
            <w:sdtEndPr>
              <w:rPr>
                <w:b w:val="0"/>
              </w:rPr>
            </w:sdtEndPr>
            <w:sdtContent>
              <w:p w:rsidR="00214340" w:rsidRPr="004943C7" w:rsidRDefault="00214340" w:rsidP="00214340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14340" w:rsidRPr="004943C7" w:rsidTr="00814C21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1172795784"/>
              <w:placeholder>
                <w:docPart w:val="61E6D7D615E2467082107150A4B6BA28"/>
              </w:placeholder>
              <w:showingPlcHdr/>
            </w:sdtPr>
            <w:sdtEndPr>
              <w:rPr>
                <w:b w:val="0"/>
              </w:rPr>
            </w:sdtEndPr>
            <w:sdtContent>
              <w:p w:rsidR="00214340" w:rsidRPr="004943C7" w:rsidRDefault="00214340" w:rsidP="00214340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673218875"/>
              <w:placeholder>
                <w:docPart w:val="C0FC9DACF1E24D5A8FED649AC1D95685"/>
              </w:placeholder>
              <w:showingPlcHdr/>
            </w:sdtPr>
            <w:sdtEndPr>
              <w:rPr>
                <w:b w:val="0"/>
              </w:rPr>
            </w:sdtEndPr>
            <w:sdtContent>
              <w:p w:rsidR="00214340" w:rsidRPr="004943C7" w:rsidRDefault="00214340" w:rsidP="00214340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14340" w:rsidRPr="004943C7" w:rsidTr="00814C21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842591255"/>
              <w:placeholder>
                <w:docPart w:val="96FD3197E4144C00AB788B9EACE07374"/>
              </w:placeholder>
              <w:showingPlcHdr/>
            </w:sdtPr>
            <w:sdtEndPr>
              <w:rPr>
                <w:b w:val="0"/>
              </w:rPr>
            </w:sdtEndPr>
            <w:sdtContent>
              <w:p w:rsidR="00214340" w:rsidRPr="004943C7" w:rsidRDefault="00214340" w:rsidP="00214340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2101099797"/>
              <w:placeholder>
                <w:docPart w:val="CA78869D65394072B3C19890F4DCA90F"/>
              </w:placeholder>
              <w:showingPlcHdr/>
            </w:sdtPr>
            <w:sdtEndPr>
              <w:rPr>
                <w:b w:val="0"/>
              </w:rPr>
            </w:sdtEndPr>
            <w:sdtContent>
              <w:p w:rsidR="00214340" w:rsidRPr="004943C7" w:rsidRDefault="00214340" w:rsidP="00214340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14340" w:rsidRPr="004943C7" w:rsidTr="00814C21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226579465"/>
              <w:placeholder>
                <w:docPart w:val="91944732EB90473DBA5708FA75B9A4F0"/>
              </w:placeholder>
              <w:showingPlcHdr/>
            </w:sdtPr>
            <w:sdtEndPr>
              <w:rPr>
                <w:b w:val="0"/>
              </w:rPr>
            </w:sdtEndPr>
            <w:sdtContent>
              <w:p w:rsidR="00214340" w:rsidRPr="004943C7" w:rsidRDefault="00214340" w:rsidP="00214340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41394509"/>
              <w:placeholder>
                <w:docPart w:val="5AEAF474132345BCA384CCAF72FF704C"/>
              </w:placeholder>
              <w:showingPlcHdr/>
            </w:sdtPr>
            <w:sdtEndPr>
              <w:rPr>
                <w:b w:val="0"/>
              </w:rPr>
            </w:sdtEndPr>
            <w:sdtContent>
              <w:p w:rsidR="00214340" w:rsidRPr="004943C7" w:rsidRDefault="00214340" w:rsidP="00214340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14340" w:rsidRPr="004943C7" w:rsidTr="00814C21">
        <w:tc>
          <w:tcPr>
            <w:tcW w:w="4786" w:type="dxa"/>
          </w:tcPr>
          <w:p w:rsidR="00214340" w:rsidRPr="004943C7" w:rsidRDefault="00214340" w:rsidP="00814C21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 xml:space="preserve">Fecha: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zh-CN"/>
                </w:rPr>
                <w:id w:val="1133756357"/>
                <w:placeholder>
                  <w:docPart w:val="C280A60B536E443BB424429077D16278"/>
                </w:placeholder>
                <w:date w:fullDate="2020-03-12T00:00:00Z">
                  <w:dateFormat w:val="dd' de 'MMMM' de 'yyyy"/>
                  <w:lid w:val="es-MX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12 de marzo de 2020</w:t>
                </w:r>
              </w:sdtContent>
            </w:sdt>
          </w:p>
        </w:tc>
        <w:tc>
          <w:tcPr>
            <w:tcW w:w="2268" w:type="dxa"/>
          </w:tcPr>
          <w:p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820576224"/>
              <w:placeholder>
                <w:docPart w:val="7C1313AAAB9F4005A6E9309CD4EE69F1"/>
              </w:placeholder>
            </w:sdtPr>
            <w:sdtEndPr>
              <w:rPr>
                <w:b w:val="0"/>
              </w:rPr>
            </w:sdtEndPr>
            <w:sdtContent>
              <w:p w:rsidR="00214340" w:rsidRPr="004943C7" w:rsidRDefault="00214340" w:rsidP="00814C21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eastAsia="zh-CN"/>
                  </w:rPr>
                  <w:t xml:space="preserve"> </w:t>
                </w:r>
              </w:p>
            </w:sdtContent>
          </w:sdt>
          <w:p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091" w:type="dxa"/>
          </w:tcPr>
          <w:p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tbl>
      <w:tblPr>
        <w:tblW w:w="0" w:type="auto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4943C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II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PROPÓSITO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LA UNIDAD DE APRENDIZAJE</w:t>
            </w:r>
          </w:p>
        </w:tc>
      </w:tr>
      <w:tr w:rsidR="00214340" w:rsidRPr="004943C7" w:rsidTr="00814C21">
        <w:trPr>
          <w:trHeight w:val="220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both"/>
              <w:rPr>
                <w:rFonts w:ascii="Arial" w:hAnsi="Arial" w:cs="Arial"/>
                <w:szCs w:val="22"/>
                <w:lang w:eastAsia="zh-CN"/>
              </w:rPr>
            </w:pPr>
          </w:p>
          <w:sdt>
            <w:sdtPr>
              <w:rPr>
                <w:rFonts w:ascii="Arial" w:hAnsi="Arial" w:cs="Arial"/>
                <w:szCs w:val="22"/>
                <w:lang w:eastAsia="zh-CN"/>
              </w:rPr>
              <w:id w:val="1605849700"/>
              <w:placeholder>
                <w:docPart w:val="7BE5B70C86974339B421B14BDC8115CC"/>
              </w:placeholder>
              <w:showingPlcHdr/>
            </w:sdtPr>
            <w:sdtEndPr>
              <w:rPr>
                <w:rFonts w:eastAsia="Arial"/>
              </w:rPr>
            </w:sdtEndPr>
            <w:sdtContent>
              <w:p w:rsidR="00214340" w:rsidRPr="00214340" w:rsidRDefault="00214340" w:rsidP="00214340">
                <w:pPr>
                  <w:suppressAutoHyphens/>
                  <w:snapToGrid w:val="0"/>
                  <w:jc w:val="both"/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214340" w:rsidRPr="004943C7" w:rsidRDefault="00214340" w:rsidP="00814C21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214340" w:rsidRPr="004943C7" w:rsidRDefault="00214340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4943C7" w:rsidTr="00814C21">
        <w:trPr>
          <w:trHeight w:val="507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III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 </w:t>
            </w:r>
            <w:r w:rsidRPr="004943C7">
              <w:rPr>
                <w:rFonts w:ascii="Arial" w:hAnsi="Arial" w:cs="Arial"/>
                <w:b/>
                <w:lang w:eastAsia="zh-CN"/>
              </w:rPr>
              <w:t>COMPETENCIA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>
              <w:rPr>
                <w:rFonts w:ascii="Arial" w:eastAsia="CG Times" w:hAnsi="Arial" w:cs="Arial"/>
                <w:b/>
                <w:lang w:eastAsia="zh-CN"/>
              </w:rPr>
              <w:t xml:space="preserve">GENERAL </w:t>
            </w:r>
            <w:r w:rsidRPr="004943C7">
              <w:rPr>
                <w:rFonts w:ascii="Arial" w:hAnsi="Arial" w:cs="Arial"/>
                <w:b/>
                <w:lang w:eastAsia="zh-CN"/>
              </w:rPr>
              <w:t>DE LA UNIDAD DE APRENDIZAJE</w:t>
            </w:r>
          </w:p>
        </w:tc>
      </w:tr>
      <w:tr w:rsidR="00214340" w:rsidRPr="004943C7" w:rsidTr="00814C21">
        <w:trPr>
          <w:trHeight w:val="2587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sdt>
            <w:sdtPr>
              <w:rPr>
                <w:rFonts w:ascii="Arial" w:hAnsi="Arial" w:cs="Arial"/>
                <w:szCs w:val="22"/>
                <w:lang w:eastAsia="zh-CN"/>
              </w:rPr>
              <w:id w:val="617648913"/>
              <w:placeholder>
                <w:docPart w:val="7BE5B70C86974339B421B14BDC8115CC"/>
              </w:placeholder>
              <w:showingPlcHdr/>
            </w:sdtPr>
            <w:sdtContent>
              <w:p w:rsidR="00214340" w:rsidRPr="004943C7" w:rsidRDefault="00214340" w:rsidP="00214340">
                <w:pPr>
                  <w:suppressAutoHyphens/>
                  <w:jc w:val="both"/>
                  <w:rPr>
                    <w:rFonts w:ascii="Arial" w:hAnsi="Arial" w:cs="Arial"/>
                    <w:szCs w:val="22"/>
                    <w:lang w:eastAsia="zh-CN"/>
                  </w:rPr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214340" w:rsidRPr="004943C7" w:rsidRDefault="00214340" w:rsidP="00814C21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214340" w:rsidRPr="004943C7" w:rsidRDefault="00214340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14403" w:type="dxa"/>
        <w:jc w:val="center"/>
        <w:tblBorders>
          <w:top w:val="double" w:sz="6" w:space="0" w:color="000000"/>
          <w:left w:val="double" w:sz="6" w:space="0" w:color="000000"/>
          <w:bottom w:val="single" w:sz="4" w:space="0" w:color="auto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4943C7" w:rsidTr="00814C21">
        <w:trPr>
          <w:trHeight w:val="480"/>
          <w:jc w:val="center"/>
        </w:trPr>
        <w:tc>
          <w:tcPr>
            <w:tcW w:w="14403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IV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 </w:t>
            </w:r>
            <w:r w:rsidRPr="004943C7">
              <w:rPr>
                <w:rFonts w:ascii="Arial" w:hAnsi="Arial" w:cs="Arial"/>
                <w:b/>
                <w:lang w:eastAsia="zh-CN"/>
              </w:rPr>
              <w:t>EVIDENCIA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>(</w:t>
            </w:r>
            <w:r w:rsidRPr="004943C7">
              <w:rPr>
                <w:rFonts w:ascii="Arial" w:hAnsi="Arial" w:cs="Arial"/>
                <w:b/>
                <w:lang w:eastAsia="zh-CN"/>
              </w:rPr>
              <w:t>S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)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lang w:eastAsia="zh-CN"/>
              </w:rPr>
              <w:t>APRENDIZAJE</w:t>
            </w:r>
          </w:p>
        </w:tc>
      </w:tr>
      <w:tr w:rsidR="00214340" w:rsidRPr="004943C7" w:rsidTr="00214340">
        <w:trPr>
          <w:trHeight w:val="1347"/>
          <w:jc w:val="center"/>
        </w:trPr>
        <w:tc>
          <w:tcPr>
            <w:tcW w:w="14403" w:type="dxa"/>
            <w:tcBorders>
              <w:bottom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jc w:val="both"/>
              <w:rPr>
                <w:rFonts w:ascii="Arial" w:hAnsi="Arial" w:cs="Arial"/>
                <w:color w:val="000000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id w:val="1376812014"/>
              <w:placeholder>
                <w:docPart w:val="7BE5B70C86974339B421B14BDC8115CC"/>
              </w:placeholder>
              <w:showingPlcHdr/>
            </w:sdtPr>
            <w:sdtEndPr>
              <w:rPr>
                <w:b/>
              </w:rPr>
            </w:sdtEndPr>
            <w:sdtContent>
              <w:p w:rsidR="00214340" w:rsidRPr="004943C7" w:rsidRDefault="00214340" w:rsidP="00214340">
                <w:pPr>
                  <w:jc w:val="both"/>
                  <w:rPr>
                    <w:rFonts w:ascii="Arial" w:hAnsi="Arial" w:cs="Arial"/>
                    <w:b/>
                    <w:color w:val="000000"/>
                  </w:rPr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4943C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pacing w:before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DESARROLLO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POR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UNIDADES</w:t>
            </w:r>
          </w:p>
          <w:p w:rsidR="00214340" w:rsidRPr="004943C7" w:rsidRDefault="00214340" w:rsidP="00814C21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UNIDAD I. Nombre de la unidad</w:t>
            </w:r>
          </w:p>
        </w:tc>
      </w:tr>
      <w:tr w:rsidR="00214340" w:rsidRPr="004943C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214340" w:rsidRPr="004943C7" w:rsidRDefault="00214340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214340" w:rsidRPr="004943C7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7C529F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7C529F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>Duración</w:t>
            </w:r>
            <w:r w:rsidRPr="007C529F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7C529F">
              <w:rPr>
                <w:rFonts w:ascii="Arial" w:hAnsi="Arial" w:cs="Arial"/>
                <w:szCs w:val="22"/>
                <w:lang w:eastAsia="zh-CN"/>
              </w:rPr>
              <w:t>x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 xml:space="preserve"> horas</w:t>
            </w:r>
          </w:p>
          <w:p w:rsidR="00214340" w:rsidRPr="004943C7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214340" w:rsidRPr="004943C7" w:rsidRDefault="00214340" w:rsidP="00214340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214340" w:rsidRPr="004943C7" w:rsidRDefault="00214340" w:rsidP="00214340"/>
    <w:p w:rsidR="00214340" w:rsidRPr="004943C7" w:rsidRDefault="00214340" w:rsidP="00214340"/>
    <w:p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4943C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UNIDAD II. Nombre de la unidad</w:t>
            </w:r>
          </w:p>
        </w:tc>
      </w:tr>
      <w:tr w:rsidR="00214340" w:rsidRPr="004943C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214340" w:rsidRPr="004943C7" w:rsidRDefault="00214340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</w:p>
        </w:tc>
      </w:tr>
      <w:tr w:rsidR="00214340" w:rsidRPr="004943C7" w:rsidTr="00814C21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214340" w:rsidRPr="004943C7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>Duración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214340" w:rsidRPr="004943C7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214340" w:rsidRPr="004943C7" w:rsidRDefault="00214340" w:rsidP="00214340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214340" w:rsidRPr="004943C7" w:rsidRDefault="00214340" w:rsidP="00214340"/>
    <w:p w:rsidR="00214340" w:rsidRPr="004943C7" w:rsidRDefault="00214340" w:rsidP="00214340"/>
    <w:p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4943C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UNIDAD III. Nombre de la unidad</w:t>
            </w:r>
          </w:p>
        </w:tc>
      </w:tr>
      <w:tr w:rsidR="00214340" w:rsidRPr="004943C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214340" w:rsidRPr="004943C7" w:rsidRDefault="00214340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214340" w:rsidRPr="004943C7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>Duración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214340" w:rsidRPr="004943C7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214340" w:rsidRPr="004943C7" w:rsidRDefault="00214340" w:rsidP="00214340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214340" w:rsidRPr="004943C7" w:rsidRDefault="00214340" w:rsidP="00214340"/>
    <w:p w:rsidR="00214340" w:rsidRPr="004943C7" w:rsidRDefault="00214340" w:rsidP="00214340"/>
    <w:p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4943C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UNIDAD IV. Nombre de la unidad</w:t>
            </w:r>
          </w:p>
        </w:tc>
      </w:tr>
      <w:tr w:rsidR="00214340" w:rsidRPr="004943C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214340" w:rsidRPr="004943C7" w:rsidRDefault="00214340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214340" w:rsidRPr="004943C7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>Duración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214340" w:rsidRPr="004943C7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214340" w:rsidRPr="004943C7" w:rsidRDefault="00214340" w:rsidP="00214340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214340" w:rsidRPr="004943C7" w:rsidRDefault="00214340" w:rsidP="00214340"/>
    <w:p w:rsidR="00214340" w:rsidRPr="004943C7" w:rsidRDefault="00214340" w:rsidP="00214340"/>
    <w:p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4943C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UNIDAD V. Nombre de la unidad</w:t>
            </w:r>
          </w:p>
        </w:tc>
      </w:tr>
      <w:tr w:rsidR="00214340" w:rsidRPr="004943C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214340" w:rsidRPr="004943C7" w:rsidRDefault="00214340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214340" w:rsidRPr="004943C7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>Duración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214340" w:rsidRPr="004943C7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214340" w:rsidRPr="004943C7" w:rsidRDefault="00214340" w:rsidP="00214340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214340" w:rsidRPr="004943C7" w:rsidRDefault="00214340" w:rsidP="00214340"/>
    <w:p w:rsidR="00214340" w:rsidRPr="004943C7" w:rsidRDefault="00214340" w:rsidP="00214340"/>
    <w:p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4943C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UNIDAD VI. Nombre de la unidad</w:t>
            </w:r>
          </w:p>
        </w:tc>
      </w:tr>
      <w:tr w:rsidR="00214340" w:rsidRPr="004943C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214340" w:rsidRPr="004943C7" w:rsidRDefault="00214340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214340" w:rsidRPr="004943C7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>Duración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214340" w:rsidRPr="004943C7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214340" w:rsidRPr="004943C7" w:rsidRDefault="00214340" w:rsidP="00214340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214340" w:rsidRPr="004943C7" w:rsidRDefault="00214340" w:rsidP="00214340"/>
    <w:p w:rsidR="00214340" w:rsidRPr="004943C7" w:rsidRDefault="00214340" w:rsidP="00214340"/>
    <w:p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</w:tblGrid>
      <w:tr w:rsidR="00214340" w:rsidRPr="004943C7" w:rsidTr="00814C21">
        <w:trPr>
          <w:trHeight w:val="480"/>
          <w:jc w:val="center"/>
        </w:trPr>
        <w:tc>
          <w:tcPr>
            <w:tcW w:w="14354" w:type="dxa"/>
            <w:gridSpan w:val="5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214340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ESTRUCTURA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PRÁCTICAS</w:t>
            </w:r>
            <w:r>
              <w:rPr>
                <w:rFonts w:ascii="Arial" w:hAnsi="Arial" w:cs="Arial"/>
                <w:b/>
                <w:lang w:eastAsia="zh-CN"/>
              </w:rPr>
              <w:t xml:space="preserve"> DE TALLER</w:t>
            </w: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Nombre de la Práctica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Procedimiento</w:t>
            </w: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Recursos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Apoyo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Duración</w:t>
            </w: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3E43F0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3E43F0">
              <w:rPr>
                <w:rFonts w:ascii="Arial" w:hAnsi="Arial" w:cs="Arial"/>
                <w:b/>
                <w:sz w:val="20"/>
                <w:lang w:eastAsia="zh-CN"/>
              </w:rPr>
              <w:t>UNIDAD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214340" w:rsidRPr="004943C7" w:rsidTr="00214340">
        <w:trPr>
          <w:trHeight w:val="479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214340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214340">
            <w:pPr>
              <w:pStyle w:val="Prrafodelista"/>
              <w:suppressAutoHyphens/>
              <w:snapToGrid w:val="0"/>
              <w:ind w:left="36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214340" w:rsidRDefault="00214340" w:rsidP="00214340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2</w:t>
            </w:r>
          </w:p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:rsidR="00214340" w:rsidRPr="001E21D1" w:rsidRDefault="00214340" w:rsidP="00814C21">
            <w:pPr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A27BBF" w:rsidRDefault="00214340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A27BBF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B63A82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3</w:t>
            </w:r>
          </w:p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A44FB4" w:rsidRDefault="00214340" w:rsidP="00814C21">
            <w:pPr>
              <w:suppressAutoHyphens/>
              <w:jc w:val="center"/>
              <w:rPr>
                <w:rFonts w:ascii="Arial" w:eastAsia="Arial" w:hAnsi="Arial" w:cs="Arial"/>
                <w:sz w:val="20"/>
                <w:lang w:eastAsia="zh-CN"/>
              </w:rPr>
            </w:pPr>
            <w:r w:rsidRPr="00A44FB4">
              <w:rPr>
                <w:rFonts w:ascii="Arial" w:hAnsi="Arial" w:cs="Arial"/>
                <w:b/>
                <w:sz w:val="20"/>
                <w:lang w:eastAsia="zh-CN"/>
              </w:rPr>
              <w:t>UNIDAD II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4</w:t>
            </w:r>
          </w:p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5</w:t>
            </w:r>
          </w:p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A44FB4">
              <w:rPr>
                <w:rFonts w:ascii="Arial" w:hAnsi="Arial" w:cs="Arial"/>
                <w:b/>
                <w:sz w:val="20"/>
                <w:lang w:eastAsia="zh-CN"/>
              </w:rPr>
              <w:t>UNIDAD II</w:t>
            </w:r>
            <w:r>
              <w:rPr>
                <w:rFonts w:ascii="Arial" w:hAnsi="Arial" w:cs="Arial"/>
                <w:b/>
                <w:sz w:val="20"/>
                <w:lang w:eastAsia="zh-CN"/>
              </w:rPr>
              <w:t>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6</w:t>
            </w:r>
          </w:p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7</w:t>
            </w:r>
          </w:p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8</w:t>
            </w:r>
          </w:p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UNIDAD IV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9</w:t>
            </w:r>
          </w:p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29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10</w:t>
            </w:r>
          </w:p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214340" w:rsidRPr="004943C7" w:rsidRDefault="00214340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214340" w:rsidRDefault="00214340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214340" w:rsidRDefault="00214340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214340" w:rsidRDefault="00214340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214340" w:rsidRDefault="00214340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1435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</w:tblGrid>
      <w:tr w:rsidR="00214340" w:rsidRPr="004943C7" w:rsidTr="00814C21">
        <w:trPr>
          <w:trHeight w:val="423"/>
          <w:jc w:val="center"/>
        </w:trPr>
        <w:tc>
          <w:tcPr>
            <w:tcW w:w="1435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ESTRUCTURA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LAS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PRÁCTICAS</w:t>
            </w:r>
            <w:r>
              <w:rPr>
                <w:rFonts w:ascii="Arial" w:hAnsi="Arial" w:cs="Arial"/>
                <w:b/>
                <w:lang w:eastAsia="zh-CN"/>
              </w:rPr>
              <w:t xml:space="preserve"> DE LABORATORIO</w:t>
            </w: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Nombre de la Práctica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Procedimiento</w:t>
            </w: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Recursos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Apoyo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Duración</w:t>
            </w: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3E43F0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3E43F0">
              <w:rPr>
                <w:rFonts w:ascii="Arial" w:hAnsi="Arial" w:cs="Arial"/>
                <w:b/>
                <w:sz w:val="20"/>
                <w:lang w:eastAsia="zh-CN"/>
              </w:rPr>
              <w:t>UNIDAD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</w:t>
            </w:r>
          </w:p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2</w:t>
            </w:r>
          </w:p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3</w:t>
            </w:r>
          </w:p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A44FB4" w:rsidRDefault="00214340" w:rsidP="00814C21">
            <w:pPr>
              <w:suppressAutoHyphens/>
              <w:jc w:val="center"/>
              <w:rPr>
                <w:rFonts w:ascii="Arial" w:eastAsia="Arial" w:hAnsi="Arial" w:cs="Arial"/>
                <w:sz w:val="20"/>
                <w:lang w:eastAsia="zh-CN"/>
              </w:rPr>
            </w:pPr>
            <w:r w:rsidRPr="00A44FB4">
              <w:rPr>
                <w:rFonts w:ascii="Arial" w:hAnsi="Arial" w:cs="Arial"/>
                <w:b/>
                <w:sz w:val="20"/>
                <w:lang w:eastAsia="zh-CN"/>
              </w:rPr>
              <w:t>UNIDAD II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4</w:t>
            </w:r>
          </w:p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5</w:t>
            </w:r>
          </w:p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A44FB4">
              <w:rPr>
                <w:rFonts w:ascii="Arial" w:hAnsi="Arial" w:cs="Arial"/>
                <w:b/>
                <w:sz w:val="20"/>
                <w:lang w:eastAsia="zh-CN"/>
              </w:rPr>
              <w:t>UNIDAD II</w:t>
            </w:r>
            <w:r>
              <w:rPr>
                <w:rFonts w:ascii="Arial" w:hAnsi="Arial" w:cs="Arial"/>
                <w:b/>
                <w:sz w:val="20"/>
                <w:lang w:eastAsia="zh-CN"/>
              </w:rPr>
              <w:t>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6</w:t>
            </w:r>
          </w:p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7</w:t>
            </w:r>
          </w:p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8</w:t>
            </w:r>
          </w:p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UNIDAD IV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9</w:t>
            </w:r>
          </w:p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29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10</w:t>
            </w:r>
          </w:p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214340" w:rsidRDefault="00214340"/>
    <w:p w:rsidR="00214340" w:rsidRDefault="00214340"/>
    <w:p w:rsidR="00214340" w:rsidRDefault="00214340"/>
    <w:p w:rsidR="00214340" w:rsidRDefault="00214340"/>
    <w:p w:rsidR="00214340" w:rsidRDefault="00214340"/>
    <w:tbl>
      <w:tblPr>
        <w:tblW w:w="1435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</w:tblGrid>
      <w:tr w:rsidR="00214340" w:rsidRPr="004943C7" w:rsidTr="00814C21">
        <w:trPr>
          <w:trHeight w:val="423"/>
          <w:jc w:val="center"/>
        </w:trPr>
        <w:tc>
          <w:tcPr>
            <w:tcW w:w="1435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ESTRUCTURA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LAS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</w:t>
            </w:r>
            <w:r>
              <w:rPr>
                <w:rFonts w:ascii="Arial" w:hAnsi="Arial" w:cs="Arial"/>
                <w:b/>
                <w:lang w:eastAsia="zh-CN"/>
              </w:rPr>
              <w:t>S DE CAMPO</w:t>
            </w: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Nombre de la Práctica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Procedimiento</w:t>
            </w: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Recursos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Apoyo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Duración</w:t>
            </w: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3E43F0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3E43F0">
              <w:rPr>
                <w:rFonts w:ascii="Arial" w:hAnsi="Arial" w:cs="Arial"/>
                <w:b/>
                <w:sz w:val="20"/>
                <w:lang w:eastAsia="zh-CN"/>
              </w:rPr>
              <w:t>UNIDAD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</w:t>
            </w:r>
          </w:p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2</w:t>
            </w:r>
          </w:p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3</w:t>
            </w:r>
          </w:p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D62A2B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D62A2B"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  <w:t>UNIDAD II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4</w:t>
            </w:r>
          </w:p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5</w:t>
            </w:r>
          </w:p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D62A2B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D62A2B"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  <w:t>UNIDAD III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6</w:t>
            </w:r>
          </w:p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7</w:t>
            </w:r>
          </w:p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8</w:t>
            </w:r>
          </w:p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D62A2B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D62A2B"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  <w:t>UNIDAD IV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9</w:t>
            </w:r>
          </w:p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10</w:t>
            </w:r>
          </w:p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214340" w:rsidRDefault="00214340"/>
    <w:p w:rsidR="00214340" w:rsidRDefault="00214340"/>
    <w:p w:rsidR="00214340" w:rsidRDefault="00214340"/>
    <w:p w:rsidR="00214340" w:rsidRDefault="00214340"/>
    <w:p w:rsidR="00214340" w:rsidRDefault="00214340"/>
    <w:tbl>
      <w:tblPr>
        <w:tblW w:w="1435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</w:tblGrid>
      <w:tr w:rsidR="00214340" w:rsidRPr="004943C7" w:rsidTr="00814C21">
        <w:trPr>
          <w:trHeight w:val="423"/>
          <w:jc w:val="center"/>
        </w:trPr>
        <w:tc>
          <w:tcPr>
            <w:tcW w:w="1435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ESTRUCTURA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LAS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PRÁCTICAS</w:t>
            </w:r>
            <w:r>
              <w:rPr>
                <w:rFonts w:ascii="Arial" w:hAnsi="Arial" w:cs="Arial"/>
                <w:b/>
                <w:lang w:eastAsia="zh-CN"/>
              </w:rPr>
              <w:t xml:space="preserve"> CLÍNICAS</w:t>
            </w: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Nombre de la Práctica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Procedimiento</w:t>
            </w: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Recursos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Apoyo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Duración</w:t>
            </w: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3E43F0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3E43F0">
              <w:rPr>
                <w:rFonts w:ascii="Arial" w:hAnsi="Arial" w:cs="Arial"/>
                <w:b/>
                <w:sz w:val="20"/>
                <w:lang w:eastAsia="zh-CN"/>
              </w:rPr>
              <w:t>UNIDAD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</w:t>
            </w:r>
          </w:p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2</w:t>
            </w:r>
          </w:p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3</w:t>
            </w:r>
          </w:p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D62A2B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lang w:eastAsia="zh-CN"/>
              </w:rPr>
            </w:pPr>
            <w:r w:rsidRPr="00D62A2B">
              <w:rPr>
                <w:rFonts w:ascii="Arial" w:eastAsia="Arial" w:hAnsi="Arial" w:cs="Arial"/>
                <w:b/>
                <w:sz w:val="20"/>
                <w:lang w:eastAsia="zh-CN"/>
              </w:rPr>
              <w:t>UNIDAD II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4</w:t>
            </w:r>
          </w:p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5</w:t>
            </w:r>
          </w:p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D62A2B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lang w:eastAsia="zh-CN"/>
              </w:rPr>
            </w:pPr>
            <w:r w:rsidRPr="00D62A2B">
              <w:rPr>
                <w:rFonts w:ascii="Arial" w:eastAsia="Arial" w:hAnsi="Arial" w:cs="Arial"/>
                <w:b/>
                <w:sz w:val="20"/>
                <w:lang w:eastAsia="zh-CN"/>
              </w:rPr>
              <w:t>UNIDAD III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6</w:t>
            </w:r>
          </w:p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7</w:t>
            </w:r>
          </w:p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8</w:t>
            </w:r>
          </w:p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D62A2B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lang w:eastAsia="zh-CN"/>
              </w:rPr>
            </w:pPr>
            <w:r w:rsidRPr="00D62A2B">
              <w:rPr>
                <w:rFonts w:ascii="Arial" w:eastAsia="Arial" w:hAnsi="Arial" w:cs="Arial"/>
                <w:b/>
                <w:sz w:val="20"/>
                <w:lang w:eastAsia="zh-CN"/>
              </w:rPr>
              <w:t>UNIDAD IV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D62A2B" w:rsidRDefault="00214340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9</w:t>
            </w:r>
          </w:p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10</w:t>
            </w:r>
          </w:p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9B36C6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214340" w:rsidRDefault="00214340" w:rsidP="00214340"/>
    <w:p w:rsidR="00214340" w:rsidRDefault="00214340" w:rsidP="00214340"/>
    <w:p w:rsidR="00214340" w:rsidRDefault="00214340" w:rsidP="00214340"/>
    <w:p w:rsidR="00214340" w:rsidRDefault="00214340" w:rsidP="00214340"/>
    <w:p w:rsidR="00214340" w:rsidRDefault="00214340" w:rsidP="00214340"/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4943C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VII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Pr="004943C7">
              <w:rPr>
                <w:rFonts w:ascii="Arial" w:hAnsi="Arial" w:cs="Arial"/>
                <w:b/>
                <w:lang w:eastAsia="zh-CN"/>
              </w:rPr>
              <w:t>MÉTODO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TRABAJO</w:t>
            </w:r>
          </w:p>
        </w:tc>
      </w:tr>
      <w:tr w:rsidR="00214340" w:rsidRPr="004943C7" w:rsidTr="00814C21">
        <w:trPr>
          <w:trHeight w:val="310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lang w:eastAsia="zh-CN"/>
              </w:rPr>
            </w:pPr>
          </w:p>
          <w:sdt>
            <w:sdtPr>
              <w:rPr>
                <w:rFonts w:ascii="Arial" w:hAnsi="Arial" w:cs="Arial"/>
                <w:lang w:eastAsia="zh-CN"/>
              </w:rPr>
              <w:id w:val="-1583294175"/>
              <w:placeholder>
                <w:docPart w:val="7BE5B70C86974339B421B14BDC8115CC"/>
              </w:placeholder>
            </w:sdtPr>
            <w:sdtEndPr>
              <w:rPr>
                <w:rFonts w:ascii="Times New Roman" w:hAnsi="Times New Roman" w:cs="Times New Roman"/>
              </w:rPr>
            </w:sdtEndPr>
            <w:sdtContent>
              <w:p w:rsidR="00214340" w:rsidRPr="004943C7" w:rsidRDefault="00214340" w:rsidP="00814C21">
                <w:pPr>
                  <w:suppressAutoHyphens/>
                  <w:jc w:val="both"/>
                  <w:rPr>
                    <w:rFonts w:ascii="Arial" w:eastAsia="Arial" w:hAnsi="Arial" w:cs="Arial"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lang w:eastAsia="zh-CN"/>
                  </w:rPr>
                  <w:t xml:space="preserve">Encuadre: 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>El primer día de clase el docente debe establecer la forma de trabajo, criterios de evaluación, calidad de los trabajos académicos, derechos</w:t>
                </w:r>
                <w:r>
                  <w:rPr>
                    <w:rFonts w:ascii="Arial" w:eastAsia="Arial" w:hAnsi="Arial" w:cs="Arial"/>
                    <w:lang w:eastAsia="zh-CN"/>
                  </w:rPr>
                  <w:t xml:space="preserve"> y obligaciones docente-alumno.</w:t>
                </w:r>
              </w:p>
              <w:p w:rsidR="00214340" w:rsidRPr="004943C7" w:rsidRDefault="00214340" w:rsidP="00814C21">
                <w:pPr>
                  <w:suppressAutoHyphens/>
                  <w:jc w:val="both"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  <w:p w:rsidR="00214340" w:rsidRPr="004943C7" w:rsidRDefault="00214340" w:rsidP="00814C21">
                <w:pPr>
                  <w:suppressAutoHyphens/>
                  <w:jc w:val="both"/>
                  <w:rPr>
                    <w:rFonts w:ascii="Arial" w:eastAsia="Arial" w:hAnsi="Arial" w:cs="Arial"/>
                    <w:b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lang w:eastAsia="zh-CN"/>
                  </w:rPr>
                  <w:t>Estrategia de enseñanza (docente)</w:t>
                </w:r>
                <w:r>
                  <w:rPr>
                    <w:rFonts w:ascii="Arial" w:eastAsia="Arial" w:hAnsi="Arial" w:cs="Arial"/>
                    <w:b/>
                    <w:lang w:eastAsia="zh-CN"/>
                  </w:rPr>
                  <w:t>:</w:t>
                </w:r>
              </w:p>
              <w:p w:rsidR="00214340" w:rsidRPr="004943C7" w:rsidRDefault="00214340" w:rsidP="00814C21">
                <w:pPr>
                  <w:suppressAutoHyphens/>
                  <w:ind w:left="720"/>
                  <w:jc w:val="both"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  <w:p w:rsidR="00214340" w:rsidRPr="004943C7" w:rsidRDefault="00214340" w:rsidP="00814C21">
                <w:pPr>
                  <w:suppressAutoHyphens/>
                  <w:jc w:val="both"/>
                  <w:rPr>
                    <w:rFonts w:ascii="Arial" w:eastAsia="Arial" w:hAnsi="Arial" w:cs="Arial"/>
                    <w:b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lang w:eastAsia="zh-CN"/>
                  </w:rPr>
                  <w:t>Estrategia de aprendizaje (alumno)</w:t>
                </w:r>
                <w:r>
                  <w:rPr>
                    <w:rFonts w:ascii="Arial" w:eastAsia="Arial" w:hAnsi="Arial" w:cs="Arial"/>
                    <w:b/>
                    <w:lang w:eastAsia="zh-CN"/>
                  </w:rPr>
                  <w:t>:</w:t>
                </w:r>
              </w:p>
              <w:p w:rsidR="00214340" w:rsidRPr="004943C7" w:rsidRDefault="00214340" w:rsidP="00814C21">
                <w:pPr>
                  <w:suppressAutoHyphens/>
                  <w:jc w:val="both"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</w:sdtContent>
          </w:sdt>
          <w:p w:rsidR="00214340" w:rsidRPr="004943C7" w:rsidRDefault="00214340" w:rsidP="00814C21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:rsidR="00214340" w:rsidRPr="004943C7" w:rsidRDefault="00214340" w:rsidP="00214340">
      <w:pPr>
        <w:suppressAutoHyphens/>
        <w:jc w:val="both"/>
        <w:rPr>
          <w:rFonts w:ascii="Arial" w:hAnsi="Arial" w:cs="Arial"/>
          <w:lang w:eastAsia="zh-CN"/>
        </w:r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4943C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VIII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Pr="004943C7">
              <w:rPr>
                <w:rFonts w:ascii="Arial" w:hAnsi="Arial" w:cs="Arial"/>
                <w:b/>
                <w:lang w:eastAsia="zh-CN"/>
              </w:rPr>
              <w:t>CRITERIOS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EVALUACIÓN</w:t>
            </w:r>
          </w:p>
        </w:tc>
      </w:tr>
      <w:tr w:rsidR="00214340" w:rsidRPr="004943C7" w:rsidTr="00814C21">
        <w:trPr>
          <w:trHeight w:val="4545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  <w:p w:rsidR="00214340" w:rsidRPr="004943C7" w:rsidRDefault="00214340" w:rsidP="00814C21">
            <w:pPr>
              <w:jc w:val="both"/>
              <w:rPr>
                <w:rFonts w:ascii="Arial" w:hAnsi="Arial" w:cs="Arial"/>
                <w:bCs/>
              </w:rPr>
            </w:pPr>
            <w:r w:rsidRPr="004943C7">
              <w:rPr>
                <w:rFonts w:ascii="Arial" w:hAnsi="Arial" w:cs="Arial"/>
                <w:bCs/>
              </w:rPr>
              <w:t xml:space="preserve">La evaluación será llevada a cabo de forma permanente durante el desarrollo de la unidad de aprendizaje de la siguiente manera: </w:t>
            </w:r>
          </w:p>
          <w:p w:rsidR="00214340" w:rsidRPr="004943C7" w:rsidRDefault="00214340" w:rsidP="00814C21">
            <w:pPr>
              <w:jc w:val="both"/>
              <w:rPr>
                <w:rFonts w:ascii="Arial" w:hAnsi="Arial" w:cs="Arial"/>
                <w:bCs/>
              </w:rPr>
            </w:pPr>
          </w:p>
          <w:p w:rsidR="00214340" w:rsidRPr="004943C7" w:rsidRDefault="00214340" w:rsidP="00814C21">
            <w:pPr>
              <w:jc w:val="both"/>
              <w:rPr>
                <w:rFonts w:ascii="Arial" w:hAnsi="Arial" w:cs="Arial"/>
                <w:b/>
                <w:bCs/>
              </w:rPr>
            </w:pPr>
            <w:r w:rsidRPr="004943C7">
              <w:rPr>
                <w:rFonts w:ascii="Arial" w:hAnsi="Arial" w:cs="Arial"/>
                <w:b/>
                <w:bCs/>
              </w:rPr>
              <w:t>Criterios de acreditación</w:t>
            </w:r>
          </w:p>
          <w:p w:rsidR="00214340" w:rsidRPr="00351919" w:rsidRDefault="00214340" w:rsidP="00214340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bCs/>
                <w:lang w:val="es-ES_tradnl"/>
              </w:rPr>
            </w:pPr>
            <w:r w:rsidRPr="00351919">
              <w:rPr>
                <w:rFonts w:ascii="Arial" w:hAnsi="Arial" w:cs="Arial"/>
                <w:bCs/>
                <w:lang w:val="es-ES_tradnl"/>
              </w:rPr>
              <w:t>Para tener derecho a examen ordinario y extraordinario, el estudiante debe cumplir con los porcentajes de asistencia que establece el Estatuto Escolar vigente.</w:t>
            </w:r>
          </w:p>
          <w:p w:rsidR="00214340" w:rsidRPr="00351919" w:rsidRDefault="00214340" w:rsidP="00214340">
            <w:pPr>
              <w:numPr>
                <w:ilvl w:val="0"/>
                <w:numId w:val="14"/>
              </w:numPr>
              <w:contextualSpacing/>
            </w:pPr>
            <w:r w:rsidRPr="00351919">
              <w:rPr>
                <w:rFonts w:ascii="Arial" w:hAnsi="Arial" w:cs="Arial"/>
                <w:bCs/>
                <w:lang w:val="es-ES_tradnl"/>
              </w:rPr>
              <w:t>Calificación en escala del 0 al 100, con un mínimo aprobatorio de 60.</w:t>
            </w:r>
          </w:p>
          <w:p w:rsidR="00214340" w:rsidRPr="004943C7" w:rsidRDefault="00214340" w:rsidP="00814C21">
            <w:pPr>
              <w:pStyle w:val="Prrafodelista"/>
              <w:jc w:val="both"/>
              <w:rPr>
                <w:rFonts w:ascii="Arial" w:hAnsi="Arial" w:cs="Arial"/>
                <w:bCs/>
              </w:rPr>
            </w:pPr>
          </w:p>
          <w:p w:rsidR="00214340" w:rsidRPr="004943C7" w:rsidRDefault="00214340" w:rsidP="00814C21">
            <w:pPr>
              <w:rPr>
                <w:rFonts w:ascii="Arial" w:hAnsi="Arial" w:cs="Arial"/>
                <w:b/>
              </w:rPr>
            </w:pPr>
            <w:r w:rsidRPr="004943C7">
              <w:rPr>
                <w:rFonts w:ascii="Arial" w:hAnsi="Arial" w:cs="Arial"/>
                <w:b/>
              </w:rPr>
              <w:t>Criterios de evaluación</w:t>
            </w:r>
          </w:p>
          <w:p w:rsidR="00214340" w:rsidRPr="004943C7" w:rsidRDefault="00214340" w:rsidP="00814C21">
            <w:pPr>
              <w:ind w:firstLine="307"/>
              <w:rPr>
                <w:rFonts w:ascii="Arial" w:hAnsi="Arial" w:cs="Arial"/>
              </w:rPr>
            </w:pPr>
            <w:r w:rsidRPr="004943C7">
              <w:rPr>
                <w:rFonts w:ascii="Arial" w:hAnsi="Arial" w:cs="Arial"/>
              </w:rPr>
              <w:t>- ……</w:t>
            </w:r>
            <w:r>
              <w:rPr>
                <w:rFonts w:ascii="Arial" w:hAnsi="Arial" w:cs="Arial"/>
              </w:rPr>
              <w:t>.</w:t>
            </w:r>
            <w:r w:rsidRPr="004943C7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 xml:space="preserve">…….... </w:t>
            </w:r>
            <w:r>
              <w:rPr>
                <w:rFonts w:ascii="Arial" w:hAnsi="Arial" w:cs="Arial"/>
              </w:rPr>
              <w:t>00</w:t>
            </w:r>
            <w:r w:rsidRPr="004943C7">
              <w:rPr>
                <w:rFonts w:ascii="Arial" w:hAnsi="Arial" w:cs="Arial"/>
              </w:rPr>
              <w:t>%</w:t>
            </w:r>
          </w:p>
          <w:p w:rsidR="00214340" w:rsidRPr="004943C7" w:rsidRDefault="00214340" w:rsidP="00814C21">
            <w:pPr>
              <w:ind w:firstLine="307"/>
              <w:rPr>
                <w:rFonts w:ascii="Arial" w:hAnsi="Arial" w:cs="Arial"/>
              </w:rPr>
            </w:pPr>
            <w:r w:rsidRPr="004943C7">
              <w:rPr>
                <w:rFonts w:ascii="Arial" w:hAnsi="Arial" w:cs="Arial"/>
              </w:rPr>
              <w:t>- …………………………..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  <w:r w:rsidRPr="004943C7">
              <w:rPr>
                <w:rFonts w:ascii="Arial" w:hAnsi="Arial" w:cs="Arial"/>
              </w:rPr>
              <w:t>%</w:t>
            </w:r>
          </w:p>
          <w:p w:rsidR="00214340" w:rsidRPr="004943C7" w:rsidRDefault="00214340" w:rsidP="00814C21">
            <w:pPr>
              <w:ind w:firstLine="307"/>
              <w:rPr>
                <w:rFonts w:ascii="Arial" w:hAnsi="Arial" w:cs="Arial"/>
              </w:rPr>
            </w:pPr>
            <w:r w:rsidRPr="004943C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………………………….. 00</w:t>
            </w:r>
            <w:r w:rsidRPr="004943C7">
              <w:rPr>
                <w:rFonts w:ascii="Arial" w:hAnsi="Arial" w:cs="Arial"/>
              </w:rPr>
              <w:t>%</w:t>
            </w:r>
          </w:p>
          <w:p w:rsidR="00214340" w:rsidRPr="004943C7" w:rsidRDefault="00214340" w:rsidP="00814C21">
            <w:pPr>
              <w:ind w:firstLine="307"/>
              <w:rPr>
                <w:rFonts w:ascii="Arial" w:hAnsi="Arial" w:cs="Arial"/>
              </w:rPr>
            </w:pPr>
            <w:r w:rsidRPr="004943C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………………………….. 00</w:t>
            </w:r>
            <w:r w:rsidRPr="004943C7">
              <w:rPr>
                <w:rFonts w:ascii="Arial" w:hAnsi="Arial" w:cs="Arial"/>
              </w:rPr>
              <w:t>%</w:t>
            </w:r>
          </w:p>
          <w:p w:rsidR="00214340" w:rsidRPr="004943C7" w:rsidRDefault="00214340" w:rsidP="00814C21">
            <w:pPr>
              <w:ind w:firstLine="3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……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………………….... </w:t>
            </w:r>
            <w:r>
              <w:rPr>
                <w:rFonts w:ascii="Arial" w:hAnsi="Arial" w:cs="Arial"/>
              </w:rPr>
              <w:t>00</w:t>
            </w:r>
            <w:r w:rsidRPr="004943C7">
              <w:rPr>
                <w:rFonts w:ascii="Arial" w:hAnsi="Arial" w:cs="Arial"/>
              </w:rPr>
              <w:t>%</w:t>
            </w:r>
          </w:p>
          <w:p w:rsidR="00214340" w:rsidRPr="004943C7" w:rsidRDefault="00214340" w:rsidP="00814C21">
            <w:pPr>
              <w:ind w:firstLine="307"/>
              <w:rPr>
                <w:rFonts w:ascii="Arial" w:hAnsi="Arial" w:cs="Arial"/>
              </w:rPr>
            </w:pPr>
            <w:r w:rsidRPr="004943C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…………………….</w:t>
            </w:r>
            <w:r>
              <w:rPr>
                <w:rFonts w:ascii="Arial" w:hAnsi="Arial" w:cs="Arial"/>
              </w:rPr>
              <w:t xml:space="preserve">… </w:t>
            </w:r>
            <w:r>
              <w:rPr>
                <w:rFonts w:ascii="Arial" w:hAnsi="Arial" w:cs="Arial"/>
              </w:rPr>
              <w:t>00</w:t>
            </w:r>
            <w:r w:rsidRPr="004943C7">
              <w:rPr>
                <w:rFonts w:ascii="Arial" w:hAnsi="Arial" w:cs="Arial"/>
              </w:rPr>
              <w:t>%</w:t>
            </w:r>
          </w:p>
          <w:p w:rsidR="00214340" w:rsidRPr="004943C7" w:rsidRDefault="00214340" w:rsidP="00814C21">
            <w:pPr>
              <w:ind w:firstLine="3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4943C7">
              <w:rPr>
                <w:rFonts w:ascii="Arial" w:hAnsi="Arial" w:cs="Arial"/>
                <w:b/>
              </w:rPr>
              <w:t>Total</w:t>
            </w:r>
            <w:r w:rsidRPr="004943C7">
              <w:rPr>
                <w:rFonts w:ascii="Arial" w:hAnsi="Arial" w:cs="Arial"/>
              </w:rPr>
              <w:t>…………………………………….</w:t>
            </w:r>
            <w:r>
              <w:rPr>
                <w:rFonts w:ascii="Arial" w:hAnsi="Arial" w:cs="Arial"/>
              </w:rPr>
              <w:t>100</w:t>
            </w:r>
            <w:r w:rsidRPr="004943C7">
              <w:rPr>
                <w:rFonts w:ascii="Arial" w:hAnsi="Arial" w:cs="Arial"/>
              </w:rPr>
              <w:t>%</w:t>
            </w:r>
          </w:p>
          <w:p w:rsidR="00214340" w:rsidRPr="004943C7" w:rsidRDefault="00214340" w:rsidP="00814C21">
            <w:pPr>
              <w:rPr>
                <w:rFonts w:ascii="Arial" w:hAnsi="Arial" w:cs="Arial"/>
              </w:rPr>
            </w:pPr>
          </w:p>
          <w:p w:rsidR="00214340" w:rsidRPr="004943C7" w:rsidRDefault="00214340" w:rsidP="00814C21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bookmarkStart w:id="0" w:name="_GoBack"/>
            <w:r w:rsidRPr="004943C7">
              <w:rPr>
                <w:rFonts w:ascii="Arial" w:hAnsi="Arial" w:cs="Arial"/>
                <w:b/>
                <w:lang w:eastAsia="zh-CN"/>
              </w:rPr>
              <w:t xml:space="preserve">Nota: la evidencia de </w:t>
            </w:r>
            <w:r>
              <w:rPr>
                <w:rFonts w:ascii="Arial" w:hAnsi="Arial" w:cs="Arial"/>
                <w:b/>
                <w:lang w:eastAsia="zh-CN"/>
              </w:rPr>
              <w:t>aprendizaje</w:t>
            </w:r>
            <w:r w:rsidRPr="004943C7">
              <w:rPr>
                <w:rFonts w:ascii="Arial" w:hAnsi="Arial" w:cs="Arial"/>
                <w:b/>
                <w:lang w:eastAsia="zh-CN"/>
              </w:rPr>
              <w:t xml:space="preserve"> debe reflejarse en este apartado y tener un porcentaje considerado en la calificación total</w:t>
            </w:r>
            <w:bookmarkEnd w:id="0"/>
            <w:r w:rsidRPr="004943C7">
              <w:rPr>
                <w:rFonts w:ascii="Arial" w:hAnsi="Arial" w:cs="Arial"/>
                <w:b/>
                <w:lang w:eastAsia="zh-CN"/>
              </w:rPr>
              <w:t>.</w:t>
            </w:r>
            <w:r>
              <w:rPr>
                <w:rFonts w:ascii="Arial" w:hAnsi="Arial" w:cs="Arial"/>
                <w:b/>
                <w:lang w:eastAsia="zh-CN"/>
              </w:rPr>
              <w:t xml:space="preserve"> </w:t>
            </w:r>
          </w:p>
          <w:p w:rsidR="00214340" w:rsidRPr="004943C7" w:rsidRDefault="00214340" w:rsidP="00814C21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54"/>
        <w:gridCol w:w="7443"/>
      </w:tblGrid>
      <w:tr w:rsidR="00214340" w:rsidRPr="004943C7" w:rsidTr="00814C21">
        <w:trPr>
          <w:trHeight w:val="498"/>
          <w:jc w:val="center"/>
        </w:trPr>
        <w:tc>
          <w:tcPr>
            <w:tcW w:w="1439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IX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>
              <w:rPr>
                <w:rFonts w:ascii="Arial" w:hAnsi="Arial" w:cs="Arial"/>
                <w:b/>
                <w:lang w:eastAsia="zh-CN"/>
              </w:rPr>
              <w:t>REFERENCIAS</w:t>
            </w:r>
          </w:p>
        </w:tc>
      </w:tr>
      <w:tr w:rsidR="00214340" w:rsidRPr="004943C7" w:rsidTr="00814C21">
        <w:trPr>
          <w:trHeight w:val="438"/>
          <w:jc w:val="center"/>
        </w:trPr>
        <w:tc>
          <w:tcPr>
            <w:tcW w:w="6954" w:type="dxa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Básica</w:t>
            </w:r>
            <w:r>
              <w:rPr>
                <w:rFonts w:ascii="Arial" w:hAnsi="Arial" w:cs="Arial"/>
                <w:b/>
                <w:lang w:eastAsia="zh-CN"/>
              </w:rPr>
              <w:t>s</w:t>
            </w:r>
          </w:p>
        </w:tc>
        <w:tc>
          <w:tcPr>
            <w:tcW w:w="7443" w:type="dxa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keepNext/>
              <w:numPr>
                <w:ilvl w:val="0"/>
                <w:numId w:val="8"/>
              </w:numPr>
              <w:suppressAutoHyphens/>
              <w:snapToGrid w:val="0"/>
              <w:jc w:val="center"/>
              <w:outlineLvl w:val="0"/>
              <w:rPr>
                <w:rFonts w:ascii="Arial" w:hAnsi="Arial" w:cs="Arial"/>
                <w:b/>
                <w:szCs w:val="20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0"/>
                <w:lang w:eastAsia="zh-CN"/>
              </w:rPr>
              <w:t>Complementaria</w:t>
            </w:r>
            <w:r>
              <w:rPr>
                <w:rFonts w:ascii="Arial" w:hAnsi="Arial" w:cs="Arial"/>
                <w:b/>
                <w:szCs w:val="20"/>
                <w:lang w:eastAsia="zh-CN"/>
              </w:rPr>
              <w:t>s</w:t>
            </w:r>
          </w:p>
        </w:tc>
      </w:tr>
      <w:tr w:rsidR="00214340" w:rsidRPr="004943C7" w:rsidTr="00814C21">
        <w:trPr>
          <w:trHeight w:val="5256"/>
          <w:jc w:val="center"/>
        </w:trPr>
        <w:tc>
          <w:tcPr>
            <w:tcW w:w="69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lang w:eastAsia="zh-CN"/>
              </w:rPr>
            </w:pPr>
          </w:p>
          <w:p w:rsidR="00214340" w:rsidRDefault="00214340" w:rsidP="00814C21">
            <w:pPr>
              <w:suppressAutoHyphens/>
              <w:ind w:left="709" w:hanging="709"/>
              <w:jc w:val="both"/>
              <w:rPr>
                <w:rFonts w:ascii="Arial" w:hAnsi="Arial" w:cs="Arial"/>
                <w:lang w:eastAsia="zh-CN"/>
              </w:rPr>
            </w:pPr>
          </w:p>
          <w:p w:rsidR="00214340" w:rsidRPr="007F18FE" w:rsidRDefault="00214340" w:rsidP="00814C21">
            <w:pPr>
              <w:suppressAutoHyphens/>
              <w:ind w:left="709" w:hanging="709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snapToGrid w:val="0"/>
              <w:ind w:left="720"/>
              <w:rPr>
                <w:rFonts w:ascii="Arial" w:hAnsi="Arial" w:cs="Arial"/>
                <w:lang w:eastAsia="zh-CN"/>
              </w:rPr>
            </w:pPr>
          </w:p>
          <w:p w:rsidR="00214340" w:rsidRPr="004943C7" w:rsidRDefault="00214340" w:rsidP="00214340">
            <w:pPr>
              <w:suppressAutoHyphens/>
              <w:ind w:left="706" w:hanging="706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4943C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14340" w:rsidRPr="004943C7" w:rsidRDefault="00214340" w:rsidP="00814C2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X. PERFIL DEL DOCENTE</w:t>
            </w:r>
          </w:p>
        </w:tc>
      </w:tr>
      <w:tr w:rsidR="00214340" w:rsidRPr="004943C7" w:rsidTr="00814C21">
        <w:trPr>
          <w:trHeight w:val="1125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14340" w:rsidRPr="004943C7" w:rsidRDefault="00214340" w:rsidP="00814C21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sdt>
            <w:sdtPr>
              <w:rPr>
                <w:rFonts w:ascii="Arial" w:hAnsi="Arial" w:cs="Arial"/>
                <w:lang w:eastAsia="zh-CN"/>
              </w:rPr>
              <w:id w:val="1202509684"/>
              <w:placeholder>
                <w:docPart w:val="7BE5B70C86974339B421B14BDC8115CC"/>
              </w:placeholder>
              <w:showingPlcHdr/>
            </w:sdtPr>
            <w:sdtContent>
              <w:p w:rsidR="00214340" w:rsidRPr="004943C7" w:rsidRDefault="00214340" w:rsidP="00214340">
                <w:pPr>
                  <w:suppressAutoHyphens/>
                  <w:jc w:val="both"/>
                  <w:rPr>
                    <w:rFonts w:ascii="Arial" w:hAnsi="Arial" w:cs="Arial"/>
                    <w:lang w:eastAsia="zh-CN"/>
                  </w:rPr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214340" w:rsidRPr="004943C7" w:rsidRDefault="00214340" w:rsidP="00814C21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:rsidR="00214340" w:rsidRPr="004943C7" w:rsidRDefault="00214340" w:rsidP="00214340"/>
    <w:p w:rsidR="0054446C" w:rsidRDefault="0054446C"/>
    <w:sectPr w:rsidR="0054446C" w:rsidSect="002A30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630" w:hanging="360"/>
      </w:pPr>
      <w:rPr>
        <w:sz w:val="24"/>
        <w:szCs w:val="24"/>
        <w:u w:val="none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sz w:val="24"/>
        <w:szCs w:val="24"/>
      </w:rPr>
    </w:lvl>
  </w:abstractNum>
  <w:abstractNum w:abstractNumId="4">
    <w:nsid w:val="02104340"/>
    <w:multiLevelType w:val="hybridMultilevel"/>
    <w:tmpl w:val="BC6E3B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C3A76"/>
    <w:multiLevelType w:val="hybridMultilevel"/>
    <w:tmpl w:val="DBFE59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A90D42"/>
    <w:multiLevelType w:val="hybridMultilevel"/>
    <w:tmpl w:val="CC2A178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3C09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66160E"/>
    <w:multiLevelType w:val="hybridMultilevel"/>
    <w:tmpl w:val="91AE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7359E"/>
    <w:multiLevelType w:val="hybridMultilevel"/>
    <w:tmpl w:val="71485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9C35DA"/>
    <w:multiLevelType w:val="hybridMultilevel"/>
    <w:tmpl w:val="35321E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72D63"/>
    <w:multiLevelType w:val="hybridMultilevel"/>
    <w:tmpl w:val="FAA2AE92"/>
    <w:lvl w:ilvl="0" w:tplc="6396C5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341C6"/>
    <w:multiLevelType w:val="hybridMultilevel"/>
    <w:tmpl w:val="DA8A7A3A"/>
    <w:lvl w:ilvl="0" w:tplc="6396C5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FA4313"/>
    <w:multiLevelType w:val="hybridMultilevel"/>
    <w:tmpl w:val="FC389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77AD7"/>
    <w:multiLevelType w:val="hybridMultilevel"/>
    <w:tmpl w:val="EE14F668"/>
    <w:lvl w:ilvl="0" w:tplc="B55ADA72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35E4B"/>
    <w:multiLevelType w:val="hybridMultilevel"/>
    <w:tmpl w:val="B6A8D0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70411"/>
    <w:multiLevelType w:val="hybridMultilevel"/>
    <w:tmpl w:val="4C04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308CD"/>
    <w:multiLevelType w:val="hybridMultilevel"/>
    <w:tmpl w:val="8130759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519F3"/>
    <w:multiLevelType w:val="hybridMultilevel"/>
    <w:tmpl w:val="89E6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14FF3"/>
    <w:multiLevelType w:val="hybridMultilevel"/>
    <w:tmpl w:val="CACC8FE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E08EB"/>
    <w:multiLevelType w:val="hybridMultilevel"/>
    <w:tmpl w:val="9AA66C72"/>
    <w:lvl w:ilvl="0" w:tplc="8D7E8FC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2"/>
  </w:num>
  <w:num w:numId="5">
    <w:abstractNumId w:val="7"/>
  </w:num>
  <w:num w:numId="6">
    <w:abstractNumId w:val="18"/>
  </w:num>
  <w:num w:numId="7">
    <w:abstractNumId w:val="19"/>
  </w:num>
  <w:num w:numId="8">
    <w:abstractNumId w:val="0"/>
  </w:num>
  <w:num w:numId="9">
    <w:abstractNumId w:val="15"/>
  </w:num>
  <w:num w:numId="10">
    <w:abstractNumId w:val="17"/>
  </w:num>
  <w:num w:numId="11">
    <w:abstractNumId w:val="5"/>
  </w:num>
  <w:num w:numId="12">
    <w:abstractNumId w:val="4"/>
  </w:num>
  <w:num w:numId="13">
    <w:abstractNumId w:val="6"/>
  </w:num>
  <w:num w:numId="14">
    <w:abstractNumId w:val="16"/>
  </w:num>
  <w:num w:numId="15">
    <w:abstractNumId w:val="9"/>
  </w:num>
  <w:num w:numId="16">
    <w:abstractNumId w:val="12"/>
  </w:num>
  <w:num w:numId="17">
    <w:abstractNumId w:val="11"/>
  </w:num>
  <w:num w:numId="18">
    <w:abstractNumId w:val="8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40"/>
    <w:rsid w:val="00214340"/>
    <w:rsid w:val="0054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434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14340"/>
    <w:rPr>
      <w:color w:val="808080"/>
    </w:rPr>
  </w:style>
  <w:style w:type="table" w:styleId="Tablaconcuadrcula">
    <w:name w:val="Table Grid"/>
    <w:basedOn w:val="Tablanormal"/>
    <w:rsid w:val="0021434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3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3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434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14340"/>
    <w:rPr>
      <w:color w:val="808080"/>
    </w:rPr>
  </w:style>
  <w:style w:type="table" w:styleId="Tablaconcuadrcula">
    <w:name w:val="Table Grid"/>
    <w:basedOn w:val="Tablanormal"/>
    <w:rsid w:val="0021434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3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3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E5B70C86974339B421B14BDC811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DE8A5-8A33-4179-8E83-C990B71AD377}"/>
      </w:docPartPr>
      <w:docPartBody>
        <w:p w:rsidR="00000000" w:rsidRDefault="0022661D" w:rsidP="0022661D">
          <w:pPr>
            <w:pStyle w:val="7BE5B70C86974339B421B14BDC8115CC"/>
          </w:pPr>
          <w:r w:rsidRPr="002355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2A36A31D234F19B3D25CB03383E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C672C-7925-4454-A41B-DC363AA77AA9}"/>
      </w:docPartPr>
      <w:docPartBody>
        <w:p w:rsidR="00000000" w:rsidRDefault="0022661D" w:rsidP="0022661D">
          <w:pPr>
            <w:pStyle w:val="1F2A36A31D234F19B3D25CB03383E63F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6A77E5087EE147D29ECEC7F5E2D2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B7C28-5667-4490-957F-D11C5889208C}"/>
      </w:docPartPr>
      <w:docPartBody>
        <w:p w:rsidR="00000000" w:rsidRDefault="0022661D" w:rsidP="0022661D">
          <w:pPr>
            <w:pStyle w:val="6A77E5087EE147D29ECEC7F5E2D2C48B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C23F14E7D6C24A5C852A0F6304B6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ADE5-7181-47B4-B196-525B8AB8E4C0}"/>
      </w:docPartPr>
      <w:docPartBody>
        <w:p w:rsidR="00000000" w:rsidRDefault="0022661D" w:rsidP="0022661D">
          <w:pPr>
            <w:pStyle w:val="C23F14E7D6C24A5C852A0F6304B62FAE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2AEAE6F4E50B4088AEF2E0B26DEB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AE3F-6920-439D-A8EA-1439376141CE}"/>
      </w:docPartPr>
      <w:docPartBody>
        <w:p w:rsidR="00000000" w:rsidRDefault="0022661D" w:rsidP="0022661D">
          <w:pPr>
            <w:pStyle w:val="2AEAE6F4E50B4088AEF2E0B26DEB64CF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99601CB947104E91A30530A57743B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E82A-8F49-493C-B4AB-CD5C57CCB9C1}"/>
      </w:docPartPr>
      <w:docPartBody>
        <w:p w:rsidR="00000000" w:rsidRDefault="0022661D" w:rsidP="0022661D">
          <w:pPr>
            <w:pStyle w:val="99601CB947104E91A30530A57743B442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538D1698FB884AC1B6FE100B80FDE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D44DB-5704-4107-AFA1-DC0B0DF6BA3A}"/>
      </w:docPartPr>
      <w:docPartBody>
        <w:p w:rsidR="00000000" w:rsidRDefault="0022661D" w:rsidP="0022661D">
          <w:pPr>
            <w:pStyle w:val="538D1698FB884AC1B6FE100B80FDE57C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49DD4323FC0440F4A09616AFF7572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4210-A0AB-4DAC-8788-502111FE11AA}"/>
      </w:docPartPr>
      <w:docPartBody>
        <w:p w:rsidR="00000000" w:rsidRDefault="0022661D" w:rsidP="0022661D">
          <w:pPr>
            <w:pStyle w:val="49DD4323FC0440F4A09616AFF7572AA6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CDAA4D81454A40AF9C70AD12E47C2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EA85-2380-4A46-A5F7-0862532B547F}"/>
      </w:docPartPr>
      <w:docPartBody>
        <w:p w:rsidR="00000000" w:rsidRDefault="0022661D" w:rsidP="0022661D">
          <w:pPr>
            <w:pStyle w:val="CDAA4D81454A40AF9C70AD12E47C2A03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985A5CEAA44F3E8D2283BE2C3BA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3C88-6123-461B-B58C-292ED68DD694}"/>
      </w:docPartPr>
      <w:docPartBody>
        <w:p w:rsidR="00000000" w:rsidRDefault="0022661D" w:rsidP="0022661D">
          <w:pPr>
            <w:pStyle w:val="0E985A5CEAA44F3E8D2283BE2C3BA925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011BF22C734208ADCECAE58C9B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8DD26-F368-4CBC-A6B5-DB9313B3D2E2}"/>
      </w:docPartPr>
      <w:docPartBody>
        <w:p w:rsidR="00000000" w:rsidRDefault="0022661D" w:rsidP="0022661D">
          <w:pPr>
            <w:pStyle w:val="C6011BF22C734208ADCECAE58C9B0E86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71779C122C400AB39023FAD2ABB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19B88-5A9C-4587-8313-A925353DC685}"/>
      </w:docPartPr>
      <w:docPartBody>
        <w:p w:rsidR="00000000" w:rsidRDefault="0022661D" w:rsidP="0022661D">
          <w:pPr>
            <w:pStyle w:val="F971779C122C400AB39023FAD2ABB46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E6D7D615E2467082107150A4B6B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EBAC-A160-48D7-B4A9-3E2915BC7DC4}"/>
      </w:docPartPr>
      <w:docPartBody>
        <w:p w:rsidR="00000000" w:rsidRDefault="0022661D" w:rsidP="0022661D">
          <w:pPr>
            <w:pStyle w:val="61E6D7D615E2467082107150A4B6BA28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FC9DACF1E24D5A8FED649AC1D95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8DF09-9057-43A8-8CB1-4D0FA94CEB57}"/>
      </w:docPartPr>
      <w:docPartBody>
        <w:p w:rsidR="00000000" w:rsidRDefault="0022661D" w:rsidP="0022661D">
          <w:pPr>
            <w:pStyle w:val="C0FC9DACF1E24D5A8FED649AC1D95685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FD3197E4144C00AB788B9EACE07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485A1-445D-4ADC-80EC-93A03A57A162}"/>
      </w:docPartPr>
      <w:docPartBody>
        <w:p w:rsidR="00000000" w:rsidRDefault="0022661D" w:rsidP="0022661D">
          <w:pPr>
            <w:pStyle w:val="96FD3197E4144C00AB788B9EACE07374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78869D65394072B3C19890F4DC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93F6F-D0A5-4143-B5C4-8D2554F432FF}"/>
      </w:docPartPr>
      <w:docPartBody>
        <w:p w:rsidR="00000000" w:rsidRDefault="0022661D" w:rsidP="0022661D">
          <w:pPr>
            <w:pStyle w:val="CA78869D65394072B3C19890F4DCA90F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944732EB90473DBA5708FA75B9A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E9FE3-07CD-40BF-BD53-D51B07188D75}"/>
      </w:docPartPr>
      <w:docPartBody>
        <w:p w:rsidR="00000000" w:rsidRDefault="0022661D" w:rsidP="0022661D">
          <w:pPr>
            <w:pStyle w:val="91944732EB90473DBA5708FA75B9A4F0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EAF474132345BCA384CCAF72FF7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C4368-80E2-4EA1-9EE2-CDFE7994AE6F}"/>
      </w:docPartPr>
      <w:docPartBody>
        <w:p w:rsidR="00000000" w:rsidRDefault="0022661D" w:rsidP="0022661D">
          <w:pPr>
            <w:pStyle w:val="5AEAF474132345BCA384CCAF72FF704C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80A60B536E443BB424429077D1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10C75-EF67-472B-98C5-55D30EAB12E4}"/>
      </w:docPartPr>
      <w:docPartBody>
        <w:p w:rsidR="00000000" w:rsidRDefault="0022661D" w:rsidP="0022661D">
          <w:pPr>
            <w:pStyle w:val="C280A60B536E443BB424429077D16278"/>
          </w:pPr>
          <w:r w:rsidRPr="00D5463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C1313AAAB9F4005A6E9309CD4EE6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5257-C45C-4869-90F7-B914B14BE878}"/>
      </w:docPartPr>
      <w:docPartBody>
        <w:p w:rsidR="00000000" w:rsidRDefault="0022661D" w:rsidP="0022661D">
          <w:pPr>
            <w:pStyle w:val="7C1313AAAB9F4005A6E9309CD4EE69F1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1D"/>
    <w:rsid w:val="0022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661D"/>
    <w:rPr>
      <w:color w:val="808080"/>
    </w:rPr>
  </w:style>
  <w:style w:type="paragraph" w:customStyle="1" w:styleId="7BE5B70C86974339B421B14BDC8115CC">
    <w:name w:val="7BE5B70C86974339B421B14BDC8115CC"/>
    <w:rsid w:val="0022661D"/>
  </w:style>
  <w:style w:type="paragraph" w:customStyle="1" w:styleId="1F2A36A31D234F19B3D25CB03383E63F">
    <w:name w:val="1F2A36A31D234F19B3D25CB03383E63F"/>
    <w:rsid w:val="0022661D"/>
  </w:style>
  <w:style w:type="paragraph" w:customStyle="1" w:styleId="6A77E5087EE147D29ECEC7F5E2D2C48B">
    <w:name w:val="6A77E5087EE147D29ECEC7F5E2D2C48B"/>
    <w:rsid w:val="0022661D"/>
  </w:style>
  <w:style w:type="paragraph" w:customStyle="1" w:styleId="C23F14E7D6C24A5C852A0F6304B62FAE">
    <w:name w:val="C23F14E7D6C24A5C852A0F6304B62FAE"/>
    <w:rsid w:val="0022661D"/>
  </w:style>
  <w:style w:type="paragraph" w:customStyle="1" w:styleId="2AEAE6F4E50B4088AEF2E0B26DEB64CF">
    <w:name w:val="2AEAE6F4E50B4088AEF2E0B26DEB64CF"/>
    <w:rsid w:val="0022661D"/>
  </w:style>
  <w:style w:type="paragraph" w:customStyle="1" w:styleId="99601CB947104E91A30530A57743B442">
    <w:name w:val="99601CB947104E91A30530A57743B442"/>
    <w:rsid w:val="0022661D"/>
  </w:style>
  <w:style w:type="paragraph" w:customStyle="1" w:styleId="538D1698FB884AC1B6FE100B80FDE57C">
    <w:name w:val="538D1698FB884AC1B6FE100B80FDE57C"/>
    <w:rsid w:val="0022661D"/>
  </w:style>
  <w:style w:type="paragraph" w:customStyle="1" w:styleId="49DD4323FC0440F4A09616AFF7572AA6">
    <w:name w:val="49DD4323FC0440F4A09616AFF7572AA6"/>
    <w:rsid w:val="0022661D"/>
  </w:style>
  <w:style w:type="paragraph" w:customStyle="1" w:styleId="CDAA4D81454A40AF9C70AD12E47C2A03">
    <w:name w:val="CDAA4D81454A40AF9C70AD12E47C2A03"/>
    <w:rsid w:val="0022661D"/>
  </w:style>
  <w:style w:type="paragraph" w:customStyle="1" w:styleId="0E985A5CEAA44F3E8D2283BE2C3BA925">
    <w:name w:val="0E985A5CEAA44F3E8D2283BE2C3BA925"/>
    <w:rsid w:val="0022661D"/>
  </w:style>
  <w:style w:type="paragraph" w:customStyle="1" w:styleId="C6011BF22C734208ADCECAE58C9B0E86">
    <w:name w:val="C6011BF22C734208ADCECAE58C9B0E86"/>
    <w:rsid w:val="0022661D"/>
  </w:style>
  <w:style w:type="paragraph" w:customStyle="1" w:styleId="F971779C122C400AB39023FAD2ABB462">
    <w:name w:val="F971779C122C400AB39023FAD2ABB462"/>
    <w:rsid w:val="0022661D"/>
  </w:style>
  <w:style w:type="paragraph" w:customStyle="1" w:styleId="61E6D7D615E2467082107150A4B6BA28">
    <w:name w:val="61E6D7D615E2467082107150A4B6BA28"/>
    <w:rsid w:val="0022661D"/>
  </w:style>
  <w:style w:type="paragraph" w:customStyle="1" w:styleId="C0FC9DACF1E24D5A8FED649AC1D95685">
    <w:name w:val="C0FC9DACF1E24D5A8FED649AC1D95685"/>
    <w:rsid w:val="0022661D"/>
  </w:style>
  <w:style w:type="paragraph" w:customStyle="1" w:styleId="96FD3197E4144C00AB788B9EACE07374">
    <w:name w:val="96FD3197E4144C00AB788B9EACE07374"/>
    <w:rsid w:val="0022661D"/>
  </w:style>
  <w:style w:type="paragraph" w:customStyle="1" w:styleId="CA78869D65394072B3C19890F4DCA90F">
    <w:name w:val="CA78869D65394072B3C19890F4DCA90F"/>
    <w:rsid w:val="0022661D"/>
  </w:style>
  <w:style w:type="paragraph" w:customStyle="1" w:styleId="91944732EB90473DBA5708FA75B9A4F0">
    <w:name w:val="91944732EB90473DBA5708FA75B9A4F0"/>
    <w:rsid w:val="0022661D"/>
  </w:style>
  <w:style w:type="paragraph" w:customStyle="1" w:styleId="5AEAF474132345BCA384CCAF72FF704C">
    <w:name w:val="5AEAF474132345BCA384CCAF72FF704C"/>
    <w:rsid w:val="0022661D"/>
  </w:style>
  <w:style w:type="paragraph" w:customStyle="1" w:styleId="C280A60B536E443BB424429077D16278">
    <w:name w:val="C280A60B536E443BB424429077D16278"/>
    <w:rsid w:val="0022661D"/>
  </w:style>
  <w:style w:type="paragraph" w:customStyle="1" w:styleId="7C1313AAAB9F4005A6E9309CD4EE69F1">
    <w:name w:val="7C1313AAAB9F4005A6E9309CD4EE69F1"/>
    <w:rsid w:val="002266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661D"/>
    <w:rPr>
      <w:color w:val="808080"/>
    </w:rPr>
  </w:style>
  <w:style w:type="paragraph" w:customStyle="1" w:styleId="7BE5B70C86974339B421B14BDC8115CC">
    <w:name w:val="7BE5B70C86974339B421B14BDC8115CC"/>
    <w:rsid w:val="0022661D"/>
  </w:style>
  <w:style w:type="paragraph" w:customStyle="1" w:styleId="1F2A36A31D234F19B3D25CB03383E63F">
    <w:name w:val="1F2A36A31D234F19B3D25CB03383E63F"/>
    <w:rsid w:val="0022661D"/>
  </w:style>
  <w:style w:type="paragraph" w:customStyle="1" w:styleId="6A77E5087EE147D29ECEC7F5E2D2C48B">
    <w:name w:val="6A77E5087EE147D29ECEC7F5E2D2C48B"/>
    <w:rsid w:val="0022661D"/>
  </w:style>
  <w:style w:type="paragraph" w:customStyle="1" w:styleId="C23F14E7D6C24A5C852A0F6304B62FAE">
    <w:name w:val="C23F14E7D6C24A5C852A0F6304B62FAE"/>
    <w:rsid w:val="0022661D"/>
  </w:style>
  <w:style w:type="paragraph" w:customStyle="1" w:styleId="2AEAE6F4E50B4088AEF2E0B26DEB64CF">
    <w:name w:val="2AEAE6F4E50B4088AEF2E0B26DEB64CF"/>
    <w:rsid w:val="0022661D"/>
  </w:style>
  <w:style w:type="paragraph" w:customStyle="1" w:styleId="99601CB947104E91A30530A57743B442">
    <w:name w:val="99601CB947104E91A30530A57743B442"/>
    <w:rsid w:val="0022661D"/>
  </w:style>
  <w:style w:type="paragraph" w:customStyle="1" w:styleId="538D1698FB884AC1B6FE100B80FDE57C">
    <w:name w:val="538D1698FB884AC1B6FE100B80FDE57C"/>
    <w:rsid w:val="0022661D"/>
  </w:style>
  <w:style w:type="paragraph" w:customStyle="1" w:styleId="49DD4323FC0440F4A09616AFF7572AA6">
    <w:name w:val="49DD4323FC0440F4A09616AFF7572AA6"/>
    <w:rsid w:val="0022661D"/>
  </w:style>
  <w:style w:type="paragraph" w:customStyle="1" w:styleId="CDAA4D81454A40AF9C70AD12E47C2A03">
    <w:name w:val="CDAA4D81454A40AF9C70AD12E47C2A03"/>
    <w:rsid w:val="0022661D"/>
  </w:style>
  <w:style w:type="paragraph" w:customStyle="1" w:styleId="0E985A5CEAA44F3E8D2283BE2C3BA925">
    <w:name w:val="0E985A5CEAA44F3E8D2283BE2C3BA925"/>
    <w:rsid w:val="0022661D"/>
  </w:style>
  <w:style w:type="paragraph" w:customStyle="1" w:styleId="C6011BF22C734208ADCECAE58C9B0E86">
    <w:name w:val="C6011BF22C734208ADCECAE58C9B0E86"/>
    <w:rsid w:val="0022661D"/>
  </w:style>
  <w:style w:type="paragraph" w:customStyle="1" w:styleId="F971779C122C400AB39023FAD2ABB462">
    <w:name w:val="F971779C122C400AB39023FAD2ABB462"/>
    <w:rsid w:val="0022661D"/>
  </w:style>
  <w:style w:type="paragraph" w:customStyle="1" w:styleId="61E6D7D615E2467082107150A4B6BA28">
    <w:name w:val="61E6D7D615E2467082107150A4B6BA28"/>
    <w:rsid w:val="0022661D"/>
  </w:style>
  <w:style w:type="paragraph" w:customStyle="1" w:styleId="C0FC9DACF1E24D5A8FED649AC1D95685">
    <w:name w:val="C0FC9DACF1E24D5A8FED649AC1D95685"/>
    <w:rsid w:val="0022661D"/>
  </w:style>
  <w:style w:type="paragraph" w:customStyle="1" w:styleId="96FD3197E4144C00AB788B9EACE07374">
    <w:name w:val="96FD3197E4144C00AB788B9EACE07374"/>
    <w:rsid w:val="0022661D"/>
  </w:style>
  <w:style w:type="paragraph" w:customStyle="1" w:styleId="CA78869D65394072B3C19890F4DCA90F">
    <w:name w:val="CA78869D65394072B3C19890F4DCA90F"/>
    <w:rsid w:val="0022661D"/>
  </w:style>
  <w:style w:type="paragraph" w:customStyle="1" w:styleId="91944732EB90473DBA5708FA75B9A4F0">
    <w:name w:val="91944732EB90473DBA5708FA75B9A4F0"/>
    <w:rsid w:val="0022661D"/>
  </w:style>
  <w:style w:type="paragraph" w:customStyle="1" w:styleId="5AEAF474132345BCA384CCAF72FF704C">
    <w:name w:val="5AEAF474132345BCA384CCAF72FF704C"/>
    <w:rsid w:val="0022661D"/>
  </w:style>
  <w:style w:type="paragraph" w:customStyle="1" w:styleId="C280A60B536E443BB424429077D16278">
    <w:name w:val="C280A60B536E443BB424429077D16278"/>
    <w:rsid w:val="0022661D"/>
  </w:style>
  <w:style w:type="paragraph" w:customStyle="1" w:styleId="7C1313AAAB9F4005A6E9309CD4EE69F1">
    <w:name w:val="7C1313AAAB9F4005A6E9309CD4EE69F1"/>
    <w:rsid w:val="002266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UABC-16653183</dc:creator>
  <cp:lastModifiedBy>UABC-16653183</cp:lastModifiedBy>
  <cp:revision>1</cp:revision>
  <dcterms:created xsi:type="dcterms:W3CDTF">2020-03-12T19:54:00Z</dcterms:created>
  <dcterms:modified xsi:type="dcterms:W3CDTF">2020-03-12T20:04:00Z</dcterms:modified>
</cp:coreProperties>
</file>