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8518" w14:textId="77777777" w:rsidR="002A305E" w:rsidRPr="004943C7" w:rsidRDefault="00946E5F" w:rsidP="002A305E">
      <w:pPr>
        <w:suppressAutoHyphens/>
        <w:ind w:right="-540"/>
        <w:jc w:val="center"/>
        <w:rPr>
          <w:rFonts w:ascii="Arial" w:hAnsi="Arial" w:cs="Arial"/>
          <w:b/>
          <w:sz w:val="52"/>
          <w:lang w:eastAsia="zh-CN"/>
        </w:rPr>
      </w:pPr>
      <w:r>
        <w:rPr>
          <w:rFonts w:ascii="Arial" w:hAnsi="Arial" w:cs="Arial"/>
          <w:b/>
          <w:sz w:val="52"/>
          <w:lang w:eastAsia="zh-CN"/>
        </w:rPr>
        <w:t>U</w:t>
      </w:r>
      <w:r w:rsidR="002A305E" w:rsidRPr="004943C7">
        <w:rPr>
          <w:rFonts w:ascii="Arial" w:hAnsi="Arial" w:cs="Arial"/>
          <w:b/>
          <w:sz w:val="52"/>
          <w:lang w:eastAsia="zh-CN"/>
        </w:rPr>
        <w:t>NIVERSIDAD</w:t>
      </w:r>
      <w:r w:rsidR="002A305E" w:rsidRPr="004943C7">
        <w:rPr>
          <w:rFonts w:ascii="Arial" w:eastAsia="CG Times" w:hAnsi="Arial" w:cs="Arial"/>
          <w:b/>
          <w:sz w:val="52"/>
          <w:lang w:eastAsia="zh-CN"/>
        </w:rPr>
        <w:t xml:space="preserve"> </w:t>
      </w:r>
      <w:r w:rsidR="002A305E" w:rsidRPr="004943C7">
        <w:rPr>
          <w:rFonts w:ascii="Arial" w:hAnsi="Arial" w:cs="Arial"/>
          <w:b/>
          <w:sz w:val="52"/>
          <w:lang w:eastAsia="zh-CN"/>
        </w:rPr>
        <w:t>AUTÓNOMA</w:t>
      </w:r>
      <w:r w:rsidR="002A305E" w:rsidRPr="004943C7">
        <w:rPr>
          <w:rFonts w:ascii="Arial" w:eastAsia="CG Times" w:hAnsi="Arial" w:cs="Arial"/>
          <w:b/>
          <w:sz w:val="52"/>
          <w:lang w:eastAsia="zh-CN"/>
        </w:rPr>
        <w:t xml:space="preserve"> </w:t>
      </w:r>
      <w:r w:rsidR="002A305E" w:rsidRPr="004943C7">
        <w:rPr>
          <w:rFonts w:ascii="Arial" w:hAnsi="Arial" w:cs="Arial"/>
          <w:b/>
          <w:sz w:val="52"/>
          <w:lang w:eastAsia="zh-CN"/>
        </w:rPr>
        <w:t>DE</w:t>
      </w:r>
      <w:r w:rsidR="002A305E" w:rsidRPr="004943C7">
        <w:rPr>
          <w:rFonts w:ascii="Arial" w:eastAsia="CG Times" w:hAnsi="Arial" w:cs="Arial"/>
          <w:b/>
          <w:sz w:val="52"/>
          <w:lang w:eastAsia="zh-CN"/>
        </w:rPr>
        <w:t xml:space="preserve"> </w:t>
      </w:r>
      <w:r w:rsidR="002A305E" w:rsidRPr="004943C7">
        <w:rPr>
          <w:rFonts w:ascii="Arial" w:hAnsi="Arial" w:cs="Arial"/>
          <w:b/>
          <w:sz w:val="52"/>
          <w:lang w:eastAsia="zh-CN"/>
        </w:rPr>
        <w:t>BAJA</w:t>
      </w:r>
      <w:r w:rsidR="002A305E" w:rsidRPr="004943C7">
        <w:rPr>
          <w:rFonts w:ascii="Arial" w:eastAsia="CG Times" w:hAnsi="Arial" w:cs="Arial"/>
          <w:b/>
          <w:sz w:val="52"/>
          <w:lang w:eastAsia="zh-CN"/>
        </w:rPr>
        <w:t xml:space="preserve"> </w:t>
      </w:r>
      <w:r w:rsidR="002A305E" w:rsidRPr="004943C7">
        <w:rPr>
          <w:rFonts w:ascii="Arial" w:hAnsi="Arial" w:cs="Arial"/>
          <w:b/>
          <w:sz w:val="52"/>
          <w:lang w:eastAsia="zh-CN"/>
        </w:rPr>
        <w:t>CALIFORNIA</w:t>
      </w:r>
    </w:p>
    <w:p w14:paraId="4610BAF1" w14:textId="77777777" w:rsidR="002A305E" w:rsidRPr="000771F5" w:rsidRDefault="002A305E" w:rsidP="002A305E">
      <w:pPr>
        <w:suppressAutoHyphens/>
        <w:jc w:val="center"/>
        <w:rPr>
          <w:rFonts w:ascii="Arial" w:hAnsi="Arial" w:cs="Arial"/>
          <w:b/>
          <w:sz w:val="32"/>
          <w:lang w:eastAsia="zh-CN"/>
        </w:rPr>
      </w:pPr>
      <w:r w:rsidRPr="000771F5">
        <w:rPr>
          <w:rFonts w:ascii="Arial" w:hAnsi="Arial" w:cs="Arial"/>
          <w:b/>
          <w:sz w:val="32"/>
          <w:lang w:eastAsia="zh-CN"/>
        </w:rPr>
        <w:t>COORDINACIÓN</w:t>
      </w:r>
      <w:r w:rsidRPr="000771F5">
        <w:rPr>
          <w:rFonts w:ascii="Arial" w:eastAsia="CG Times" w:hAnsi="Arial" w:cs="Arial"/>
          <w:b/>
          <w:sz w:val="32"/>
          <w:lang w:eastAsia="zh-CN"/>
        </w:rPr>
        <w:t xml:space="preserve"> </w:t>
      </w:r>
      <w:r w:rsidR="00351919" w:rsidRPr="000771F5">
        <w:rPr>
          <w:rFonts w:ascii="Arial" w:eastAsia="CG Times" w:hAnsi="Arial" w:cs="Arial"/>
          <w:b/>
          <w:sz w:val="32"/>
          <w:lang w:eastAsia="zh-CN"/>
        </w:rPr>
        <w:t xml:space="preserve">GENERAL </w:t>
      </w:r>
      <w:r w:rsidRPr="000771F5">
        <w:rPr>
          <w:rFonts w:ascii="Arial" w:hAnsi="Arial" w:cs="Arial"/>
          <w:b/>
          <w:sz w:val="32"/>
          <w:lang w:eastAsia="zh-CN"/>
        </w:rPr>
        <w:t>DE</w:t>
      </w:r>
      <w:r w:rsidRPr="000771F5">
        <w:rPr>
          <w:rFonts w:ascii="Arial" w:eastAsia="CG Times" w:hAnsi="Arial" w:cs="Arial"/>
          <w:b/>
          <w:sz w:val="32"/>
          <w:lang w:eastAsia="zh-CN"/>
        </w:rPr>
        <w:t xml:space="preserve"> </w:t>
      </w:r>
      <w:r w:rsidRPr="000771F5">
        <w:rPr>
          <w:rFonts w:ascii="Arial" w:hAnsi="Arial" w:cs="Arial"/>
          <w:b/>
          <w:sz w:val="32"/>
          <w:lang w:eastAsia="zh-CN"/>
        </w:rPr>
        <w:t>FORMACIÓN</w:t>
      </w:r>
      <w:r w:rsidRPr="000771F5">
        <w:rPr>
          <w:rFonts w:ascii="Arial" w:eastAsia="CG Times" w:hAnsi="Arial" w:cs="Arial"/>
          <w:b/>
          <w:sz w:val="32"/>
          <w:lang w:eastAsia="zh-CN"/>
        </w:rPr>
        <w:t xml:space="preserve"> </w:t>
      </w:r>
      <w:r w:rsidR="00946E5F" w:rsidRPr="000771F5">
        <w:rPr>
          <w:rFonts w:ascii="Arial" w:hAnsi="Arial" w:cs="Arial"/>
          <w:b/>
          <w:sz w:val="32"/>
          <w:lang w:eastAsia="zh-CN"/>
        </w:rPr>
        <w:t>PROFESIONAL</w:t>
      </w:r>
    </w:p>
    <w:p w14:paraId="0AE0857F" w14:textId="77777777" w:rsidR="002A305E" w:rsidRPr="004943C7" w:rsidRDefault="002A305E" w:rsidP="002A305E">
      <w:pPr>
        <w:suppressAutoHyphens/>
        <w:jc w:val="center"/>
        <w:rPr>
          <w:rFonts w:ascii="Arial" w:hAnsi="Arial" w:cs="Arial"/>
          <w:b/>
          <w:sz w:val="28"/>
          <w:lang w:eastAsia="zh-CN"/>
        </w:rPr>
      </w:pPr>
      <w:r w:rsidRPr="004943C7">
        <w:rPr>
          <w:rFonts w:ascii="Arial" w:hAnsi="Arial" w:cs="Arial"/>
          <w:b/>
          <w:sz w:val="28"/>
          <w:lang w:eastAsia="zh-CN"/>
        </w:rPr>
        <w:t>PROGRAMA</w:t>
      </w:r>
      <w:r w:rsidRPr="004943C7">
        <w:rPr>
          <w:rFonts w:ascii="Arial" w:eastAsia="CG Times" w:hAnsi="Arial" w:cs="Arial"/>
          <w:b/>
          <w:sz w:val="28"/>
          <w:lang w:eastAsia="zh-CN"/>
        </w:rPr>
        <w:t xml:space="preserve"> </w:t>
      </w:r>
      <w:r w:rsidRPr="004943C7">
        <w:rPr>
          <w:rFonts w:ascii="Arial" w:hAnsi="Arial" w:cs="Arial"/>
          <w:b/>
          <w:sz w:val="28"/>
          <w:lang w:eastAsia="zh-CN"/>
        </w:rPr>
        <w:t>DE</w:t>
      </w:r>
      <w:r w:rsidRPr="004943C7">
        <w:rPr>
          <w:rFonts w:ascii="Arial" w:eastAsia="CG Times" w:hAnsi="Arial" w:cs="Arial"/>
          <w:b/>
          <w:sz w:val="28"/>
          <w:lang w:eastAsia="zh-CN"/>
        </w:rPr>
        <w:t xml:space="preserve"> </w:t>
      </w:r>
      <w:r w:rsidRPr="004943C7">
        <w:rPr>
          <w:rFonts w:ascii="Arial" w:hAnsi="Arial" w:cs="Arial"/>
          <w:b/>
          <w:sz w:val="28"/>
          <w:lang w:eastAsia="zh-CN"/>
        </w:rPr>
        <w:t>UNIDAD</w:t>
      </w:r>
      <w:r w:rsidRPr="004943C7">
        <w:rPr>
          <w:rFonts w:ascii="Arial" w:eastAsia="CG Times" w:hAnsi="Arial" w:cs="Arial"/>
          <w:b/>
          <w:sz w:val="28"/>
          <w:lang w:eastAsia="zh-CN"/>
        </w:rPr>
        <w:t xml:space="preserve"> </w:t>
      </w:r>
      <w:r w:rsidRPr="004943C7">
        <w:rPr>
          <w:rFonts w:ascii="Arial" w:hAnsi="Arial" w:cs="Arial"/>
          <w:b/>
          <w:sz w:val="28"/>
          <w:lang w:eastAsia="zh-CN"/>
        </w:rPr>
        <w:t>DE</w:t>
      </w:r>
      <w:r w:rsidRPr="004943C7">
        <w:rPr>
          <w:rFonts w:ascii="Arial" w:eastAsia="CG Times" w:hAnsi="Arial" w:cs="Arial"/>
          <w:b/>
          <w:sz w:val="28"/>
          <w:lang w:eastAsia="zh-CN"/>
        </w:rPr>
        <w:t xml:space="preserve"> </w:t>
      </w:r>
      <w:r w:rsidRPr="004943C7">
        <w:rPr>
          <w:rFonts w:ascii="Arial" w:hAnsi="Arial" w:cs="Arial"/>
          <w:b/>
          <w:sz w:val="28"/>
          <w:lang w:eastAsia="zh-CN"/>
        </w:rPr>
        <w:t>APRENDIZAJE</w:t>
      </w:r>
    </w:p>
    <w:p w14:paraId="626E19B9" w14:textId="77777777" w:rsidR="002A305E" w:rsidRPr="00304705" w:rsidRDefault="00304705" w:rsidP="002A305E">
      <w:pPr>
        <w:suppressAutoHyphens/>
        <w:jc w:val="center"/>
        <w:rPr>
          <w:rFonts w:ascii="Arial" w:hAnsi="Arial" w:cs="Arial"/>
          <w:i/>
          <w:sz w:val="28"/>
          <w:lang w:eastAsia="zh-CN"/>
        </w:rPr>
      </w:pPr>
      <w:r w:rsidRPr="00304705">
        <w:rPr>
          <w:rFonts w:ascii="Arial" w:hAnsi="Arial" w:cs="Arial"/>
          <w:i/>
          <w:sz w:val="28"/>
          <w:lang w:eastAsia="zh-CN"/>
        </w:rPr>
        <w:t>La tipografía debe estar alineada a la propuesta curricular</w:t>
      </w:r>
    </w:p>
    <w:tbl>
      <w:tblPr>
        <w:tblW w:w="0" w:type="auto"/>
        <w:jc w:val="center"/>
        <w:tblLayout w:type="fixed"/>
        <w:tblCellMar>
          <w:left w:w="120" w:type="dxa"/>
          <w:right w:w="120" w:type="dxa"/>
        </w:tblCellMar>
        <w:tblLook w:val="0000" w:firstRow="0" w:lastRow="0" w:firstColumn="0" w:lastColumn="0" w:noHBand="0" w:noVBand="0"/>
      </w:tblPr>
      <w:tblGrid>
        <w:gridCol w:w="14145"/>
      </w:tblGrid>
      <w:tr w:rsidR="002A305E" w:rsidRPr="004943C7" w14:paraId="39D1C003" w14:textId="77777777" w:rsidTr="002A305E">
        <w:trPr>
          <w:trHeight w:val="480"/>
          <w:jc w:val="center"/>
        </w:trPr>
        <w:tc>
          <w:tcPr>
            <w:tcW w:w="14145" w:type="dxa"/>
            <w:tcBorders>
              <w:top w:val="double" w:sz="6" w:space="0" w:color="000000"/>
              <w:left w:val="double" w:sz="6" w:space="0" w:color="000000"/>
              <w:right w:val="double" w:sz="6" w:space="0" w:color="000000"/>
            </w:tcBorders>
            <w:shd w:val="clear" w:color="auto" w:fill="auto"/>
            <w:vAlign w:val="center"/>
          </w:tcPr>
          <w:p w14:paraId="34DDBE13" w14:textId="77777777" w:rsidR="002A305E" w:rsidRPr="004943C7" w:rsidRDefault="002A305E" w:rsidP="002A305E">
            <w:pPr>
              <w:suppressAutoHyphens/>
              <w:jc w:val="center"/>
              <w:rPr>
                <w:rFonts w:ascii="Arial" w:hAnsi="Arial" w:cs="Arial"/>
                <w:b/>
                <w:lang w:eastAsia="zh-CN"/>
              </w:rPr>
            </w:pPr>
            <w:r w:rsidRPr="004943C7">
              <w:rPr>
                <w:rFonts w:ascii="Arial" w:hAnsi="Arial" w:cs="Arial"/>
                <w:b/>
                <w:lang w:eastAsia="zh-CN"/>
              </w:rPr>
              <w:t>I</w:t>
            </w:r>
            <w:r w:rsidRPr="004943C7">
              <w:rPr>
                <w:rFonts w:ascii="Arial" w:eastAsia="CG Times" w:hAnsi="Arial" w:cs="Arial"/>
                <w:b/>
                <w:lang w:eastAsia="zh-CN"/>
              </w:rPr>
              <w:t xml:space="preserve">. </w:t>
            </w:r>
            <w:r w:rsidRPr="004943C7">
              <w:rPr>
                <w:rFonts w:ascii="Arial" w:hAnsi="Arial" w:cs="Arial"/>
                <w:b/>
                <w:lang w:eastAsia="zh-CN"/>
              </w:rPr>
              <w:t>DATOS</w:t>
            </w:r>
            <w:r w:rsidRPr="004943C7">
              <w:rPr>
                <w:rFonts w:ascii="Arial" w:eastAsia="CG Times" w:hAnsi="Arial" w:cs="Arial"/>
                <w:b/>
                <w:lang w:eastAsia="zh-CN"/>
              </w:rPr>
              <w:t xml:space="preserve"> </w:t>
            </w:r>
            <w:r w:rsidRPr="004943C7">
              <w:rPr>
                <w:rFonts w:ascii="Arial" w:hAnsi="Arial" w:cs="Arial"/>
                <w:b/>
                <w:lang w:eastAsia="zh-CN"/>
              </w:rPr>
              <w:t>DE</w:t>
            </w:r>
            <w:r w:rsidRPr="004943C7">
              <w:rPr>
                <w:rFonts w:ascii="Arial" w:eastAsia="CG Times" w:hAnsi="Arial" w:cs="Arial"/>
                <w:b/>
                <w:lang w:eastAsia="zh-CN"/>
              </w:rPr>
              <w:t xml:space="preserve"> </w:t>
            </w:r>
            <w:r w:rsidRPr="004943C7">
              <w:rPr>
                <w:rFonts w:ascii="Arial" w:hAnsi="Arial" w:cs="Arial"/>
                <w:b/>
                <w:lang w:eastAsia="zh-CN"/>
              </w:rPr>
              <w:t>IDENTIFICACIÓN</w:t>
            </w:r>
          </w:p>
        </w:tc>
      </w:tr>
      <w:tr w:rsidR="002A305E" w:rsidRPr="004943C7" w14:paraId="0FE9BC92" w14:textId="77777777" w:rsidTr="00B36D8B">
        <w:trPr>
          <w:trHeight w:val="5620"/>
          <w:jc w:val="center"/>
        </w:trPr>
        <w:tc>
          <w:tcPr>
            <w:tcW w:w="14145" w:type="dxa"/>
            <w:tcBorders>
              <w:top w:val="double" w:sz="6" w:space="0" w:color="000000"/>
              <w:left w:val="double" w:sz="6" w:space="0" w:color="000000"/>
              <w:bottom w:val="double" w:sz="6" w:space="0" w:color="000000"/>
              <w:right w:val="double" w:sz="6" w:space="0" w:color="000000"/>
            </w:tcBorders>
            <w:shd w:val="clear" w:color="auto" w:fill="auto"/>
          </w:tcPr>
          <w:p w14:paraId="3EBFF627" w14:textId="77777777" w:rsidR="002A305E" w:rsidRPr="004943C7" w:rsidRDefault="002A305E" w:rsidP="00001A3F">
            <w:pPr>
              <w:suppressAutoHyphens/>
              <w:snapToGrid w:val="0"/>
              <w:ind w:left="127"/>
              <w:rPr>
                <w:rFonts w:ascii="Arial" w:hAnsi="Arial" w:cs="Arial"/>
                <w:lang w:eastAsia="zh-CN"/>
              </w:rPr>
            </w:pPr>
          </w:p>
          <w:p w14:paraId="6552FF72" w14:textId="77777777" w:rsidR="00001A3F" w:rsidRPr="004943C7" w:rsidRDefault="002A305E" w:rsidP="000771F5">
            <w:pPr>
              <w:suppressAutoHyphens/>
              <w:ind w:left="2647" w:hanging="2520"/>
              <w:jc w:val="both"/>
              <w:rPr>
                <w:rFonts w:ascii="Arial" w:hAnsi="Arial" w:cs="Arial"/>
                <w:sz w:val="22"/>
                <w:szCs w:val="22"/>
                <w:lang w:eastAsia="zh-CN"/>
              </w:rPr>
            </w:pPr>
            <w:r w:rsidRPr="004943C7">
              <w:rPr>
                <w:rFonts w:ascii="Arial" w:hAnsi="Arial" w:cs="Arial"/>
                <w:b/>
                <w:lang w:eastAsia="zh-CN"/>
              </w:rPr>
              <w:t>1. Unidad</w:t>
            </w:r>
            <w:r w:rsidRPr="004943C7">
              <w:rPr>
                <w:rFonts w:ascii="Arial" w:eastAsia="Arial" w:hAnsi="Arial" w:cs="Arial"/>
                <w:b/>
                <w:lang w:eastAsia="zh-CN"/>
              </w:rPr>
              <w:t xml:space="preserve"> </w:t>
            </w:r>
            <w:r w:rsidRPr="004943C7">
              <w:rPr>
                <w:rFonts w:ascii="Arial" w:hAnsi="Arial" w:cs="Arial"/>
                <w:b/>
                <w:lang w:eastAsia="zh-CN"/>
              </w:rPr>
              <w:t>Académica</w:t>
            </w:r>
            <w:r w:rsidRPr="004943C7">
              <w:rPr>
                <w:rFonts w:ascii="Arial" w:eastAsia="Arial" w:hAnsi="Arial" w:cs="Arial"/>
                <w:lang w:eastAsia="zh-CN"/>
              </w:rPr>
              <w:t xml:space="preserve">: </w:t>
            </w:r>
            <w:sdt>
              <w:sdtPr>
                <w:rPr>
                  <w:rFonts w:ascii="Arial" w:eastAsia="Arial" w:hAnsi="Arial" w:cs="Arial"/>
                  <w:lang w:eastAsia="zh-CN"/>
                </w:rPr>
                <w:id w:val="1428153955"/>
                <w:lock w:val="sdtLocked"/>
                <w:placeholder>
                  <w:docPart w:val="DefaultPlaceholder_1081868574"/>
                </w:placeholder>
              </w:sdtPr>
              <w:sdtEndPr>
                <w:rPr>
                  <w:rFonts w:eastAsia="Times New Roman"/>
                  <w:sz w:val="22"/>
                  <w:szCs w:val="22"/>
                </w:rPr>
              </w:sdtEndPr>
              <w:sdtContent>
                <w:r w:rsidR="00B727FF" w:rsidRPr="004943C7">
                  <w:rPr>
                    <w:rFonts w:ascii="Arial" w:hAnsi="Arial" w:cs="Arial"/>
                    <w:sz w:val="22"/>
                    <w:szCs w:val="22"/>
                    <w:lang w:eastAsia="zh-CN"/>
                  </w:rPr>
                  <w:t>Se escriben nombres completos de las unidades</w:t>
                </w:r>
                <w:r w:rsidR="000771F5">
                  <w:rPr>
                    <w:rFonts w:ascii="Arial" w:hAnsi="Arial" w:cs="Arial"/>
                    <w:sz w:val="22"/>
                    <w:szCs w:val="22"/>
                    <w:lang w:eastAsia="zh-CN"/>
                  </w:rPr>
                  <w:t xml:space="preserve"> académicas y campus</w:t>
                </w:r>
                <w:r w:rsidR="00B727FF" w:rsidRPr="004943C7">
                  <w:rPr>
                    <w:rFonts w:ascii="Arial" w:hAnsi="Arial" w:cs="Arial"/>
                    <w:sz w:val="22"/>
                    <w:szCs w:val="22"/>
                    <w:lang w:eastAsia="zh-CN"/>
                  </w:rPr>
                  <w:t xml:space="preserve"> donde opera/operará el programa</w:t>
                </w:r>
                <w:r w:rsidR="000771F5">
                  <w:rPr>
                    <w:rFonts w:ascii="Arial" w:hAnsi="Arial" w:cs="Arial"/>
                    <w:sz w:val="22"/>
                    <w:szCs w:val="22"/>
                    <w:lang w:eastAsia="zh-CN"/>
                  </w:rPr>
                  <w:t xml:space="preserve"> educativo.</w:t>
                </w:r>
              </w:sdtContent>
            </w:sdt>
          </w:p>
          <w:p w14:paraId="3C1EAAFB" w14:textId="77777777" w:rsidR="002A305E" w:rsidRPr="004943C7" w:rsidRDefault="00001A3F" w:rsidP="00001A3F">
            <w:pPr>
              <w:suppressAutoHyphens/>
              <w:ind w:left="127"/>
              <w:rPr>
                <w:rFonts w:ascii="Arial" w:hAnsi="Arial" w:cs="Arial"/>
                <w:b/>
                <w:lang w:eastAsia="zh-CN"/>
              </w:rPr>
            </w:pPr>
            <w:r w:rsidRPr="004943C7">
              <w:rPr>
                <w:rFonts w:ascii="Arial" w:hAnsi="Arial" w:cs="Arial"/>
                <w:sz w:val="22"/>
                <w:szCs w:val="22"/>
                <w:lang w:eastAsia="zh-CN"/>
              </w:rPr>
              <w:t xml:space="preserve">            </w:t>
            </w:r>
          </w:p>
          <w:p w14:paraId="7F922E9B" w14:textId="77777777" w:rsidR="002A305E" w:rsidRPr="004943C7" w:rsidRDefault="002A305E" w:rsidP="000771F5">
            <w:pPr>
              <w:suppressAutoHyphens/>
              <w:ind w:left="127"/>
              <w:jc w:val="both"/>
              <w:rPr>
                <w:rFonts w:ascii="Arial" w:hAnsi="Arial" w:cs="Arial"/>
                <w:sz w:val="22"/>
                <w:szCs w:val="22"/>
                <w:lang w:eastAsia="zh-CN"/>
              </w:rPr>
            </w:pPr>
            <w:r w:rsidRPr="004943C7">
              <w:rPr>
                <w:rFonts w:ascii="Arial" w:hAnsi="Arial" w:cs="Arial"/>
                <w:b/>
                <w:lang w:eastAsia="zh-CN"/>
              </w:rPr>
              <w:t>2. Programa</w:t>
            </w:r>
            <w:r w:rsidRPr="004943C7">
              <w:rPr>
                <w:rFonts w:ascii="Arial" w:eastAsia="Arial" w:hAnsi="Arial" w:cs="Arial"/>
                <w:b/>
                <w:lang w:eastAsia="zh-CN"/>
              </w:rPr>
              <w:t xml:space="preserve"> </w:t>
            </w:r>
            <w:r w:rsidRPr="004943C7">
              <w:rPr>
                <w:rFonts w:ascii="Arial" w:hAnsi="Arial" w:cs="Arial"/>
                <w:b/>
                <w:lang w:eastAsia="zh-CN"/>
              </w:rPr>
              <w:t>Educativo:</w:t>
            </w:r>
            <w:r w:rsidRPr="004943C7">
              <w:rPr>
                <w:rFonts w:ascii="Arial" w:eastAsia="Arial" w:hAnsi="Arial" w:cs="Arial"/>
                <w:lang w:eastAsia="zh-CN"/>
              </w:rPr>
              <w:t xml:space="preserve"> </w:t>
            </w:r>
            <w:sdt>
              <w:sdtPr>
                <w:rPr>
                  <w:rFonts w:ascii="Arial" w:eastAsia="Arial" w:hAnsi="Arial" w:cs="Arial"/>
                  <w:lang w:eastAsia="zh-CN"/>
                </w:rPr>
                <w:id w:val="314920720"/>
                <w:lock w:val="sdtLocked"/>
                <w:placeholder>
                  <w:docPart w:val="DefaultPlaceholder_1081868574"/>
                </w:placeholder>
              </w:sdtPr>
              <w:sdtEndPr>
                <w:rPr>
                  <w:rFonts w:eastAsia="Times New Roman"/>
                  <w:sz w:val="22"/>
                  <w:szCs w:val="22"/>
                </w:rPr>
              </w:sdtEndPr>
              <w:sdtContent>
                <w:r w:rsidR="00B727FF" w:rsidRPr="004943C7">
                  <w:rPr>
                    <w:rFonts w:ascii="Arial" w:hAnsi="Arial" w:cs="Arial"/>
                    <w:sz w:val="22"/>
                    <w:szCs w:val="22"/>
                    <w:lang w:eastAsia="zh-CN"/>
                  </w:rPr>
                  <w:t>Programa(s) donde se impartirá la asignatura. Sin abreviaturas escrito como nombre propio</w:t>
                </w:r>
                <w:r w:rsidR="00C871ED" w:rsidRPr="004943C7">
                  <w:rPr>
                    <w:rFonts w:ascii="Arial" w:hAnsi="Arial" w:cs="Arial"/>
                    <w:sz w:val="22"/>
                    <w:szCs w:val="22"/>
                    <w:lang w:eastAsia="zh-CN"/>
                  </w:rPr>
                  <w:t xml:space="preserve">. </w:t>
                </w:r>
                <w:r w:rsidR="009E4F43" w:rsidRPr="004943C7">
                  <w:rPr>
                    <w:rFonts w:ascii="Arial" w:hAnsi="Arial" w:cs="Arial"/>
                    <w:sz w:val="22"/>
                    <w:szCs w:val="22"/>
                    <w:lang w:eastAsia="zh-CN"/>
                  </w:rPr>
                  <w:t xml:space="preserve"> </w:t>
                </w:r>
              </w:sdtContent>
            </w:sdt>
          </w:p>
          <w:p w14:paraId="2612DED4" w14:textId="77777777" w:rsidR="002A305E" w:rsidRPr="004943C7" w:rsidRDefault="002A305E" w:rsidP="00001A3F">
            <w:pPr>
              <w:suppressAutoHyphens/>
              <w:ind w:left="127"/>
              <w:rPr>
                <w:rFonts w:ascii="Arial" w:hAnsi="Arial" w:cs="Arial"/>
                <w:sz w:val="22"/>
                <w:szCs w:val="22"/>
                <w:lang w:eastAsia="zh-CN"/>
              </w:rPr>
            </w:pPr>
          </w:p>
          <w:p w14:paraId="3CFB41DC" w14:textId="77777777" w:rsidR="002A305E" w:rsidRPr="004943C7" w:rsidRDefault="002A305E" w:rsidP="000771F5">
            <w:pPr>
              <w:suppressAutoHyphens/>
              <w:ind w:left="127"/>
              <w:jc w:val="both"/>
              <w:rPr>
                <w:rFonts w:ascii="Arial" w:eastAsia="Arial" w:hAnsi="Arial" w:cs="Arial"/>
                <w:sz w:val="22"/>
                <w:szCs w:val="22"/>
                <w:lang w:eastAsia="zh-CN"/>
              </w:rPr>
            </w:pPr>
            <w:r w:rsidRPr="004943C7">
              <w:rPr>
                <w:rFonts w:ascii="Arial" w:hAnsi="Arial" w:cs="Arial"/>
                <w:b/>
                <w:lang w:eastAsia="zh-CN"/>
              </w:rPr>
              <w:t>3. Plan de Estudios</w:t>
            </w:r>
            <w:r w:rsidRPr="004943C7">
              <w:rPr>
                <w:rFonts w:ascii="Arial" w:eastAsia="Arial" w:hAnsi="Arial" w:cs="Arial"/>
                <w:b/>
                <w:lang w:eastAsia="zh-CN"/>
              </w:rPr>
              <w:t>:</w:t>
            </w:r>
            <w:r w:rsidRPr="004943C7">
              <w:rPr>
                <w:rFonts w:ascii="Arial" w:eastAsia="Arial" w:hAnsi="Arial" w:cs="Arial"/>
                <w:lang w:eastAsia="zh-CN"/>
              </w:rPr>
              <w:t xml:space="preserve">  </w:t>
            </w:r>
            <w:sdt>
              <w:sdtPr>
                <w:rPr>
                  <w:rFonts w:ascii="Arial" w:eastAsia="Arial" w:hAnsi="Arial" w:cs="Arial"/>
                  <w:lang w:eastAsia="zh-CN"/>
                </w:rPr>
                <w:id w:val="1783460110"/>
                <w:lock w:val="sdtLocked"/>
                <w:placeholder>
                  <w:docPart w:val="DefaultPlaceholder_1081868574"/>
                </w:placeholder>
              </w:sdtPr>
              <w:sdtEndPr>
                <w:rPr>
                  <w:sz w:val="22"/>
                  <w:szCs w:val="22"/>
                </w:rPr>
              </w:sdtEndPr>
              <w:sdtContent>
                <w:r w:rsidR="00B727FF" w:rsidRPr="004943C7">
                  <w:rPr>
                    <w:rFonts w:ascii="Arial" w:eastAsia="Arial" w:hAnsi="Arial" w:cs="Arial"/>
                    <w:sz w:val="22"/>
                    <w:szCs w:val="22"/>
                    <w:lang w:eastAsia="zh-CN"/>
                  </w:rPr>
                  <w:t>(S</w:t>
                </w:r>
                <w:r w:rsidRPr="004943C7">
                  <w:rPr>
                    <w:rFonts w:ascii="Arial" w:eastAsia="Arial" w:hAnsi="Arial" w:cs="Arial"/>
                    <w:sz w:val="22"/>
                    <w:szCs w:val="22"/>
                    <w:lang w:eastAsia="zh-CN"/>
                  </w:rPr>
                  <w:t xml:space="preserve">e llena este apartado </w:t>
                </w:r>
                <w:r w:rsidR="000771F5">
                  <w:rPr>
                    <w:rFonts w:ascii="Arial" w:eastAsia="Arial" w:hAnsi="Arial" w:cs="Arial"/>
                    <w:sz w:val="22"/>
                    <w:szCs w:val="22"/>
                    <w:lang w:eastAsia="zh-CN"/>
                  </w:rPr>
                  <w:t>de acuerdo a la aprobación del H. Consejo Universitario; si aún no se aprueba, dejar en blanco.</w:t>
                </w:r>
                <w:r w:rsidRPr="004943C7">
                  <w:rPr>
                    <w:rFonts w:ascii="Arial" w:eastAsia="Arial" w:hAnsi="Arial" w:cs="Arial"/>
                    <w:sz w:val="22"/>
                    <w:szCs w:val="22"/>
                    <w:lang w:eastAsia="zh-CN"/>
                  </w:rPr>
                  <w:t>)</w:t>
                </w:r>
              </w:sdtContent>
            </w:sdt>
          </w:p>
          <w:p w14:paraId="0E1A5C68" w14:textId="77777777" w:rsidR="002A305E" w:rsidRPr="004943C7" w:rsidRDefault="002A305E" w:rsidP="00001A3F">
            <w:pPr>
              <w:suppressAutoHyphens/>
              <w:ind w:left="127"/>
              <w:rPr>
                <w:rFonts w:ascii="Arial" w:eastAsia="Arial" w:hAnsi="Arial" w:cs="Arial"/>
                <w:sz w:val="22"/>
                <w:szCs w:val="22"/>
                <w:lang w:eastAsia="zh-CN"/>
              </w:rPr>
            </w:pPr>
          </w:p>
          <w:p w14:paraId="2457C033" w14:textId="77777777" w:rsidR="002A305E" w:rsidRPr="004943C7" w:rsidRDefault="002A305E" w:rsidP="00001A3F">
            <w:pPr>
              <w:suppressAutoHyphens/>
              <w:ind w:left="127"/>
              <w:rPr>
                <w:rFonts w:ascii="Arial" w:eastAsia="Arial" w:hAnsi="Arial" w:cs="Arial"/>
                <w:lang w:eastAsia="zh-CN"/>
              </w:rPr>
            </w:pPr>
            <w:r w:rsidRPr="004943C7">
              <w:rPr>
                <w:rFonts w:ascii="Arial" w:hAnsi="Arial" w:cs="Arial"/>
                <w:b/>
                <w:lang w:eastAsia="zh-CN"/>
              </w:rPr>
              <w:t>4. Nombre</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Pr="004943C7">
              <w:rPr>
                <w:rFonts w:ascii="Arial" w:hAnsi="Arial" w:cs="Arial"/>
                <w:b/>
                <w:lang w:eastAsia="zh-CN"/>
              </w:rPr>
              <w:t>la</w:t>
            </w:r>
            <w:r w:rsidRPr="004943C7">
              <w:rPr>
                <w:rFonts w:ascii="Arial" w:eastAsia="Arial" w:hAnsi="Arial" w:cs="Arial"/>
                <w:b/>
                <w:lang w:eastAsia="zh-CN"/>
              </w:rPr>
              <w:t xml:space="preserve"> </w:t>
            </w:r>
            <w:r w:rsidRPr="004943C7">
              <w:rPr>
                <w:rFonts w:ascii="Arial" w:hAnsi="Arial" w:cs="Arial"/>
                <w:b/>
                <w:lang w:eastAsia="zh-CN"/>
              </w:rPr>
              <w:t>Unidad</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A</w:t>
            </w:r>
            <w:r w:rsidRPr="004943C7">
              <w:rPr>
                <w:rFonts w:ascii="Arial" w:hAnsi="Arial" w:cs="Arial"/>
                <w:b/>
                <w:lang w:eastAsia="zh-CN"/>
              </w:rPr>
              <w:t>prendizaje</w:t>
            </w:r>
            <w:r w:rsidRPr="004943C7">
              <w:rPr>
                <w:rFonts w:ascii="Arial" w:eastAsia="Arial" w:hAnsi="Arial" w:cs="Arial"/>
                <w:b/>
                <w:lang w:eastAsia="zh-CN"/>
              </w:rPr>
              <w:t>:</w:t>
            </w:r>
            <w:r w:rsidRPr="004943C7">
              <w:rPr>
                <w:rFonts w:ascii="Arial" w:eastAsia="Arial" w:hAnsi="Arial" w:cs="Arial"/>
                <w:lang w:eastAsia="zh-CN"/>
              </w:rPr>
              <w:t xml:space="preserve">  </w:t>
            </w:r>
            <w:sdt>
              <w:sdtPr>
                <w:rPr>
                  <w:rFonts w:ascii="Arial" w:eastAsia="Arial" w:hAnsi="Arial" w:cs="Arial"/>
                  <w:lang w:eastAsia="zh-CN"/>
                </w:rPr>
                <w:id w:val="1970630965"/>
                <w:lock w:val="sdtLocked"/>
                <w:placeholder>
                  <w:docPart w:val="DefaultPlaceholder_1081868574"/>
                </w:placeholder>
              </w:sdtPr>
              <w:sdtEndPr>
                <w:rPr>
                  <w:rFonts w:eastAsia="Times New Roman"/>
                  <w:sz w:val="22"/>
                  <w:szCs w:val="22"/>
                </w:rPr>
              </w:sdtEndPr>
              <w:sdtContent>
                <w:r w:rsidR="00B727FF" w:rsidRPr="004943C7">
                  <w:rPr>
                    <w:rFonts w:ascii="Arial" w:hAnsi="Arial" w:cs="Arial"/>
                    <w:sz w:val="22"/>
                    <w:szCs w:val="22"/>
                    <w:lang w:eastAsia="zh-CN"/>
                  </w:rPr>
                  <w:t>Sin abreviaturas escrito como nombre propio</w:t>
                </w:r>
              </w:sdtContent>
            </w:sdt>
            <w:r w:rsidRPr="004943C7">
              <w:rPr>
                <w:rFonts w:ascii="Arial" w:eastAsia="Arial" w:hAnsi="Arial" w:cs="Arial"/>
                <w:sz w:val="22"/>
                <w:szCs w:val="22"/>
                <w:lang w:eastAsia="zh-CN"/>
              </w:rPr>
              <w:t xml:space="preserve">  </w:t>
            </w:r>
            <w:r w:rsidRPr="004943C7">
              <w:rPr>
                <w:rFonts w:ascii="Arial" w:eastAsia="Arial" w:hAnsi="Arial" w:cs="Arial"/>
                <w:lang w:eastAsia="zh-CN"/>
              </w:rPr>
              <w:t xml:space="preserve">    </w:t>
            </w:r>
          </w:p>
          <w:p w14:paraId="557523C4" w14:textId="77777777" w:rsidR="002A305E" w:rsidRPr="004943C7" w:rsidRDefault="002A305E" w:rsidP="00001A3F">
            <w:pPr>
              <w:suppressAutoHyphens/>
              <w:ind w:left="127"/>
              <w:rPr>
                <w:rFonts w:ascii="Arial" w:eastAsia="Arial" w:hAnsi="Arial" w:cs="Arial"/>
                <w:u w:val="single"/>
                <w:lang w:eastAsia="zh-CN"/>
              </w:rPr>
            </w:pPr>
          </w:p>
          <w:p w14:paraId="09E9FBBC" w14:textId="05D5F753" w:rsidR="002A305E" w:rsidRPr="004943C7" w:rsidRDefault="002A305E" w:rsidP="00001A3F">
            <w:pPr>
              <w:suppressAutoHyphens/>
              <w:ind w:left="127"/>
              <w:rPr>
                <w:rFonts w:ascii="Arial" w:eastAsia="Arial" w:hAnsi="Arial" w:cs="Arial"/>
                <w:u w:val="single"/>
                <w:lang w:eastAsia="zh-CN"/>
              </w:rPr>
            </w:pPr>
            <w:r w:rsidRPr="004943C7">
              <w:rPr>
                <w:rFonts w:ascii="Arial" w:hAnsi="Arial" w:cs="Arial"/>
                <w:b/>
                <w:lang w:eastAsia="zh-CN"/>
              </w:rPr>
              <w:t>5. Clave</w:t>
            </w:r>
            <w:r w:rsidRPr="004943C7">
              <w:rPr>
                <w:rFonts w:ascii="Arial" w:eastAsia="Arial" w:hAnsi="Arial" w:cs="Arial"/>
                <w:lang w:eastAsia="zh-CN"/>
              </w:rPr>
              <w:t xml:space="preserve">: </w:t>
            </w:r>
            <w:sdt>
              <w:sdtPr>
                <w:rPr>
                  <w:rFonts w:ascii="Arial" w:eastAsia="Arial" w:hAnsi="Arial" w:cs="Arial"/>
                  <w:lang w:eastAsia="zh-CN"/>
                </w:rPr>
                <w:id w:val="1219711634"/>
                <w:lock w:val="sdtLocked"/>
                <w:placeholder>
                  <w:docPart w:val="DefaultPlaceholder_1081868574"/>
                </w:placeholder>
              </w:sdtPr>
              <w:sdtEndPr>
                <w:rPr>
                  <w:rFonts w:eastAsia="Times New Roman"/>
                  <w:sz w:val="22"/>
                  <w:szCs w:val="22"/>
                </w:rPr>
              </w:sdtEndPr>
              <w:sdtContent>
                <w:r w:rsidR="00C871ED" w:rsidRPr="004943C7">
                  <w:rPr>
                    <w:rFonts w:ascii="Arial" w:hAnsi="Arial" w:cs="Arial"/>
                    <w:sz w:val="22"/>
                    <w:szCs w:val="22"/>
                    <w:lang w:eastAsia="zh-CN"/>
                  </w:rPr>
                  <w:t>(</w:t>
                </w:r>
                <w:r w:rsidR="00C95AD8" w:rsidRPr="0021528E">
                  <w:rPr>
                    <w:rFonts w:ascii="Arial" w:hAnsi="Arial" w:cs="Arial"/>
                    <w:sz w:val="22"/>
                    <w:szCs w:val="22"/>
                    <w:lang w:eastAsia="zh-CN"/>
                  </w:rPr>
                  <w:t>Se escribe la clave, o s</w:t>
                </w:r>
                <w:r w:rsidRPr="0021528E">
                  <w:rPr>
                    <w:rFonts w:ascii="Arial" w:hAnsi="Arial" w:cs="Arial"/>
                    <w:sz w:val="22"/>
                    <w:szCs w:val="22"/>
                    <w:lang w:eastAsia="zh-CN"/>
                  </w:rPr>
                  <w:t>e</w:t>
                </w:r>
                <w:r w:rsidRPr="004943C7">
                  <w:rPr>
                    <w:rFonts w:ascii="Arial" w:hAnsi="Arial" w:cs="Arial"/>
                    <w:sz w:val="22"/>
                    <w:szCs w:val="22"/>
                    <w:lang w:eastAsia="zh-CN"/>
                  </w:rPr>
                  <w:t xml:space="preserve"> deja en blanco hasta </w:t>
                </w:r>
                <w:r w:rsidR="008673A7">
                  <w:rPr>
                    <w:rFonts w:ascii="Arial" w:hAnsi="Arial" w:cs="Arial"/>
                    <w:sz w:val="22"/>
                    <w:szCs w:val="22"/>
                    <w:lang w:eastAsia="zh-CN"/>
                  </w:rPr>
                  <w:t>su registro en el SIPPEA</w:t>
                </w:r>
                <w:r w:rsidR="00B727FF" w:rsidRPr="004943C7">
                  <w:rPr>
                    <w:rFonts w:ascii="Arial" w:hAnsi="Arial" w:cs="Arial"/>
                    <w:sz w:val="22"/>
                    <w:szCs w:val="22"/>
                    <w:lang w:eastAsia="zh-CN"/>
                  </w:rPr>
                  <w:t xml:space="preserve"> y </w:t>
                </w:r>
                <w:r w:rsidR="008673A7">
                  <w:rPr>
                    <w:rFonts w:ascii="Arial" w:hAnsi="Arial" w:cs="Arial"/>
                    <w:sz w:val="22"/>
                    <w:szCs w:val="22"/>
                    <w:lang w:eastAsia="zh-CN"/>
                  </w:rPr>
                  <w:t xml:space="preserve">se asigna </w:t>
                </w:r>
                <w:r w:rsidR="00B727FF" w:rsidRPr="004943C7">
                  <w:rPr>
                    <w:rFonts w:ascii="Arial" w:hAnsi="Arial" w:cs="Arial"/>
                    <w:sz w:val="22"/>
                    <w:szCs w:val="22"/>
                    <w:lang w:eastAsia="zh-CN"/>
                  </w:rPr>
                  <w:t>clave</w:t>
                </w:r>
                <w:r w:rsidRPr="004943C7">
                  <w:rPr>
                    <w:rFonts w:ascii="Arial" w:hAnsi="Arial" w:cs="Arial"/>
                    <w:sz w:val="22"/>
                    <w:szCs w:val="22"/>
                    <w:lang w:eastAsia="zh-CN"/>
                  </w:rPr>
                  <w:t>)</w:t>
                </w:r>
              </w:sdtContent>
            </w:sdt>
          </w:p>
          <w:p w14:paraId="706B137E" w14:textId="77777777" w:rsidR="002A305E" w:rsidRPr="004943C7" w:rsidRDefault="002A305E" w:rsidP="00001A3F">
            <w:pPr>
              <w:suppressAutoHyphens/>
              <w:ind w:left="127"/>
              <w:rPr>
                <w:rFonts w:ascii="Arial" w:eastAsia="Arial" w:hAnsi="Arial" w:cs="Arial"/>
                <w:u w:val="single"/>
                <w:lang w:eastAsia="zh-CN"/>
              </w:rPr>
            </w:pPr>
          </w:p>
          <w:p w14:paraId="56D7AB74" w14:textId="77777777" w:rsidR="002A305E" w:rsidRPr="004943C7" w:rsidRDefault="002A305E" w:rsidP="00001A3F">
            <w:pPr>
              <w:suppressAutoHyphens/>
              <w:ind w:left="127"/>
              <w:rPr>
                <w:rFonts w:ascii="Arial" w:eastAsia="Arial" w:hAnsi="Arial" w:cs="Arial"/>
                <w:sz w:val="22"/>
                <w:szCs w:val="22"/>
                <w:lang w:val="en-US" w:eastAsia="zh-CN"/>
              </w:rPr>
            </w:pPr>
            <w:r w:rsidRPr="004943C7">
              <w:rPr>
                <w:rFonts w:ascii="Arial" w:hAnsi="Arial" w:cs="Arial"/>
                <w:b/>
                <w:lang w:val="en-US" w:eastAsia="zh-CN"/>
              </w:rPr>
              <w:t>6. HC</w:t>
            </w:r>
            <w:r w:rsidRPr="004943C7">
              <w:rPr>
                <w:rFonts w:ascii="Arial" w:eastAsia="Arial" w:hAnsi="Arial" w:cs="Arial"/>
                <w:b/>
                <w:lang w:val="en-US" w:eastAsia="zh-CN"/>
              </w:rPr>
              <w:t xml:space="preserve">: </w:t>
            </w:r>
            <w:sdt>
              <w:sdtPr>
                <w:rPr>
                  <w:rFonts w:ascii="Arial" w:eastAsia="Arial" w:hAnsi="Arial" w:cs="Arial"/>
                  <w:u w:val="single"/>
                  <w:lang w:val="en-US" w:eastAsia="zh-CN"/>
                </w:rPr>
                <w:id w:val="278691216"/>
                <w:placeholder>
                  <w:docPart w:val="DefaultPlaceholder_1081868575"/>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001A3F" w:rsidRPr="004943C7">
                  <w:rPr>
                    <w:rFonts w:ascii="Arial" w:eastAsia="Arial" w:hAnsi="Arial" w:cs="Arial"/>
                    <w:u w:val="single"/>
                    <w:lang w:val="en-US" w:eastAsia="zh-CN"/>
                  </w:rPr>
                  <w:t>00</w:t>
                </w:r>
              </w:sdtContent>
            </w:sdt>
            <w:r w:rsidR="006C6D34">
              <w:rPr>
                <w:rFonts w:ascii="Arial" w:eastAsia="Arial" w:hAnsi="Arial" w:cs="Arial"/>
                <w:b/>
                <w:lang w:val="en-US" w:eastAsia="zh-CN"/>
              </w:rPr>
              <w:t xml:space="preserve"> </w:t>
            </w:r>
            <w:r w:rsidRPr="004943C7">
              <w:rPr>
                <w:rFonts w:ascii="Arial" w:eastAsia="Arial" w:hAnsi="Arial" w:cs="Arial"/>
                <w:b/>
                <w:lang w:val="en-US" w:eastAsia="zh-CN"/>
              </w:rPr>
              <w:t xml:space="preserve">  </w:t>
            </w:r>
            <w:r w:rsidRPr="004943C7">
              <w:rPr>
                <w:rFonts w:ascii="Arial" w:hAnsi="Arial" w:cs="Arial"/>
                <w:b/>
                <w:lang w:val="en-US" w:eastAsia="zh-CN"/>
              </w:rPr>
              <w:t xml:space="preserve">HT: </w:t>
            </w:r>
            <w:sdt>
              <w:sdtPr>
                <w:rPr>
                  <w:rFonts w:ascii="Arial" w:eastAsia="Arial" w:hAnsi="Arial" w:cs="Arial"/>
                  <w:u w:val="single"/>
                  <w:lang w:val="en-US" w:eastAsia="zh-CN"/>
                </w:rPr>
                <w:id w:val="-536969353"/>
                <w:placeholder>
                  <w:docPart w:val="ED93008A7E7C4116A7349246E00CBFEC"/>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001A3F" w:rsidRPr="004943C7">
                  <w:rPr>
                    <w:rFonts w:ascii="Arial" w:eastAsia="Arial" w:hAnsi="Arial" w:cs="Arial"/>
                    <w:u w:val="single"/>
                    <w:lang w:val="en-US" w:eastAsia="zh-CN"/>
                  </w:rPr>
                  <w:t>00</w:t>
                </w:r>
              </w:sdtContent>
            </w:sdt>
            <w:r w:rsidRPr="004943C7">
              <w:rPr>
                <w:rFonts w:ascii="Arial" w:eastAsia="Arial" w:hAnsi="Arial" w:cs="Arial"/>
                <w:b/>
                <w:lang w:val="en-US" w:eastAsia="zh-CN"/>
              </w:rPr>
              <w:t xml:space="preserve">  </w:t>
            </w:r>
            <w:r w:rsidR="006C6D34" w:rsidRPr="004943C7">
              <w:rPr>
                <w:rFonts w:ascii="Arial" w:hAnsi="Arial" w:cs="Arial"/>
                <w:b/>
                <w:lang w:val="en-US" w:eastAsia="zh-CN"/>
              </w:rPr>
              <w:t xml:space="preserve">HL: </w:t>
            </w:r>
            <w:sdt>
              <w:sdtPr>
                <w:rPr>
                  <w:rFonts w:ascii="Arial" w:eastAsia="Arial" w:hAnsi="Arial" w:cs="Arial"/>
                  <w:u w:val="single"/>
                  <w:lang w:val="en-US" w:eastAsia="zh-CN"/>
                </w:rPr>
                <w:id w:val="1780220123"/>
                <w:placeholder>
                  <w:docPart w:val="861A1F1AA7B3410BBD28B231DB94E1DC"/>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6C6D34" w:rsidRPr="004943C7">
                  <w:rPr>
                    <w:rFonts w:ascii="Arial" w:eastAsia="Arial" w:hAnsi="Arial" w:cs="Arial"/>
                    <w:u w:val="single"/>
                    <w:lang w:val="en-US" w:eastAsia="zh-CN"/>
                  </w:rPr>
                  <w:t>00</w:t>
                </w:r>
              </w:sdtContent>
            </w:sdt>
            <w:r w:rsidR="006C6D34">
              <w:rPr>
                <w:rFonts w:ascii="Arial" w:eastAsia="Arial" w:hAnsi="Arial" w:cs="Arial"/>
                <w:u w:val="single"/>
                <w:lang w:val="en-US" w:eastAsia="zh-CN"/>
              </w:rPr>
              <w:t xml:space="preserve"> </w:t>
            </w:r>
            <w:r w:rsidRPr="004943C7">
              <w:rPr>
                <w:rFonts w:ascii="Arial" w:eastAsia="Arial" w:hAnsi="Arial" w:cs="Arial"/>
                <w:b/>
                <w:lang w:val="en-US" w:eastAsia="zh-CN"/>
              </w:rPr>
              <w:t xml:space="preserve"> </w:t>
            </w:r>
            <w:r w:rsidRPr="004943C7">
              <w:rPr>
                <w:rFonts w:ascii="Arial" w:hAnsi="Arial" w:cs="Arial"/>
                <w:b/>
                <w:lang w:val="en-US" w:eastAsia="zh-CN"/>
              </w:rPr>
              <w:t xml:space="preserve">HPC: </w:t>
            </w:r>
            <w:sdt>
              <w:sdtPr>
                <w:rPr>
                  <w:rFonts w:ascii="Arial" w:eastAsia="Arial" w:hAnsi="Arial" w:cs="Arial"/>
                  <w:u w:val="single"/>
                  <w:lang w:val="en-US" w:eastAsia="zh-CN"/>
                </w:rPr>
                <w:id w:val="-160171433"/>
                <w:placeholder>
                  <w:docPart w:val="1955096B2F8A4A6199610942ABFA54FE"/>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001A3F" w:rsidRPr="004943C7">
                  <w:rPr>
                    <w:rFonts w:ascii="Arial" w:eastAsia="Arial" w:hAnsi="Arial" w:cs="Arial"/>
                    <w:u w:val="single"/>
                    <w:lang w:val="en-US" w:eastAsia="zh-CN"/>
                  </w:rPr>
                  <w:t>00</w:t>
                </w:r>
              </w:sdtContent>
            </w:sdt>
            <w:r w:rsidRPr="004943C7">
              <w:rPr>
                <w:rFonts w:ascii="Arial" w:eastAsia="Arial" w:hAnsi="Arial" w:cs="Arial"/>
                <w:b/>
                <w:lang w:val="en-US" w:eastAsia="zh-CN"/>
              </w:rPr>
              <w:t xml:space="preserve">   </w:t>
            </w:r>
            <w:r w:rsidRPr="004943C7">
              <w:rPr>
                <w:rFonts w:ascii="Arial" w:hAnsi="Arial" w:cs="Arial"/>
                <w:b/>
                <w:lang w:val="en-US" w:eastAsia="zh-CN"/>
              </w:rPr>
              <w:t xml:space="preserve">HCL: </w:t>
            </w:r>
            <w:sdt>
              <w:sdtPr>
                <w:rPr>
                  <w:rFonts w:ascii="Arial" w:eastAsia="Arial" w:hAnsi="Arial" w:cs="Arial"/>
                  <w:u w:val="single"/>
                  <w:lang w:val="en-US" w:eastAsia="zh-CN"/>
                </w:rPr>
                <w:id w:val="273913331"/>
                <w:placeholder>
                  <w:docPart w:val="1BBEA93189C54139A98BC69EE90F24AA"/>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001A3F" w:rsidRPr="004943C7">
                  <w:rPr>
                    <w:rFonts w:ascii="Arial" w:eastAsia="Arial" w:hAnsi="Arial" w:cs="Arial"/>
                    <w:u w:val="single"/>
                    <w:lang w:val="en-US" w:eastAsia="zh-CN"/>
                  </w:rPr>
                  <w:t>00</w:t>
                </w:r>
              </w:sdtContent>
            </w:sdt>
            <w:r w:rsidRPr="004943C7">
              <w:rPr>
                <w:rFonts w:ascii="Arial" w:eastAsia="Arial" w:hAnsi="Arial" w:cs="Arial"/>
                <w:b/>
                <w:lang w:val="en-US" w:eastAsia="zh-CN"/>
              </w:rPr>
              <w:t xml:space="preserve">   </w:t>
            </w:r>
            <w:r w:rsidRPr="004943C7">
              <w:rPr>
                <w:rFonts w:ascii="Arial" w:hAnsi="Arial" w:cs="Arial"/>
                <w:b/>
                <w:lang w:val="en-US" w:eastAsia="zh-CN"/>
              </w:rPr>
              <w:t xml:space="preserve">HE: </w:t>
            </w:r>
            <w:sdt>
              <w:sdtPr>
                <w:rPr>
                  <w:rFonts w:ascii="Arial" w:eastAsia="Arial" w:hAnsi="Arial" w:cs="Arial"/>
                  <w:u w:val="single"/>
                  <w:lang w:val="en-US" w:eastAsia="zh-CN"/>
                </w:rPr>
                <w:id w:val="1317374445"/>
                <w:placeholder>
                  <w:docPart w:val="F34B2E17162A492C91CBCCD84503EB87"/>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001A3F" w:rsidRPr="004943C7">
                  <w:rPr>
                    <w:rFonts w:ascii="Arial" w:eastAsia="Arial" w:hAnsi="Arial" w:cs="Arial"/>
                    <w:u w:val="single"/>
                    <w:lang w:val="en-US" w:eastAsia="zh-CN"/>
                  </w:rPr>
                  <w:t>00</w:t>
                </w:r>
              </w:sdtContent>
            </w:sdt>
            <w:r w:rsidRPr="004943C7">
              <w:rPr>
                <w:rFonts w:ascii="Arial" w:eastAsia="Arial" w:hAnsi="Arial" w:cs="Arial"/>
                <w:b/>
                <w:lang w:val="en-US" w:eastAsia="zh-CN"/>
              </w:rPr>
              <w:t xml:space="preserve">   </w:t>
            </w:r>
            <w:r w:rsidRPr="004943C7">
              <w:rPr>
                <w:rFonts w:ascii="Arial" w:hAnsi="Arial" w:cs="Arial"/>
                <w:b/>
                <w:lang w:val="en-US" w:eastAsia="zh-CN"/>
              </w:rPr>
              <w:t xml:space="preserve">CR: </w:t>
            </w:r>
            <w:sdt>
              <w:sdtPr>
                <w:rPr>
                  <w:rFonts w:ascii="Arial" w:eastAsia="Arial" w:hAnsi="Arial" w:cs="Arial"/>
                  <w:u w:val="single"/>
                  <w:lang w:val="en-US" w:eastAsia="zh-CN"/>
                </w:rPr>
                <w:id w:val="-184903562"/>
                <w:placeholder>
                  <w:docPart w:val="C57861F569C04226BAF295FFECA696A6"/>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001A3F" w:rsidRPr="004943C7">
                  <w:rPr>
                    <w:rFonts w:ascii="Arial" w:eastAsia="Arial" w:hAnsi="Arial" w:cs="Arial"/>
                    <w:u w:val="single"/>
                    <w:lang w:val="en-US" w:eastAsia="zh-CN"/>
                  </w:rPr>
                  <w:t>00</w:t>
                </w:r>
              </w:sdtContent>
            </w:sdt>
            <w:r w:rsidRPr="004943C7">
              <w:rPr>
                <w:rFonts w:ascii="Arial" w:eastAsia="Arial" w:hAnsi="Arial" w:cs="Arial"/>
                <w:b/>
                <w:lang w:val="en-US" w:eastAsia="zh-CN"/>
              </w:rPr>
              <w:t xml:space="preserve">   </w:t>
            </w:r>
            <w:r w:rsidRPr="004943C7">
              <w:rPr>
                <w:rFonts w:ascii="Arial" w:eastAsia="Arial" w:hAnsi="Arial" w:cs="Arial"/>
                <w:sz w:val="22"/>
                <w:szCs w:val="22"/>
                <w:lang w:val="en-US" w:eastAsia="zh-CN"/>
              </w:rPr>
              <w:t xml:space="preserve"> </w:t>
            </w:r>
          </w:p>
          <w:p w14:paraId="2AD96386" w14:textId="77777777" w:rsidR="002A305E" w:rsidRPr="004943C7" w:rsidRDefault="002A305E" w:rsidP="00001A3F">
            <w:pPr>
              <w:suppressAutoHyphens/>
              <w:ind w:left="127"/>
              <w:rPr>
                <w:rFonts w:ascii="Arial" w:eastAsia="Arial" w:hAnsi="Arial" w:cs="Arial"/>
                <w:sz w:val="22"/>
                <w:szCs w:val="22"/>
                <w:lang w:val="en-US" w:eastAsia="zh-CN"/>
              </w:rPr>
            </w:pPr>
          </w:p>
          <w:p w14:paraId="70CBD21C" w14:textId="77777777" w:rsidR="002A305E" w:rsidRPr="004943C7" w:rsidRDefault="002A305E" w:rsidP="00001A3F">
            <w:pPr>
              <w:suppressAutoHyphens/>
              <w:ind w:left="127"/>
              <w:rPr>
                <w:rFonts w:ascii="Arial" w:eastAsia="Arial" w:hAnsi="Arial" w:cs="Arial"/>
                <w:sz w:val="22"/>
                <w:szCs w:val="22"/>
                <w:u w:val="single"/>
                <w:lang w:eastAsia="zh-CN"/>
              </w:rPr>
            </w:pPr>
            <w:r w:rsidRPr="004943C7">
              <w:rPr>
                <w:rFonts w:ascii="Arial" w:hAnsi="Arial" w:cs="Arial"/>
                <w:b/>
                <w:lang w:eastAsia="zh-CN"/>
              </w:rPr>
              <w:t>7. Etapa</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00001A3F" w:rsidRPr="004943C7">
              <w:rPr>
                <w:rFonts w:ascii="Arial" w:hAnsi="Arial" w:cs="Arial"/>
                <w:b/>
                <w:lang w:eastAsia="zh-CN"/>
              </w:rPr>
              <w:t>F</w:t>
            </w:r>
            <w:r w:rsidRPr="004943C7">
              <w:rPr>
                <w:rFonts w:ascii="Arial" w:hAnsi="Arial" w:cs="Arial"/>
                <w:b/>
                <w:lang w:eastAsia="zh-CN"/>
              </w:rPr>
              <w:t>ormación</w:t>
            </w:r>
            <w:r w:rsidRPr="004943C7">
              <w:rPr>
                <w:rFonts w:ascii="Arial" w:eastAsia="Arial" w:hAnsi="Arial" w:cs="Arial"/>
                <w:b/>
                <w:lang w:eastAsia="zh-CN"/>
              </w:rPr>
              <w:t xml:space="preserve"> </w:t>
            </w:r>
            <w:r w:rsidRPr="004943C7">
              <w:rPr>
                <w:rFonts w:ascii="Arial" w:hAnsi="Arial" w:cs="Arial"/>
                <w:b/>
                <w:lang w:eastAsia="zh-CN"/>
              </w:rPr>
              <w:t>a</w:t>
            </w:r>
            <w:r w:rsidRPr="004943C7">
              <w:rPr>
                <w:rFonts w:ascii="Arial" w:eastAsia="Arial" w:hAnsi="Arial" w:cs="Arial"/>
                <w:b/>
                <w:lang w:eastAsia="zh-CN"/>
              </w:rPr>
              <w:t xml:space="preserve"> </w:t>
            </w:r>
            <w:r w:rsidRPr="004943C7">
              <w:rPr>
                <w:rFonts w:ascii="Arial" w:hAnsi="Arial" w:cs="Arial"/>
                <w:b/>
                <w:lang w:eastAsia="zh-CN"/>
              </w:rPr>
              <w:t>la</w:t>
            </w:r>
            <w:r w:rsidRPr="004943C7">
              <w:rPr>
                <w:rFonts w:ascii="Arial" w:eastAsia="Arial" w:hAnsi="Arial" w:cs="Arial"/>
                <w:b/>
                <w:lang w:eastAsia="zh-CN"/>
              </w:rPr>
              <w:t xml:space="preserve"> </w:t>
            </w:r>
            <w:r w:rsidRPr="004943C7">
              <w:rPr>
                <w:rFonts w:ascii="Arial" w:hAnsi="Arial" w:cs="Arial"/>
                <w:b/>
                <w:lang w:eastAsia="zh-CN"/>
              </w:rPr>
              <w:t>que</w:t>
            </w:r>
            <w:r w:rsidRPr="004943C7">
              <w:rPr>
                <w:rFonts w:ascii="Arial" w:eastAsia="Arial" w:hAnsi="Arial" w:cs="Arial"/>
                <w:b/>
                <w:lang w:eastAsia="zh-CN"/>
              </w:rPr>
              <w:t xml:space="preserve"> </w:t>
            </w:r>
            <w:r w:rsidR="00001A3F" w:rsidRPr="004943C7">
              <w:rPr>
                <w:rFonts w:ascii="Arial" w:hAnsi="Arial" w:cs="Arial"/>
                <w:b/>
                <w:lang w:eastAsia="zh-CN"/>
              </w:rPr>
              <w:t>P</w:t>
            </w:r>
            <w:r w:rsidRPr="004943C7">
              <w:rPr>
                <w:rFonts w:ascii="Arial" w:hAnsi="Arial" w:cs="Arial"/>
                <w:b/>
                <w:lang w:eastAsia="zh-CN"/>
              </w:rPr>
              <w:t>ertenece</w:t>
            </w:r>
            <w:r w:rsidRPr="004943C7">
              <w:rPr>
                <w:rFonts w:ascii="Arial" w:eastAsia="Arial" w:hAnsi="Arial" w:cs="Arial"/>
                <w:sz w:val="22"/>
                <w:szCs w:val="22"/>
                <w:lang w:eastAsia="zh-CN"/>
              </w:rPr>
              <w:t xml:space="preserve">: </w:t>
            </w:r>
            <w:sdt>
              <w:sdtPr>
                <w:rPr>
                  <w:rFonts w:ascii="Arial" w:hAnsi="Arial" w:cs="Arial"/>
                  <w:sz w:val="22"/>
                  <w:szCs w:val="22"/>
                  <w:lang w:eastAsia="zh-CN"/>
                </w:rPr>
                <w:id w:val="793254"/>
                <w:placeholder>
                  <w:docPart w:val="DefaultPlaceholder_1081868575"/>
                </w:placeholder>
                <w:dropDownList>
                  <w:listItem w:displayText="Básica" w:value="Básica"/>
                  <w:listItem w:displayText="Disciplinaria" w:value="Disciplinaria"/>
                  <w:listItem w:displayText="Terminal" w:value="Terminal"/>
                </w:dropDownList>
              </w:sdtPr>
              <w:sdtEndPr/>
              <w:sdtContent>
                <w:r w:rsidR="00CA3899" w:rsidRPr="004943C7">
                  <w:rPr>
                    <w:rFonts w:ascii="Arial" w:hAnsi="Arial" w:cs="Arial"/>
                    <w:sz w:val="22"/>
                    <w:szCs w:val="22"/>
                    <w:lang w:eastAsia="zh-CN"/>
                  </w:rPr>
                  <w:t>Básica</w:t>
                </w:r>
              </w:sdtContent>
            </w:sdt>
          </w:p>
          <w:p w14:paraId="5648727C" w14:textId="77777777" w:rsidR="002A305E" w:rsidRPr="004943C7" w:rsidRDefault="002A305E" w:rsidP="00001A3F">
            <w:pPr>
              <w:suppressAutoHyphens/>
              <w:ind w:left="127"/>
              <w:rPr>
                <w:rFonts w:ascii="Arial" w:eastAsia="Arial" w:hAnsi="Arial" w:cs="Arial"/>
                <w:sz w:val="22"/>
                <w:szCs w:val="22"/>
                <w:u w:val="single"/>
                <w:lang w:eastAsia="zh-CN"/>
              </w:rPr>
            </w:pPr>
          </w:p>
          <w:p w14:paraId="345CD1B2" w14:textId="77777777" w:rsidR="002A305E" w:rsidRPr="004943C7" w:rsidRDefault="002A305E" w:rsidP="00001A3F">
            <w:pPr>
              <w:suppressAutoHyphens/>
              <w:ind w:left="127"/>
              <w:rPr>
                <w:rFonts w:ascii="Arial" w:eastAsia="Arial" w:hAnsi="Arial" w:cs="Arial"/>
                <w:b/>
                <w:lang w:eastAsia="zh-CN"/>
              </w:rPr>
            </w:pPr>
            <w:r w:rsidRPr="004943C7">
              <w:rPr>
                <w:rFonts w:ascii="Arial" w:hAnsi="Arial" w:cs="Arial"/>
                <w:b/>
                <w:lang w:eastAsia="zh-CN"/>
              </w:rPr>
              <w:t>8. Carácter</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Pr="004943C7">
              <w:rPr>
                <w:rFonts w:ascii="Arial" w:hAnsi="Arial" w:cs="Arial"/>
                <w:b/>
                <w:lang w:eastAsia="zh-CN"/>
              </w:rPr>
              <w:t>la</w:t>
            </w:r>
            <w:r w:rsidRPr="004943C7">
              <w:rPr>
                <w:rFonts w:ascii="Arial" w:eastAsia="Arial" w:hAnsi="Arial" w:cs="Arial"/>
                <w:b/>
                <w:lang w:eastAsia="zh-CN"/>
              </w:rPr>
              <w:t xml:space="preserve"> </w:t>
            </w:r>
            <w:r w:rsidRPr="004943C7">
              <w:rPr>
                <w:rFonts w:ascii="Arial" w:hAnsi="Arial" w:cs="Arial"/>
                <w:b/>
                <w:lang w:eastAsia="zh-CN"/>
              </w:rPr>
              <w:t>Unidad</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00001A3F" w:rsidRPr="004943C7">
              <w:rPr>
                <w:rFonts w:ascii="Arial" w:hAnsi="Arial" w:cs="Arial"/>
                <w:b/>
                <w:lang w:eastAsia="zh-CN"/>
              </w:rPr>
              <w:t>A</w:t>
            </w:r>
            <w:r w:rsidRPr="004943C7">
              <w:rPr>
                <w:rFonts w:ascii="Arial" w:hAnsi="Arial" w:cs="Arial"/>
                <w:b/>
                <w:lang w:eastAsia="zh-CN"/>
              </w:rPr>
              <w:t>prendizaje</w:t>
            </w:r>
            <w:r w:rsidRPr="004943C7">
              <w:rPr>
                <w:rFonts w:ascii="Arial" w:eastAsia="Arial" w:hAnsi="Arial" w:cs="Arial"/>
                <w:lang w:eastAsia="zh-CN"/>
              </w:rPr>
              <w:t xml:space="preserve">: </w:t>
            </w:r>
            <w:sdt>
              <w:sdtPr>
                <w:rPr>
                  <w:rFonts w:ascii="Arial" w:hAnsi="Arial" w:cs="Arial"/>
                  <w:sz w:val="22"/>
                  <w:szCs w:val="22"/>
                  <w:lang w:eastAsia="zh-CN"/>
                </w:rPr>
                <w:id w:val="1475407985"/>
                <w:placeholder>
                  <w:docPart w:val="DefaultPlaceholder_1081868575"/>
                </w:placeholder>
                <w:dropDownList>
                  <w:listItem w:displayText="Obligatoria" w:value="Obligatoria"/>
                  <w:listItem w:displayText="Optativa" w:value="Optativa"/>
                </w:dropDownList>
              </w:sdtPr>
              <w:sdtEndPr/>
              <w:sdtContent>
                <w:r w:rsidR="00001A3F" w:rsidRPr="004943C7">
                  <w:rPr>
                    <w:rFonts w:ascii="Arial" w:hAnsi="Arial" w:cs="Arial"/>
                    <w:sz w:val="22"/>
                    <w:szCs w:val="22"/>
                    <w:lang w:eastAsia="zh-CN"/>
                  </w:rPr>
                  <w:t>Obligatoria</w:t>
                </w:r>
              </w:sdtContent>
            </w:sdt>
            <w:r w:rsidRPr="004943C7">
              <w:rPr>
                <w:rFonts w:ascii="Arial" w:eastAsia="Arial" w:hAnsi="Arial" w:cs="Arial"/>
                <w:b/>
                <w:lang w:eastAsia="zh-CN"/>
              </w:rPr>
              <w:t xml:space="preserve">   </w:t>
            </w:r>
          </w:p>
          <w:p w14:paraId="67E55A8D" w14:textId="77777777" w:rsidR="002A305E" w:rsidRPr="004943C7" w:rsidRDefault="002A305E" w:rsidP="00001A3F">
            <w:pPr>
              <w:suppressAutoHyphens/>
              <w:ind w:left="127"/>
              <w:rPr>
                <w:rFonts w:ascii="Arial" w:eastAsia="Arial" w:hAnsi="Arial" w:cs="Arial"/>
                <w:b/>
                <w:lang w:eastAsia="zh-CN"/>
              </w:rPr>
            </w:pPr>
          </w:p>
          <w:p w14:paraId="64CFB899" w14:textId="77777777" w:rsidR="002A305E" w:rsidRPr="004943C7" w:rsidRDefault="002A305E" w:rsidP="00B36D8B">
            <w:pPr>
              <w:suppressAutoHyphens/>
              <w:ind w:left="127"/>
              <w:jc w:val="both"/>
              <w:rPr>
                <w:rFonts w:ascii="Arial" w:hAnsi="Arial" w:cs="Arial"/>
                <w:lang w:eastAsia="zh-CN"/>
              </w:rPr>
            </w:pPr>
            <w:r w:rsidRPr="004943C7">
              <w:rPr>
                <w:rFonts w:ascii="Arial" w:hAnsi="Arial" w:cs="Arial"/>
                <w:b/>
                <w:lang w:eastAsia="zh-CN"/>
              </w:rPr>
              <w:t>9. Requisitos</w:t>
            </w:r>
            <w:r w:rsidRPr="004943C7">
              <w:rPr>
                <w:rFonts w:ascii="Arial" w:eastAsia="Arial" w:hAnsi="Arial" w:cs="Arial"/>
                <w:b/>
                <w:lang w:eastAsia="zh-CN"/>
              </w:rPr>
              <w:t xml:space="preserve"> </w:t>
            </w:r>
            <w:r w:rsidRPr="004943C7">
              <w:rPr>
                <w:rFonts w:ascii="Arial" w:hAnsi="Arial" w:cs="Arial"/>
                <w:b/>
                <w:lang w:eastAsia="zh-CN"/>
              </w:rPr>
              <w:t>para</w:t>
            </w:r>
            <w:r w:rsidRPr="004943C7">
              <w:rPr>
                <w:rFonts w:ascii="Arial" w:eastAsia="Arial" w:hAnsi="Arial" w:cs="Arial"/>
                <w:b/>
                <w:lang w:eastAsia="zh-CN"/>
              </w:rPr>
              <w:t xml:space="preserve"> </w:t>
            </w:r>
            <w:r w:rsidR="00001A3F" w:rsidRPr="004943C7">
              <w:rPr>
                <w:rFonts w:ascii="Arial" w:hAnsi="Arial" w:cs="Arial"/>
                <w:b/>
                <w:lang w:eastAsia="zh-CN"/>
              </w:rPr>
              <w:t>C</w:t>
            </w:r>
            <w:r w:rsidRPr="004943C7">
              <w:rPr>
                <w:rFonts w:ascii="Arial" w:hAnsi="Arial" w:cs="Arial"/>
                <w:b/>
                <w:lang w:eastAsia="zh-CN"/>
              </w:rPr>
              <w:t>ursar</w:t>
            </w:r>
            <w:r w:rsidRPr="004943C7">
              <w:rPr>
                <w:rFonts w:ascii="Arial" w:eastAsia="Arial" w:hAnsi="Arial" w:cs="Arial"/>
                <w:b/>
                <w:lang w:eastAsia="zh-CN"/>
              </w:rPr>
              <w:t xml:space="preserve"> </w:t>
            </w:r>
            <w:r w:rsidRPr="004943C7">
              <w:rPr>
                <w:rFonts w:ascii="Arial" w:hAnsi="Arial" w:cs="Arial"/>
                <w:b/>
                <w:lang w:eastAsia="zh-CN"/>
              </w:rPr>
              <w:t>la</w:t>
            </w:r>
            <w:r w:rsidRPr="004943C7">
              <w:rPr>
                <w:rFonts w:ascii="Arial" w:eastAsia="Arial" w:hAnsi="Arial" w:cs="Arial"/>
                <w:b/>
                <w:lang w:eastAsia="zh-CN"/>
              </w:rPr>
              <w:t xml:space="preserve"> </w:t>
            </w:r>
            <w:r w:rsidR="00001A3F" w:rsidRPr="004943C7">
              <w:rPr>
                <w:rFonts w:ascii="Arial" w:hAnsi="Arial" w:cs="Arial"/>
                <w:b/>
                <w:lang w:eastAsia="zh-CN"/>
              </w:rPr>
              <w:t>U</w:t>
            </w:r>
            <w:r w:rsidRPr="004943C7">
              <w:rPr>
                <w:rFonts w:ascii="Arial" w:hAnsi="Arial" w:cs="Arial"/>
                <w:b/>
                <w:lang w:eastAsia="zh-CN"/>
              </w:rPr>
              <w:t>nidad</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00001A3F" w:rsidRPr="004943C7">
              <w:rPr>
                <w:rFonts w:ascii="Arial" w:hAnsi="Arial" w:cs="Arial"/>
                <w:b/>
                <w:lang w:eastAsia="zh-CN"/>
              </w:rPr>
              <w:t>A</w:t>
            </w:r>
            <w:r w:rsidRPr="004943C7">
              <w:rPr>
                <w:rFonts w:ascii="Arial" w:hAnsi="Arial" w:cs="Arial"/>
                <w:b/>
                <w:lang w:eastAsia="zh-CN"/>
              </w:rPr>
              <w:t>prendizaje</w:t>
            </w:r>
            <w:r w:rsidRPr="004943C7">
              <w:rPr>
                <w:rFonts w:ascii="Arial" w:eastAsia="Arial" w:hAnsi="Arial" w:cs="Arial"/>
                <w:b/>
                <w:sz w:val="22"/>
                <w:szCs w:val="22"/>
                <w:lang w:eastAsia="zh-CN"/>
              </w:rPr>
              <w:t xml:space="preserve">: </w:t>
            </w:r>
            <w:sdt>
              <w:sdtPr>
                <w:rPr>
                  <w:rFonts w:ascii="Arial" w:eastAsia="Arial" w:hAnsi="Arial" w:cs="Arial"/>
                  <w:b/>
                  <w:sz w:val="22"/>
                  <w:szCs w:val="22"/>
                  <w:lang w:eastAsia="zh-CN"/>
                </w:rPr>
                <w:id w:val="-790594985"/>
                <w:lock w:val="sdtLocked"/>
                <w:placeholder>
                  <w:docPart w:val="DefaultPlaceholder_1081868574"/>
                </w:placeholder>
              </w:sdtPr>
              <w:sdtEndPr>
                <w:rPr>
                  <w:b w:val="0"/>
                </w:rPr>
              </w:sdtEndPr>
              <w:sdtContent>
                <w:sdt>
                  <w:sdtPr>
                    <w:rPr>
                      <w:rFonts w:ascii="Arial" w:eastAsia="Arial" w:hAnsi="Arial" w:cs="Arial"/>
                      <w:b/>
                      <w:sz w:val="22"/>
                      <w:szCs w:val="22"/>
                      <w:lang w:eastAsia="zh-CN"/>
                    </w:rPr>
                    <w:id w:val="-188838768"/>
                    <w:placeholder>
                      <w:docPart w:val="D69816216DE34496955D436894EBF737"/>
                    </w:placeholder>
                  </w:sdtPr>
                  <w:sdtEndPr>
                    <w:rPr>
                      <w:b w:val="0"/>
                    </w:rPr>
                  </w:sdtEndPr>
                  <w:sdtContent>
                    <w:r w:rsidR="00B36D8B" w:rsidRPr="004943C7">
                      <w:rPr>
                        <w:rFonts w:ascii="Arial" w:eastAsia="Arial" w:hAnsi="Arial" w:cs="Arial"/>
                        <w:sz w:val="22"/>
                        <w:szCs w:val="22"/>
                        <w:lang w:eastAsia="zh-CN"/>
                      </w:rPr>
                      <w:t>(Revisar la seriación en el mapa curricular. Cuando no exista seriación colocar la palaba Ninguno)</w:t>
                    </w:r>
                  </w:sdtContent>
                </w:sdt>
              </w:sdtContent>
            </w:sdt>
            <w:r w:rsidRPr="004943C7">
              <w:rPr>
                <w:rFonts w:ascii="Arial" w:eastAsia="Arial" w:hAnsi="Arial" w:cs="Arial"/>
                <w:b/>
                <w:sz w:val="22"/>
                <w:szCs w:val="22"/>
                <w:lang w:eastAsia="zh-CN"/>
              </w:rPr>
              <w:t xml:space="preserve"> </w:t>
            </w:r>
          </w:p>
        </w:tc>
      </w:tr>
    </w:tbl>
    <w:p w14:paraId="14F3F19A" w14:textId="77777777" w:rsidR="002A305E" w:rsidRPr="004943C7" w:rsidRDefault="002A305E" w:rsidP="002A305E">
      <w:pPr>
        <w:suppressAutoHyphens/>
        <w:jc w:val="both"/>
        <w:rPr>
          <w:rFonts w:ascii="Arial" w:hAnsi="Arial" w:cs="Arial"/>
          <w:lang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5245"/>
        <w:gridCol w:w="2091"/>
      </w:tblGrid>
      <w:tr w:rsidR="00001A3F" w:rsidRPr="004943C7" w14:paraId="546AA8A1" w14:textId="77777777" w:rsidTr="00CA3899">
        <w:tc>
          <w:tcPr>
            <w:tcW w:w="4786" w:type="dxa"/>
          </w:tcPr>
          <w:p w14:paraId="6D885C23" w14:textId="77777777" w:rsidR="00001A3F" w:rsidRPr="004943C7" w:rsidRDefault="00001A3F" w:rsidP="00341DAF">
            <w:pPr>
              <w:suppressAutoHyphens/>
              <w:spacing w:line="276" w:lineRule="auto"/>
              <w:jc w:val="both"/>
              <w:rPr>
                <w:rFonts w:ascii="Arial" w:hAnsi="Arial" w:cs="Arial"/>
                <w:sz w:val="22"/>
                <w:szCs w:val="22"/>
                <w:lang w:eastAsia="zh-CN"/>
              </w:rPr>
            </w:pPr>
            <w:r w:rsidRPr="004943C7">
              <w:rPr>
                <w:rFonts w:ascii="Arial" w:hAnsi="Arial" w:cs="Arial"/>
                <w:b/>
                <w:sz w:val="22"/>
                <w:szCs w:val="22"/>
                <w:lang w:eastAsia="zh-CN"/>
              </w:rPr>
              <w:t>Equipo de diseño de PUA</w:t>
            </w:r>
          </w:p>
        </w:tc>
        <w:tc>
          <w:tcPr>
            <w:tcW w:w="2268" w:type="dxa"/>
          </w:tcPr>
          <w:p w14:paraId="23439796" w14:textId="36EA0208" w:rsidR="00001A3F" w:rsidRPr="00DE3E88" w:rsidRDefault="0021528E" w:rsidP="00CA3899">
            <w:pPr>
              <w:suppressAutoHyphens/>
              <w:spacing w:line="276" w:lineRule="auto"/>
              <w:jc w:val="center"/>
              <w:rPr>
                <w:rFonts w:ascii="Arial" w:hAnsi="Arial" w:cs="Arial"/>
                <w:b/>
                <w:sz w:val="22"/>
                <w:szCs w:val="22"/>
                <w:lang w:eastAsia="zh-CN"/>
              </w:rPr>
            </w:pPr>
            <w:r>
              <w:rPr>
                <w:rFonts w:ascii="Arial" w:hAnsi="Arial" w:cs="Arial"/>
                <w:b/>
                <w:sz w:val="22"/>
                <w:szCs w:val="22"/>
                <w:lang w:eastAsia="zh-CN"/>
              </w:rPr>
              <w:t>Firma</w:t>
            </w:r>
          </w:p>
        </w:tc>
        <w:tc>
          <w:tcPr>
            <w:tcW w:w="5245" w:type="dxa"/>
          </w:tcPr>
          <w:p w14:paraId="731B2C7B" w14:textId="77777777" w:rsidR="00001A3F" w:rsidRPr="004943C7" w:rsidRDefault="00001A3F" w:rsidP="00341DAF">
            <w:pPr>
              <w:suppressAutoHyphens/>
              <w:spacing w:line="276" w:lineRule="auto"/>
              <w:jc w:val="both"/>
              <w:rPr>
                <w:rFonts w:ascii="Arial" w:hAnsi="Arial" w:cs="Arial"/>
                <w:b/>
                <w:sz w:val="22"/>
                <w:szCs w:val="22"/>
                <w:lang w:eastAsia="zh-CN"/>
              </w:rPr>
            </w:pPr>
            <w:r w:rsidRPr="004943C7">
              <w:rPr>
                <w:rFonts w:ascii="Arial" w:hAnsi="Arial" w:cs="Arial"/>
                <w:b/>
                <w:sz w:val="22"/>
                <w:szCs w:val="22"/>
                <w:lang w:eastAsia="zh-CN"/>
              </w:rPr>
              <w:t>Vo.Bo. de subdirector(es) de</w:t>
            </w:r>
          </w:p>
          <w:p w14:paraId="74866676" w14:textId="77777777" w:rsidR="00001A3F" w:rsidRPr="004943C7" w:rsidRDefault="00001A3F" w:rsidP="00665D10">
            <w:pPr>
              <w:suppressAutoHyphens/>
              <w:spacing w:line="276" w:lineRule="auto"/>
              <w:jc w:val="both"/>
              <w:rPr>
                <w:rFonts w:ascii="Arial" w:hAnsi="Arial" w:cs="Arial"/>
                <w:sz w:val="22"/>
                <w:szCs w:val="22"/>
                <w:lang w:eastAsia="zh-CN"/>
              </w:rPr>
            </w:pPr>
            <w:r w:rsidRPr="004943C7">
              <w:rPr>
                <w:rFonts w:ascii="Arial" w:hAnsi="Arial" w:cs="Arial"/>
                <w:b/>
                <w:sz w:val="22"/>
                <w:szCs w:val="22"/>
                <w:lang w:eastAsia="zh-CN"/>
              </w:rPr>
              <w:t xml:space="preserve"> </w:t>
            </w:r>
            <w:r w:rsidR="00665D10" w:rsidRPr="004943C7">
              <w:rPr>
                <w:rFonts w:ascii="Arial" w:hAnsi="Arial" w:cs="Arial"/>
                <w:b/>
                <w:sz w:val="22"/>
                <w:szCs w:val="22"/>
                <w:lang w:eastAsia="zh-CN"/>
              </w:rPr>
              <w:t>U</w:t>
            </w:r>
            <w:r w:rsidRPr="004943C7">
              <w:rPr>
                <w:rFonts w:ascii="Arial" w:hAnsi="Arial" w:cs="Arial"/>
                <w:b/>
                <w:sz w:val="22"/>
                <w:szCs w:val="22"/>
                <w:lang w:eastAsia="zh-CN"/>
              </w:rPr>
              <w:t xml:space="preserve">nidad(es) </w:t>
            </w:r>
            <w:r w:rsidR="00665D10" w:rsidRPr="004943C7">
              <w:rPr>
                <w:rFonts w:ascii="Arial" w:hAnsi="Arial" w:cs="Arial"/>
                <w:b/>
                <w:sz w:val="22"/>
                <w:szCs w:val="22"/>
                <w:lang w:eastAsia="zh-CN"/>
              </w:rPr>
              <w:t>A</w:t>
            </w:r>
            <w:r w:rsidRPr="004943C7">
              <w:rPr>
                <w:rFonts w:ascii="Arial" w:hAnsi="Arial" w:cs="Arial"/>
                <w:b/>
                <w:sz w:val="22"/>
                <w:szCs w:val="22"/>
                <w:lang w:eastAsia="zh-CN"/>
              </w:rPr>
              <w:t>cadémica(s)</w:t>
            </w:r>
          </w:p>
        </w:tc>
        <w:tc>
          <w:tcPr>
            <w:tcW w:w="2091" w:type="dxa"/>
          </w:tcPr>
          <w:p w14:paraId="6315BFC4" w14:textId="62BD5084" w:rsidR="00001A3F" w:rsidRPr="004943C7" w:rsidRDefault="0021528E" w:rsidP="00CA3899">
            <w:pPr>
              <w:suppressAutoHyphens/>
              <w:spacing w:line="276" w:lineRule="auto"/>
              <w:jc w:val="center"/>
              <w:rPr>
                <w:rFonts w:ascii="Arial" w:hAnsi="Arial" w:cs="Arial"/>
                <w:sz w:val="22"/>
                <w:szCs w:val="22"/>
                <w:lang w:eastAsia="zh-CN"/>
              </w:rPr>
            </w:pPr>
            <w:r>
              <w:rPr>
                <w:rFonts w:ascii="Arial" w:hAnsi="Arial" w:cs="Arial"/>
                <w:b/>
                <w:sz w:val="22"/>
                <w:szCs w:val="22"/>
                <w:lang w:eastAsia="zh-CN"/>
              </w:rPr>
              <w:t>Firma</w:t>
            </w:r>
          </w:p>
        </w:tc>
      </w:tr>
      <w:tr w:rsidR="000771F5" w:rsidRPr="004943C7" w14:paraId="2C3C6779" w14:textId="77777777" w:rsidTr="00CA3899">
        <w:tc>
          <w:tcPr>
            <w:tcW w:w="4786" w:type="dxa"/>
          </w:tcPr>
          <w:sdt>
            <w:sdtPr>
              <w:rPr>
                <w:rFonts w:ascii="Arial" w:hAnsi="Arial" w:cs="Arial"/>
                <w:b/>
                <w:sz w:val="22"/>
                <w:szCs w:val="22"/>
                <w:lang w:eastAsia="zh-CN"/>
              </w:rPr>
              <w:id w:val="-958564232"/>
              <w:placeholder>
                <w:docPart w:val="342161AC1B1243A0BE70B13997481BD1"/>
              </w:placeholder>
            </w:sdtPr>
            <w:sdtEndPr>
              <w:rPr>
                <w:b w:val="0"/>
              </w:rPr>
            </w:sdtEndPr>
            <w:sdtContent>
              <w:p w14:paraId="1AD40DF2" w14:textId="77777777" w:rsidR="000771F5" w:rsidRPr="000771F5" w:rsidRDefault="000771F5" w:rsidP="000771F5">
                <w:pPr>
                  <w:suppressAutoHyphens/>
                  <w:jc w:val="both"/>
                  <w:rPr>
                    <w:rFonts w:ascii="Arial" w:hAnsi="Arial" w:cs="Arial"/>
                    <w:lang w:eastAsia="zh-CN"/>
                  </w:rPr>
                </w:pPr>
                <w:r w:rsidRPr="004943C7">
                  <w:rPr>
                    <w:rFonts w:ascii="Arial" w:hAnsi="Arial" w:cs="Arial"/>
                    <w:sz w:val="22"/>
                    <w:szCs w:val="22"/>
                    <w:lang w:eastAsia="zh-CN"/>
                  </w:rPr>
                  <w:t>Nombre completo del profesor</w:t>
                </w:r>
              </w:p>
            </w:sdtContent>
          </w:sdt>
        </w:tc>
        <w:tc>
          <w:tcPr>
            <w:tcW w:w="2268" w:type="dxa"/>
          </w:tcPr>
          <w:p w14:paraId="5427AE24" w14:textId="77777777" w:rsidR="000771F5" w:rsidRPr="004943C7" w:rsidRDefault="000771F5" w:rsidP="00341DA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1199619968"/>
              <w:placeholder>
                <w:docPart w:val="1F4CC86F6BF746E99F7CF85E12CB7B01"/>
              </w:placeholder>
            </w:sdtPr>
            <w:sdtEndPr>
              <w:rPr>
                <w:b w:val="0"/>
              </w:rPr>
            </w:sdtEndPr>
            <w:sdtContent>
              <w:p w14:paraId="115081E2" w14:textId="77777777" w:rsidR="000771F5" w:rsidRPr="000771F5" w:rsidRDefault="000771F5" w:rsidP="000771F5">
                <w:pPr>
                  <w:suppressAutoHyphens/>
                  <w:jc w:val="both"/>
                  <w:rPr>
                    <w:rFonts w:ascii="Arial" w:hAnsi="Arial" w:cs="Arial"/>
                    <w:lang w:eastAsia="zh-CN"/>
                  </w:rPr>
                </w:pPr>
                <w:r w:rsidRPr="004943C7">
                  <w:rPr>
                    <w:rFonts w:ascii="Arial" w:hAnsi="Arial" w:cs="Arial"/>
                    <w:sz w:val="22"/>
                    <w:szCs w:val="22"/>
                    <w:lang w:eastAsia="zh-CN"/>
                  </w:rPr>
                  <w:t xml:space="preserve">Nombre completo </w:t>
                </w:r>
              </w:p>
            </w:sdtContent>
          </w:sdt>
        </w:tc>
        <w:tc>
          <w:tcPr>
            <w:tcW w:w="2091" w:type="dxa"/>
          </w:tcPr>
          <w:p w14:paraId="589376AB" w14:textId="77777777" w:rsidR="000771F5" w:rsidRPr="004943C7" w:rsidRDefault="000771F5" w:rsidP="00341DAF">
            <w:pPr>
              <w:suppressAutoHyphens/>
              <w:spacing w:line="276" w:lineRule="auto"/>
              <w:jc w:val="both"/>
              <w:rPr>
                <w:rFonts w:ascii="Arial" w:hAnsi="Arial" w:cs="Arial"/>
                <w:sz w:val="22"/>
                <w:szCs w:val="22"/>
                <w:lang w:eastAsia="zh-CN"/>
              </w:rPr>
            </w:pPr>
          </w:p>
        </w:tc>
      </w:tr>
      <w:tr w:rsidR="00001A3F" w:rsidRPr="004943C7" w14:paraId="6BB62561" w14:textId="77777777" w:rsidTr="00CA3899">
        <w:tc>
          <w:tcPr>
            <w:tcW w:w="4786" w:type="dxa"/>
          </w:tcPr>
          <w:sdt>
            <w:sdtPr>
              <w:rPr>
                <w:rFonts w:ascii="Arial" w:hAnsi="Arial" w:cs="Arial"/>
                <w:b/>
                <w:sz w:val="22"/>
                <w:szCs w:val="22"/>
                <w:lang w:eastAsia="zh-CN"/>
              </w:rPr>
              <w:id w:val="-1185660066"/>
              <w:lock w:val="sdtLocked"/>
              <w:placeholder>
                <w:docPart w:val="8BDFED7D14E3412E85F5CC1FF31183EE"/>
              </w:placeholder>
            </w:sdtPr>
            <w:sdtEndPr>
              <w:rPr>
                <w:b w:val="0"/>
              </w:rPr>
            </w:sdtEndPr>
            <w:sdtContent>
              <w:p w14:paraId="245A4F45" w14:textId="77777777" w:rsidR="00001A3F" w:rsidRPr="004943C7" w:rsidRDefault="00001A3F" w:rsidP="00341DAF">
                <w:pPr>
                  <w:suppressAutoHyphens/>
                  <w:spacing w:line="276" w:lineRule="auto"/>
                  <w:jc w:val="both"/>
                  <w:rPr>
                    <w:rFonts w:ascii="Arial" w:hAnsi="Arial" w:cs="Arial"/>
                    <w:sz w:val="22"/>
                    <w:szCs w:val="22"/>
                    <w:lang w:eastAsia="zh-CN"/>
                  </w:rPr>
                </w:pPr>
                <w:r w:rsidRPr="004943C7">
                  <w:rPr>
                    <w:rFonts w:ascii="Arial" w:hAnsi="Arial" w:cs="Arial"/>
                    <w:sz w:val="22"/>
                    <w:szCs w:val="22"/>
                    <w:lang w:eastAsia="zh-CN"/>
                  </w:rPr>
                  <w:t>Nombre completo del profesor</w:t>
                </w:r>
              </w:p>
            </w:sdtContent>
          </w:sdt>
        </w:tc>
        <w:tc>
          <w:tcPr>
            <w:tcW w:w="2268" w:type="dxa"/>
          </w:tcPr>
          <w:p w14:paraId="379FDA64" w14:textId="77777777" w:rsidR="00001A3F" w:rsidRPr="004943C7" w:rsidRDefault="00001A3F" w:rsidP="00341DA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1490743399"/>
              <w:lock w:val="sdtLocked"/>
              <w:placeholder>
                <w:docPart w:val="C17CF59614C7408DB84113A625F0D462"/>
              </w:placeholder>
            </w:sdtPr>
            <w:sdtEndPr>
              <w:rPr>
                <w:b w:val="0"/>
              </w:rPr>
            </w:sdtEndPr>
            <w:sdtContent>
              <w:p w14:paraId="0A89FD62" w14:textId="77777777" w:rsidR="00001A3F" w:rsidRPr="004943C7" w:rsidRDefault="0037704E" w:rsidP="0037704E">
                <w:pPr>
                  <w:suppressAutoHyphens/>
                  <w:spacing w:line="276" w:lineRule="auto"/>
                  <w:rPr>
                    <w:rFonts w:ascii="Arial" w:hAnsi="Arial" w:cs="Arial"/>
                    <w:bCs/>
                    <w:sz w:val="22"/>
                    <w:szCs w:val="22"/>
                    <w:lang w:eastAsia="zh-CN"/>
                  </w:rPr>
                </w:pPr>
                <w:r w:rsidRPr="004943C7">
                  <w:rPr>
                    <w:rFonts w:ascii="Arial" w:hAnsi="Arial" w:cs="Arial"/>
                    <w:sz w:val="22"/>
                    <w:szCs w:val="22"/>
                    <w:lang w:eastAsia="zh-CN"/>
                  </w:rPr>
                  <w:t>Nombre completo</w:t>
                </w:r>
              </w:p>
            </w:sdtContent>
          </w:sdt>
        </w:tc>
        <w:tc>
          <w:tcPr>
            <w:tcW w:w="2091" w:type="dxa"/>
          </w:tcPr>
          <w:p w14:paraId="6ACA3DEA" w14:textId="77777777" w:rsidR="00001A3F" w:rsidRPr="004943C7" w:rsidRDefault="00001A3F" w:rsidP="00341DAF">
            <w:pPr>
              <w:suppressAutoHyphens/>
              <w:spacing w:line="276" w:lineRule="auto"/>
              <w:jc w:val="both"/>
              <w:rPr>
                <w:rFonts w:ascii="Arial" w:hAnsi="Arial" w:cs="Arial"/>
                <w:sz w:val="22"/>
                <w:szCs w:val="22"/>
                <w:lang w:eastAsia="zh-CN"/>
              </w:rPr>
            </w:pPr>
          </w:p>
        </w:tc>
      </w:tr>
      <w:tr w:rsidR="00001A3F" w:rsidRPr="004943C7" w14:paraId="19640095" w14:textId="77777777" w:rsidTr="00CA3899">
        <w:tc>
          <w:tcPr>
            <w:tcW w:w="4786" w:type="dxa"/>
          </w:tcPr>
          <w:sdt>
            <w:sdtPr>
              <w:rPr>
                <w:rFonts w:ascii="Arial" w:hAnsi="Arial" w:cs="Arial"/>
                <w:b/>
                <w:sz w:val="22"/>
                <w:szCs w:val="22"/>
                <w:lang w:eastAsia="zh-CN"/>
              </w:rPr>
              <w:id w:val="-1172795784"/>
              <w:lock w:val="sdtLocked"/>
              <w:placeholder>
                <w:docPart w:val="87CBA78BA5D6424A97890CA292668FE1"/>
              </w:placeholder>
            </w:sdtPr>
            <w:sdtEndPr>
              <w:rPr>
                <w:b w:val="0"/>
              </w:rPr>
            </w:sdtEndPr>
            <w:sdtContent>
              <w:p w14:paraId="45C4DF51" w14:textId="77777777" w:rsidR="00001A3F" w:rsidRPr="004943C7" w:rsidRDefault="00001A3F" w:rsidP="00341DAF">
                <w:pPr>
                  <w:suppressAutoHyphens/>
                  <w:spacing w:line="276" w:lineRule="auto"/>
                  <w:jc w:val="both"/>
                  <w:rPr>
                    <w:rFonts w:ascii="Arial" w:hAnsi="Arial" w:cs="Arial"/>
                    <w:sz w:val="22"/>
                    <w:szCs w:val="22"/>
                    <w:lang w:eastAsia="zh-CN"/>
                  </w:rPr>
                </w:pPr>
                <w:r w:rsidRPr="004943C7">
                  <w:rPr>
                    <w:rFonts w:ascii="Arial" w:hAnsi="Arial" w:cs="Arial"/>
                    <w:sz w:val="22"/>
                    <w:szCs w:val="22"/>
                    <w:lang w:eastAsia="zh-CN"/>
                  </w:rPr>
                  <w:t>Nombre completo del profesor</w:t>
                </w:r>
              </w:p>
            </w:sdtContent>
          </w:sdt>
        </w:tc>
        <w:tc>
          <w:tcPr>
            <w:tcW w:w="2268" w:type="dxa"/>
          </w:tcPr>
          <w:p w14:paraId="2CB8019D" w14:textId="77777777" w:rsidR="00001A3F" w:rsidRPr="004943C7" w:rsidRDefault="00001A3F" w:rsidP="00341DA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1673218875"/>
              <w:lock w:val="sdtLocked"/>
              <w:placeholder>
                <w:docPart w:val="E799392AC8134AA7A47308F439989E52"/>
              </w:placeholder>
            </w:sdtPr>
            <w:sdtEndPr>
              <w:rPr>
                <w:b w:val="0"/>
              </w:rPr>
            </w:sdtEndPr>
            <w:sdtContent>
              <w:p w14:paraId="2A22C00C" w14:textId="77777777" w:rsidR="00001A3F" w:rsidRPr="004943C7" w:rsidRDefault="0037704E" w:rsidP="0037704E">
                <w:pPr>
                  <w:suppressAutoHyphens/>
                  <w:spacing w:line="276" w:lineRule="auto"/>
                  <w:rPr>
                    <w:rFonts w:ascii="Arial" w:hAnsi="Arial" w:cs="Arial"/>
                    <w:bCs/>
                    <w:sz w:val="22"/>
                    <w:szCs w:val="22"/>
                    <w:lang w:eastAsia="zh-CN"/>
                  </w:rPr>
                </w:pPr>
                <w:r w:rsidRPr="004943C7">
                  <w:rPr>
                    <w:rFonts w:ascii="Arial" w:hAnsi="Arial" w:cs="Arial"/>
                    <w:sz w:val="22"/>
                    <w:szCs w:val="22"/>
                    <w:lang w:eastAsia="zh-CN"/>
                  </w:rPr>
                  <w:t>Nombre completo</w:t>
                </w:r>
              </w:p>
            </w:sdtContent>
          </w:sdt>
        </w:tc>
        <w:tc>
          <w:tcPr>
            <w:tcW w:w="2091" w:type="dxa"/>
          </w:tcPr>
          <w:p w14:paraId="122E684D" w14:textId="77777777" w:rsidR="00001A3F" w:rsidRPr="004943C7" w:rsidRDefault="00001A3F" w:rsidP="00341DAF">
            <w:pPr>
              <w:suppressAutoHyphens/>
              <w:spacing w:line="276" w:lineRule="auto"/>
              <w:jc w:val="both"/>
              <w:rPr>
                <w:rFonts w:ascii="Arial" w:hAnsi="Arial" w:cs="Arial"/>
                <w:sz w:val="22"/>
                <w:szCs w:val="22"/>
                <w:lang w:eastAsia="zh-CN"/>
              </w:rPr>
            </w:pPr>
          </w:p>
        </w:tc>
      </w:tr>
      <w:tr w:rsidR="00001A3F" w:rsidRPr="004943C7" w14:paraId="582B576C" w14:textId="77777777" w:rsidTr="00CA3899">
        <w:tc>
          <w:tcPr>
            <w:tcW w:w="4786" w:type="dxa"/>
          </w:tcPr>
          <w:sdt>
            <w:sdtPr>
              <w:rPr>
                <w:rFonts w:ascii="Arial" w:hAnsi="Arial" w:cs="Arial"/>
                <w:b/>
                <w:sz w:val="22"/>
                <w:szCs w:val="22"/>
                <w:lang w:eastAsia="zh-CN"/>
              </w:rPr>
              <w:id w:val="842591255"/>
              <w:lock w:val="sdtLocked"/>
              <w:placeholder>
                <w:docPart w:val="0ACC786B8995405582539E99175637E8"/>
              </w:placeholder>
            </w:sdtPr>
            <w:sdtEndPr>
              <w:rPr>
                <w:b w:val="0"/>
              </w:rPr>
            </w:sdtEndPr>
            <w:sdtContent>
              <w:p w14:paraId="2C7706DB" w14:textId="77777777" w:rsidR="00001A3F" w:rsidRPr="004943C7" w:rsidRDefault="00001A3F" w:rsidP="00001A3F">
                <w:pPr>
                  <w:suppressAutoHyphens/>
                  <w:spacing w:line="276" w:lineRule="auto"/>
                  <w:jc w:val="both"/>
                  <w:rPr>
                    <w:rFonts w:ascii="Arial" w:hAnsi="Arial" w:cs="Arial"/>
                    <w:sz w:val="22"/>
                    <w:szCs w:val="22"/>
                    <w:lang w:eastAsia="zh-CN"/>
                  </w:rPr>
                </w:pPr>
                <w:r w:rsidRPr="004943C7">
                  <w:rPr>
                    <w:rFonts w:ascii="Arial" w:hAnsi="Arial" w:cs="Arial"/>
                    <w:sz w:val="22"/>
                    <w:szCs w:val="22"/>
                    <w:lang w:eastAsia="zh-CN"/>
                  </w:rPr>
                  <w:t>Nombre completo del profesor</w:t>
                </w:r>
              </w:p>
            </w:sdtContent>
          </w:sdt>
        </w:tc>
        <w:tc>
          <w:tcPr>
            <w:tcW w:w="2268" w:type="dxa"/>
          </w:tcPr>
          <w:p w14:paraId="6D4ED845" w14:textId="77777777" w:rsidR="00001A3F" w:rsidRPr="004943C7" w:rsidRDefault="00001A3F" w:rsidP="00001A3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2101099797"/>
              <w:lock w:val="sdtLocked"/>
              <w:placeholder>
                <w:docPart w:val="A8F3DB1ED84A44AC84FCEA9E144099EF"/>
              </w:placeholder>
            </w:sdtPr>
            <w:sdtEndPr>
              <w:rPr>
                <w:b w:val="0"/>
              </w:rPr>
            </w:sdtEndPr>
            <w:sdtContent>
              <w:p w14:paraId="04CBD1AC" w14:textId="77777777" w:rsidR="00001A3F" w:rsidRPr="004943C7" w:rsidRDefault="0037704E" w:rsidP="0037704E">
                <w:pPr>
                  <w:suppressAutoHyphens/>
                  <w:spacing w:line="276" w:lineRule="auto"/>
                  <w:rPr>
                    <w:rFonts w:ascii="Arial" w:hAnsi="Arial" w:cs="Arial"/>
                    <w:bCs/>
                    <w:sz w:val="22"/>
                    <w:szCs w:val="22"/>
                    <w:lang w:eastAsia="zh-CN"/>
                  </w:rPr>
                </w:pPr>
                <w:r w:rsidRPr="004943C7">
                  <w:rPr>
                    <w:rFonts w:ascii="Arial" w:hAnsi="Arial" w:cs="Arial"/>
                    <w:sz w:val="22"/>
                    <w:szCs w:val="22"/>
                    <w:lang w:eastAsia="zh-CN"/>
                  </w:rPr>
                  <w:t>Nombre completo</w:t>
                </w:r>
              </w:p>
            </w:sdtContent>
          </w:sdt>
        </w:tc>
        <w:tc>
          <w:tcPr>
            <w:tcW w:w="2091" w:type="dxa"/>
          </w:tcPr>
          <w:p w14:paraId="1A3757AD" w14:textId="77777777" w:rsidR="00001A3F" w:rsidRPr="004943C7" w:rsidRDefault="00001A3F" w:rsidP="00001A3F">
            <w:pPr>
              <w:suppressAutoHyphens/>
              <w:spacing w:line="276" w:lineRule="auto"/>
              <w:jc w:val="both"/>
              <w:rPr>
                <w:rFonts w:ascii="Arial" w:hAnsi="Arial" w:cs="Arial"/>
                <w:sz w:val="22"/>
                <w:szCs w:val="22"/>
                <w:lang w:eastAsia="zh-CN"/>
              </w:rPr>
            </w:pPr>
          </w:p>
        </w:tc>
      </w:tr>
      <w:tr w:rsidR="00001A3F" w:rsidRPr="004943C7" w14:paraId="3028D6E9" w14:textId="77777777" w:rsidTr="00CA3899">
        <w:tc>
          <w:tcPr>
            <w:tcW w:w="4786" w:type="dxa"/>
          </w:tcPr>
          <w:sdt>
            <w:sdtPr>
              <w:rPr>
                <w:rFonts w:ascii="Arial" w:hAnsi="Arial" w:cs="Arial"/>
                <w:b/>
                <w:sz w:val="22"/>
                <w:szCs w:val="22"/>
                <w:lang w:eastAsia="zh-CN"/>
              </w:rPr>
              <w:id w:val="1226579465"/>
              <w:lock w:val="sdtLocked"/>
              <w:placeholder>
                <w:docPart w:val="17F8394A8EDC4A529BA703075A374632"/>
              </w:placeholder>
            </w:sdtPr>
            <w:sdtEndPr>
              <w:rPr>
                <w:b w:val="0"/>
              </w:rPr>
            </w:sdtEndPr>
            <w:sdtContent>
              <w:p w14:paraId="11C5A055" w14:textId="77777777" w:rsidR="00001A3F" w:rsidRPr="004943C7" w:rsidRDefault="00001A3F" w:rsidP="00001A3F">
                <w:pPr>
                  <w:suppressAutoHyphens/>
                  <w:spacing w:line="276" w:lineRule="auto"/>
                  <w:jc w:val="both"/>
                  <w:rPr>
                    <w:rFonts w:ascii="Arial" w:hAnsi="Arial" w:cs="Arial"/>
                    <w:sz w:val="22"/>
                    <w:szCs w:val="22"/>
                    <w:lang w:eastAsia="zh-CN"/>
                  </w:rPr>
                </w:pPr>
                <w:r w:rsidRPr="004943C7">
                  <w:rPr>
                    <w:rFonts w:ascii="Arial" w:hAnsi="Arial" w:cs="Arial"/>
                    <w:sz w:val="22"/>
                    <w:szCs w:val="22"/>
                    <w:lang w:eastAsia="zh-CN"/>
                  </w:rPr>
                  <w:t>Nombre completo del profesor</w:t>
                </w:r>
              </w:p>
            </w:sdtContent>
          </w:sdt>
        </w:tc>
        <w:tc>
          <w:tcPr>
            <w:tcW w:w="2268" w:type="dxa"/>
          </w:tcPr>
          <w:p w14:paraId="65A4850A" w14:textId="77777777" w:rsidR="00001A3F" w:rsidRPr="004943C7" w:rsidRDefault="00001A3F" w:rsidP="00001A3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141394509"/>
              <w:lock w:val="sdtLocked"/>
              <w:placeholder>
                <w:docPart w:val="967A745D9A9548D8A55324F694ABB5F5"/>
              </w:placeholder>
            </w:sdtPr>
            <w:sdtEndPr>
              <w:rPr>
                <w:b w:val="0"/>
              </w:rPr>
            </w:sdtEndPr>
            <w:sdtContent>
              <w:p w14:paraId="7390B841" w14:textId="77777777" w:rsidR="00001A3F" w:rsidRPr="004943C7" w:rsidRDefault="0037704E" w:rsidP="0037704E">
                <w:pPr>
                  <w:suppressAutoHyphens/>
                  <w:spacing w:line="276" w:lineRule="auto"/>
                  <w:rPr>
                    <w:rFonts w:ascii="Arial" w:hAnsi="Arial" w:cs="Arial"/>
                    <w:bCs/>
                    <w:sz w:val="22"/>
                    <w:szCs w:val="22"/>
                    <w:lang w:eastAsia="zh-CN"/>
                  </w:rPr>
                </w:pPr>
                <w:r w:rsidRPr="004943C7">
                  <w:rPr>
                    <w:rFonts w:ascii="Arial" w:hAnsi="Arial" w:cs="Arial"/>
                    <w:sz w:val="22"/>
                    <w:szCs w:val="22"/>
                    <w:lang w:eastAsia="zh-CN"/>
                  </w:rPr>
                  <w:t>Nombre completo</w:t>
                </w:r>
              </w:p>
            </w:sdtContent>
          </w:sdt>
        </w:tc>
        <w:tc>
          <w:tcPr>
            <w:tcW w:w="2091" w:type="dxa"/>
          </w:tcPr>
          <w:p w14:paraId="11F99DD6" w14:textId="77777777" w:rsidR="00001A3F" w:rsidRPr="004943C7" w:rsidRDefault="00001A3F" w:rsidP="00001A3F">
            <w:pPr>
              <w:suppressAutoHyphens/>
              <w:spacing w:line="276" w:lineRule="auto"/>
              <w:jc w:val="both"/>
              <w:rPr>
                <w:rFonts w:ascii="Arial" w:hAnsi="Arial" w:cs="Arial"/>
                <w:sz w:val="22"/>
                <w:szCs w:val="22"/>
                <w:lang w:eastAsia="zh-CN"/>
              </w:rPr>
            </w:pPr>
          </w:p>
        </w:tc>
      </w:tr>
      <w:tr w:rsidR="00001A3F" w:rsidRPr="004943C7" w14:paraId="0FDBBDA3" w14:textId="77777777" w:rsidTr="00CA3899">
        <w:tc>
          <w:tcPr>
            <w:tcW w:w="4786" w:type="dxa"/>
          </w:tcPr>
          <w:p w14:paraId="29C97D04" w14:textId="77777777" w:rsidR="00001A3F" w:rsidRPr="004943C7" w:rsidRDefault="00001A3F" w:rsidP="00B62EFB">
            <w:pPr>
              <w:suppressAutoHyphens/>
              <w:spacing w:before="120" w:line="276" w:lineRule="auto"/>
              <w:jc w:val="both"/>
              <w:rPr>
                <w:rFonts w:ascii="Arial" w:hAnsi="Arial" w:cs="Arial"/>
                <w:sz w:val="22"/>
                <w:szCs w:val="22"/>
                <w:lang w:eastAsia="zh-CN"/>
              </w:rPr>
            </w:pPr>
            <w:r w:rsidRPr="004943C7">
              <w:rPr>
                <w:rFonts w:ascii="Arial" w:eastAsia="Arial" w:hAnsi="Arial" w:cs="Arial"/>
                <w:b/>
                <w:sz w:val="22"/>
                <w:szCs w:val="22"/>
                <w:lang w:eastAsia="zh-CN"/>
              </w:rPr>
              <w:t xml:space="preserve">Fecha: </w:t>
            </w:r>
            <w:sdt>
              <w:sdtPr>
                <w:rPr>
                  <w:rFonts w:ascii="Arial" w:hAnsi="Arial" w:cs="Arial"/>
                  <w:sz w:val="22"/>
                  <w:szCs w:val="22"/>
                  <w:lang w:eastAsia="zh-CN"/>
                </w:rPr>
                <w:id w:val="1133756357"/>
                <w:placeholder>
                  <w:docPart w:val="0275C2DAF3CA47E88C765D577AEAE839"/>
                </w:placeholder>
                <w:date w:fullDate="2020-03-12T00:00:00Z">
                  <w:dateFormat w:val="dd' de 'MMMM' de 'yyyy"/>
                  <w:lid w:val="es-MX"/>
                  <w:storeMappedDataAs w:val="dateTime"/>
                  <w:calendar w:val="gregorian"/>
                </w:date>
              </w:sdtPr>
              <w:sdtEndPr/>
              <w:sdtContent>
                <w:r w:rsidR="008673A7">
                  <w:rPr>
                    <w:rFonts w:ascii="Arial" w:hAnsi="Arial" w:cs="Arial"/>
                    <w:sz w:val="22"/>
                    <w:szCs w:val="22"/>
                    <w:lang w:eastAsia="zh-CN"/>
                  </w:rPr>
                  <w:t>12 de marzo de 2020</w:t>
                </w:r>
              </w:sdtContent>
            </w:sdt>
          </w:p>
        </w:tc>
        <w:tc>
          <w:tcPr>
            <w:tcW w:w="2268" w:type="dxa"/>
          </w:tcPr>
          <w:p w14:paraId="31CDCA29" w14:textId="77777777" w:rsidR="00001A3F" w:rsidRPr="004943C7" w:rsidRDefault="00001A3F" w:rsidP="00001A3F">
            <w:pPr>
              <w:suppressAutoHyphens/>
              <w:spacing w:line="276" w:lineRule="auto"/>
              <w:jc w:val="both"/>
              <w:rPr>
                <w:rFonts w:ascii="Arial" w:hAnsi="Arial" w:cs="Arial"/>
                <w:sz w:val="22"/>
                <w:szCs w:val="22"/>
                <w:lang w:eastAsia="zh-CN"/>
              </w:rPr>
            </w:pPr>
          </w:p>
        </w:tc>
        <w:tc>
          <w:tcPr>
            <w:tcW w:w="5245" w:type="dxa"/>
          </w:tcPr>
          <w:sdt>
            <w:sdtPr>
              <w:rPr>
                <w:rFonts w:ascii="Arial" w:hAnsi="Arial" w:cs="Arial"/>
                <w:b/>
                <w:sz w:val="22"/>
                <w:szCs w:val="22"/>
                <w:lang w:eastAsia="zh-CN"/>
              </w:rPr>
              <w:id w:val="-820576224"/>
              <w:lock w:val="sdtLocked"/>
              <w:placeholder>
                <w:docPart w:val="2F6513E81E4F4CD890AB41E85362B796"/>
              </w:placeholder>
            </w:sdtPr>
            <w:sdtEndPr>
              <w:rPr>
                <w:b w:val="0"/>
              </w:rPr>
            </w:sdtEndPr>
            <w:sdtContent>
              <w:p w14:paraId="3ED15A37" w14:textId="77777777" w:rsidR="0037704E" w:rsidRPr="004943C7" w:rsidRDefault="000771F5" w:rsidP="0037704E">
                <w:pPr>
                  <w:suppressAutoHyphens/>
                  <w:spacing w:line="276" w:lineRule="auto"/>
                  <w:rPr>
                    <w:rFonts w:ascii="Arial" w:hAnsi="Arial" w:cs="Arial"/>
                    <w:bCs/>
                    <w:sz w:val="22"/>
                    <w:szCs w:val="22"/>
                    <w:lang w:eastAsia="zh-CN"/>
                  </w:rPr>
                </w:pPr>
                <w:r>
                  <w:rPr>
                    <w:rFonts w:ascii="Arial" w:hAnsi="Arial" w:cs="Arial"/>
                    <w:b/>
                    <w:sz w:val="22"/>
                    <w:szCs w:val="22"/>
                    <w:lang w:eastAsia="zh-CN"/>
                  </w:rPr>
                  <w:t xml:space="preserve"> </w:t>
                </w:r>
              </w:p>
            </w:sdtContent>
          </w:sdt>
          <w:p w14:paraId="007EC939" w14:textId="77777777" w:rsidR="00001A3F" w:rsidRPr="004943C7" w:rsidRDefault="00001A3F" w:rsidP="00001A3F">
            <w:pPr>
              <w:suppressAutoHyphens/>
              <w:spacing w:line="276" w:lineRule="auto"/>
              <w:jc w:val="both"/>
              <w:rPr>
                <w:rFonts w:ascii="Arial" w:hAnsi="Arial" w:cs="Arial"/>
                <w:sz w:val="22"/>
                <w:szCs w:val="22"/>
                <w:lang w:eastAsia="zh-CN"/>
              </w:rPr>
            </w:pPr>
          </w:p>
        </w:tc>
        <w:tc>
          <w:tcPr>
            <w:tcW w:w="2091" w:type="dxa"/>
          </w:tcPr>
          <w:p w14:paraId="1AFA5000" w14:textId="77777777" w:rsidR="00001A3F" w:rsidRPr="004943C7" w:rsidRDefault="00001A3F" w:rsidP="00001A3F">
            <w:pPr>
              <w:suppressAutoHyphens/>
              <w:spacing w:line="276" w:lineRule="auto"/>
              <w:jc w:val="both"/>
              <w:rPr>
                <w:rFonts w:ascii="Arial" w:hAnsi="Arial" w:cs="Arial"/>
                <w:sz w:val="22"/>
                <w:szCs w:val="22"/>
                <w:lang w:eastAsia="zh-CN"/>
              </w:rPr>
            </w:pPr>
          </w:p>
        </w:tc>
      </w:tr>
    </w:tbl>
    <w:p w14:paraId="7C06C694" w14:textId="77777777" w:rsidR="0037704E" w:rsidRPr="004943C7" w:rsidRDefault="0037704E">
      <w:pPr>
        <w:sectPr w:rsidR="0037704E" w:rsidRPr="004943C7" w:rsidSect="002A305E">
          <w:pgSz w:w="15840" w:h="12240" w:orient="landscape"/>
          <w:pgMar w:top="720" w:right="720" w:bottom="720" w:left="720" w:header="708" w:footer="708" w:gutter="0"/>
          <w:cols w:space="708"/>
          <w:docGrid w:linePitch="360"/>
        </w:sectPr>
      </w:pPr>
    </w:p>
    <w:tbl>
      <w:tblPr>
        <w:tblW w:w="0" w:type="auto"/>
        <w:jc w:val="center"/>
        <w:tblBorders>
          <w:top w:val="double" w:sz="6" w:space="0" w:color="000000"/>
          <w:left w:val="double" w:sz="6" w:space="0" w:color="000000"/>
          <w:bottom w:val="single" w:sz="4" w:space="0" w:color="auto"/>
          <w:right w:val="double" w:sz="6" w:space="0" w:color="000000"/>
          <w:insideH w:val="double" w:sz="6" w:space="0" w:color="000000"/>
          <w:insideV w:val="double" w:sz="6" w:space="0" w:color="000000"/>
        </w:tblBorders>
        <w:tblCellMar>
          <w:left w:w="120" w:type="dxa"/>
          <w:right w:w="120" w:type="dxa"/>
        </w:tblCellMar>
        <w:tblLook w:val="0000" w:firstRow="0" w:lastRow="0" w:firstColumn="0" w:lastColumn="0" w:noHBand="0" w:noVBand="0"/>
      </w:tblPr>
      <w:tblGrid>
        <w:gridCol w:w="14403"/>
      </w:tblGrid>
      <w:tr w:rsidR="0031415F" w:rsidRPr="004943C7" w14:paraId="49B56B7F" w14:textId="77777777" w:rsidTr="0031415F">
        <w:trPr>
          <w:trHeight w:val="480"/>
          <w:jc w:val="center"/>
        </w:trPr>
        <w:tc>
          <w:tcPr>
            <w:tcW w:w="14403" w:type="dxa"/>
            <w:shd w:val="clear" w:color="auto" w:fill="auto"/>
            <w:vAlign w:val="center"/>
          </w:tcPr>
          <w:p w14:paraId="2AFD1257" w14:textId="0C3B6CD9" w:rsidR="0031415F" w:rsidRPr="004943C7" w:rsidRDefault="00CE1D41" w:rsidP="0037704E">
            <w:pPr>
              <w:suppressAutoHyphens/>
              <w:jc w:val="center"/>
              <w:rPr>
                <w:rFonts w:ascii="Arial" w:hAnsi="Arial" w:cs="Arial"/>
                <w:b/>
                <w:lang w:eastAsia="zh-CN"/>
              </w:rPr>
            </w:pPr>
            <w:r>
              <w:rPr>
                <w:rFonts w:ascii="Arial" w:hAnsi="Arial" w:cs="Arial"/>
                <w:b/>
                <w:lang w:eastAsia="zh-CN"/>
              </w:rPr>
              <w:lastRenderedPageBreak/>
              <w:t>FIRMAS</w:t>
            </w:r>
            <w:r w:rsidR="006E5156">
              <w:rPr>
                <w:rFonts w:ascii="Arial" w:hAnsi="Arial" w:cs="Arial"/>
                <w:b/>
                <w:lang w:eastAsia="zh-CN"/>
              </w:rPr>
              <w:t xml:space="preserve"> </w:t>
            </w:r>
            <w:r w:rsidR="00433BB0">
              <w:rPr>
                <w:rFonts w:ascii="Arial" w:hAnsi="Arial" w:cs="Arial"/>
                <w:b/>
                <w:lang w:eastAsia="zh-CN"/>
              </w:rPr>
              <w:t>-</w:t>
            </w:r>
            <w:r w:rsidR="006E5156">
              <w:rPr>
                <w:rFonts w:ascii="Arial" w:hAnsi="Arial" w:cs="Arial"/>
                <w:b/>
                <w:lang w:eastAsia="zh-CN"/>
              </w:rPr>
              <w:t xml:space="preserve"> </w:t>
            </w:r>
            <w:r w:rsidR="00433BB0">
              <w:rPr>
                <w:rFonts w:ascii="Arial" w:hAnsi="Arial" w:cs="Arial"/>
                <w:b/>
                <w:lang w:eastAsia="zh-CN"/>
              </w:rPr>
              <w:t>AUTORÍA</w:t>
            </w:r>
          </w:p>
        </w:tc>
      </w:tr>
      <w:tr w:rsidR="0031415F" w:rsidRPr="004943C7" w14:paraId="29F62E38" w14:textId="77777777" w:rsidTr="0031415F">
        <w:trPr>
          <w:trHeight w:val="480"/>
          <w:jc w:val="center"/>
        </w:trPr>
        <w:tc>
          <w:tcPr>
            <w:tcW w:w="14403" w:type="dxa"/>
            <w:tcBorders>
              <w:bottom w:val="double" w:sz="6" w:space="0" w:color="000000"/>
            </w:tcBorders>
            <w:shd w:val="clear" w:color="auto" w:fill="auto"/>
            <w:vAlign w:val="center"/>
          </w:tcPr>
          <w:p w14:paraId="4FE9C373" w14:textId="77777777" w:rsidR="00DE3E88" w:rsidRDefault="00DE3E88" w:rsidP="00DE3E88">
            <w:pPr>
              <w:suppressAutoHyphens/>
              <w:jc w:val="both"/>
              <w:rPr>
                <w:rFonts w:ascii="Arial" w:hAnsi="Arial" w:cs="Arial"/>
                <w:lang w:eastAsia="zh-CN"/>
              </w:rPr>
            </w:pPr>
          </w:p>
          <w:p w14:paraId="55FBE439" w14:textId="5ECB69AB" w:rsidR="00DE3E88" w:rsidRPr="0021528E" w:rsidRDefault="00DE3E88" w:rsidP="00DE3E88">
            <w:pPr>
              <w:suppressAutoHyphens/>
              <w:jc w:val="both"/>
              <w:rPr>
                <w:rFonts w:ascii="Arial" w:hAnsi="Arial" w:cs="Arial"/>
                <w:lang w:eastAsia="zh-CN"/>
              </w:rPr>
            </w:pPr>
            <w:r w:rsidRPr="0021528E">
              <w:rPr>
                <w:rFonts w:ascii="Arial" w:hAnsi="Arial" w:cs="Arial"/>
                <w:lang w:eastAsia="zh-CN"/>
              </w:rPr>
              <w:t>Existen tres formatos de acuerdo al desarrollo de cada actividad, los cuales tienen requerimientos específicos en el apartado de firma</w:t>
            </w:r>
            <w:r w:rsidR="006E5156" w:rsidRPr="0021528E">
              <w:rPr>
                <w:rFonts w:ascii="Arial" w:hAnsi="Arial" w:cs="Arial"/>
                <w:lang w:eastAsia="zh-CN"/>
              </w:rPr>
              <w:t>s</w:t>
            </w:r>
            <w:r w:rsidRPr="0021528E">
              <w:rPr>
                <w:rFonts w:ascii="Arial" w:hAnsi="Arial" w:cs="Arial"/>
                <w:lang w:eastAsia="zh-CN"/>
              </w:rPr>
              <w:t>:</w:t>
            </w:r>
          </w:p>
          <w:p w14:paraId="3B6F498E" w14:textId="77777777" w:rsidR="00DE3E88" w:rsidRPr="0021528E" w:rsidRDefault="00DE3E88" w:rsidP="00DE3E88">
            <w:pPr>
              <w:suppressAutoHyphens/>
              <w:jc w:val="both"/>
              <w:rPr>
                <w:rFonts w:ascii="Arial" w:hAnsi="Arial" w:cs="Arial"/>
                <w:lang w:eastAsia="zh-CN"/>
              </w:rPr>
            </w:pPr>
          </w:p>
          <w:p w14:paraId="3765A72D" w14:textId="3716CCFB" w:rsidR="00DE3E88" w:rsidRPr="0021528E" w:rsidRDefault="00CE1D41" w:rsidP="00DE3E88">
            <w:pPr>
              <w:suppressAutoHyphens/>
              <w:jc w:val="both"/>
              <w:rPr>
                <w:rFonts w:ascii="Arial" w:hAnsi="Arial" w:cs="Arial"/>
                <w:lang w:eastAsia="zh-CN"/>
              </w:rPr>
            </w:pPr>
            <w:r w:rsidRPr="0021528E">
              <w:rPr>
                <w:rFonts w:ascii="Arial" w:hAnsi="Arial" w:cs="Arial"/>
                <w:b/>
                <w:lang w:eastAsia="zh-CN"/>
              </w:rPr>
              <w:t>FORMATO DE MODIFICACIÓN O CREACIÓN:</w:t>
            </w:r>
            <w:r w:rsidRPr="0021528E">
              <w:rPr>
                <w:rFonts w:ascii="Arial" w:hAnsi="Arial" w:cs="Arial"/>
                <w:lang w:eastAsia="zh-CN"/>
              </w:rPr>
              <w:t xml:space="preserve"> </w:t>
            </w:r>
            <w:r w:rsidR="00433BB0" w:rsidRPr="0021528E">
              <w:rPr>
                <w:rFonts w:ascii="Arial" w:hAnsi="Arial" w:cs="Arial"/>
                <w:lang w:eastAsia="zh-CN"/>
              </w:rPr>
              <w:t xml:space="preserve">Cuando el PUA es derivado de un proceso de modificación de un plan de estudios o de </w:t>
            </w:r>
            <w:r w:rsidR="00CB4C61" w:rsidRPr="0021528E">
              <w:rPr>
                <w:rFonts w:ascii="Arial" w:hAnsi="Arial" w:cs="Arial"/>
                <w:lang w:eastAsia="zh-CN"/>
              </w:rPr>
              <w:t xml:space="preserve">creación de un programa educativo, </w:t>
            </w:r>
            <w:r w:rsidR="00BB3E8B" w:rsidRPr="0021528E">
              <w:rPr>
                <w:rFonts w:ascii="Arial" w:hAnsi="Arial" w:cs="Arial"/>
                <w:lang w:eastAsia="zh-CN"/>
              </w:rPr>
              <w:t xml:space="preserve">en el formato solo se colocan los nombres </w:t>
            </w:r>
            <w:r w:rsidR="00DE3E88" w:rsidRPr="0021528E">
              <w:rPr>
                <w:rFonts w:ascii="Arial" w:hAnsi="Arial" w:cs="Arial"/>
                <w:lang w:eastAsia="zh-CN"/>
              </w:rPr>
              <w:t>del equipo d</w:t>
            </w:r>
            <w:r w:rsidRPr="0021528E">
              <w:rPr>
                <w:rFonts w:ascii="Arial" w:hAnsi="Arial" w:cs="Arial"/>
                <w:lang w:eastAsia="zh-CN"/>
              </w:rPr>
              <w:t xml:space="preserve">e diseño y </w:t>
            </w:r>
            <w:r w:rsidR="00386E78" w:rsidRPr="0021528E">
              <w:rPr>
                <w:rFonts w:ascii="Arial" w:hAnsi="Arial" w:cs="Arial"/>
                <w:lang w:eastAsia="zh-CN"/>
              </w:rPr>
              <w:t>de</w:t>
            </w:r>
            <w:r w:rsidR="00BB3E8B" w:rsidRPr="0021528E">
              <w:rPr>
                <w:rFonts w:ascii="Arial" w:hAnsi="Arial" w:cs="Arial"/>
                <w:lang w:eastAsia="zh-CN"/>
              </w:rPr>
              <w:t>l</w:t>
            </w:r>
            <w:r w:rsidR="00386E78" w:rsidRPr="0021528E">
              <w:rPr>
                <w:rFonts w:ascii="Arial" w:hAnsi="Arial" w:cs="Arial"/>
                <w:lang w:eastAsia="zh-CN"/>
              </w:rPr>
              <w:t xml:space="preserve"> </w:t>
            </w:r>
            <w:r w:rsidRPr="0021528E">
              <w:rPr>
                <w:rFonts w:ascii="Arial" w:hAnsi="Arial" w:cs="Arial"/>
                <w:lang w:eastAsia="zh-CN"/>
              </w:rPr>
              <w:t>subdirector</w:t>
            </w:r>
            <w:r w:rsidR="00BB3E8B" w:rsidRPr="0021528E">
              <w:rPr>
                <w:rFonts w:ascii="Arial" w:hAnsi="Arial" w:cs="Arial"/>
                <w:lang w:eastAsia="zh-CN"/>
              </w:rPr>
              <w:t xml:space="preserve"> (sin firmas)</w:t>
            </w:r>
            <w:r w:rsidR="00CB4C61" w:rsidRPr="0021528E">
              <w:rPr>
                <w:rFonts w:ascii="Arial" w:hAnsi="Arial" w:cs="Arial"/>
                <w:lang w:eastAsia="zh-CN"/>
              </w:rPr>
              <w:t xml:space="preserve">. La </w:t>
            </w:r>
            <w:r w:rsidR="00DE3E88" w:rsidRPr="0021528E">
              <w:rPr>
                <w:rFonts w:ascii="Arial" w:hAnsi="Arial" w:cs="Arial"/>
                <w:lang w:eastAsia="zh-CN"/>
              </w:rPr>
              <w:t xml:space="preserve">Coordinación General de Formación Profesional hace llegar </w:t>
            </w:r>
            <w:r w:rsidR="00CB4C61" w:rsidRPr="0021528E">
              <w:rPr>
                <w:rFonts w:ascii="Arial" w:hAnsi="Arial" w:cs="Arial"/>
                <w:lang w:eastAsia="zh-CN"/>
              </w:rPr>
              <w:t xml:space="preserve">a las unidades académicas involucradas, </w:t>
            </w:r>
            <w:r w:rsidR="00DE3E88" w:rsidRPr="0021528E">
              <w:rPr>
                <w:rFonts w:ascii="Arial" w:hAnsi="Arial" w:cs="Arial"/>
                <w:lang w:eastAsia="zh-CN"/>
              </w:rPr>
              <w:t xml:space="preserve">una hoja con </w:t>
            </w:r>
            <w:r w:rsidR="00CB4C61" w:rsidRPr="0021528E">
              <w:rPr>
                <w:rFonts w:ascii="Arial" w:hAnsi="Arial" w:cs="Arial"/>
                <w:lang w:eastAsia="zh-CN"/>
              </w:rPr>
              <w:t>la lista de</w:t>
            </w:r>
            <w:r w:rsidR="00DE3E88" w:rsidRPr="0021528E">
              <w:rPr>
                <w:rFonts w:ascii="Arial" w:hAnsi="Arial" w:cs="Arial"/>
                <w:lang w:eastAsia="zh-CN"/>
              </w:rPr>
              <w:t xml:space="preserve"> nombres </w:t>
            </w:r>
            <w:r w:rsidR="00CB4C61" w:rsidRPr="0021528E">
              <w:rPr>
                <w:rFonts w:ascii="Arial" w:hAnsi="Arial" w:cs="Arial"/>
                <w:lang w:eastAsia="zh-CN"/>
              </w:rPr>
              <w:t xml:space="preserve">de los docentes que participaron en el </w:t>
            </w:r>
            <w:r w:rsidR="00DE3E88" w:rsidRPr="0021528E">
              <w:rPr>
                <w:rFonts w:ascii="Arial" w:hAnsi="Arial" w:cs="Arial"/>
                <w:lang w:eastAsia="zh-CN"/>
              </w:rPr>
              <w:t xml:space="preserve">diseño </w:t>
            </w:r>
            <w:r w:rsidR="00CB4C61" w:rsidRPr="0021528E">
              <w:rPr>
                <w:rFonts w:ascii="Arial" w:hAnsi="Arial" w:cs="Arial"/>
                <w:lang w:eastAsia="zh-CN"/>
              </w:rPr>
              <w:t xml:space="preserve">de PUAS </w:t>
            </w:r>
            <w:r w:rsidR="00507C9E" w:rsidRPr="0021528E">
              <w:rPr>
                <w:rFonts w:ascii="Arial" w:hAnsi="Arial" w:cs="Arial"/>
                <w:lang w:eastAsia="zh-CN"/>
              </w:rPr>
              <w:t xml:space="preserve">y de los directivos de la unidad académica quienes </w:t>
            </w:r>
            <w:r w:rsidR="00CB4C61" w:rsidRPr="0021528E">
              <w:rPr>
                <w:rFonts w:ascii="Arial" w:hAnsi="Arial" w:cs="Arial"/>
                <w:lang w:eastAsia="zh-CN"/>
              </w:rPr>
              <w:t>deben</w:t>
            </w:r>
            <w:r w:rsidR="00DE3E88" w:rsidRPr="0021528E">
              <w:rPr>
                <w:rFonts w:ascii="Arial" w:hAnsi="Arial" w:cs="Arial"/>
                <w:lang w:eastAsia="zh-CN"/>
              </w:rPr>
              <w:t xml:space="preserve"> firmar</w:t>
            </w:r>
            <w:r w:rsidR="00CB4C61" w:rsidRPr="0021528E">
              <w:rPr>
                <w:rFonts w:ascii="Arial" w:hAnsi="Arial" w:cs="Arial"/>
                <w:lang w:eastAsia="zh-CN"/>
              </w:rPr>
              <w:t>la</w:t>
            </w:r>
            <w:r w:rsidR="00507C9E" w:rsidRPr="0021528E">
              <w:rPr>
                <w:rFonts w:ascii="Arial" w:hAnsi="Arial" w:cs="Arial"/>
                <w:lang w:eastAsia="zh-CN"/>
              </w:rPr>
              <w:t xml:space="preserve"> para </w:t>
            </w:r>
            <w:r w:rsidR="00DE3E88" w:rsidRPr="0021528E">
              <w:rPr>
                <w:rFonts w:ascii="Arial" w:hAnsi="Arial" w:cs="Arial"/>
                <w:lang w:eastAsia="zh-CN"/>
              </w:rPr>
              <w:t xml:space="preserve">aprobación del </w:t>
            </w:r>
            <w:r w:rsidR="00CB4C61" w:rsidRPr="0021528E">
              <w:rPr>
                <w:rFonts w:ascii="Arial" w:hAnsi="Arial" w:cs="Arial"/>
                <w:lang w:eastAsia="zh-CN"/>
              </w:rPr>
              <w:t>proceso</w:t>
            </w:r>
            <w:r w:rsidR="00DE3E88" w:rsidRPr="0021528E">
              <w:rPr>
                <w:rFonts w:ascii="Arial" w:hAnsi="Arial" w:cs="Arial"/>
                <w:lang w:eastAsia="zh-CN"/>
              </w:rPr>
              <w:t>.</w:t>
            </w:r>
          </w:p>
          <w:p w14:paraId="51CB33FA" w14:textId="00C29161" w:rsidR="00DE3E88" w:rsidRPr="0021528E" w:rsidRDefault="00CE1D41" w:rsidP="00507C9E">
            <w:pPr>
              <w:suppressAutoHyphens/>
              <w:jc w:val="both"/>
              <w:rPr>
                <w:rFonts w:ascii="Arial" w:hAnsi="Arial" w:cs="Arial"/>
                <w:lang w:eastAsia="zh-CN"/>
              </w:rPr>
            </w:pPr>
            <w:r w:rsidRPr="0021528E">
              <w:rPr>
                <w:rFonts w:ascii="Arial" w:hAnsi="Arial" w:cs="Arial"/>
                <w:b/>
                <w:lang w:eastAsia="zh-CN"/>
              </w:rPr>
              <w:t>FORMATO DE ACTUALIZACIÓN:</w:t>
            </w:r>
            <w:r w:rsidRPr="0021528E">
              <w:t xml:space="preserve"> </w:t>
            </w:r>
            <w:r w:rsidR="00507C9E" w:rsidRPr="0021528E">
              <w:rPr>
                <w:rFonts w:ascii="Arial" w:hAnsi="Arial" w:cs="Arial"/>
                <w:lang w:eastAsia="zh-CN"/>
              </w:rPr>
              <w:t>La actualización de un PUA ocurre entre la unidad académica y el Departamento de Apoyo a la Docencia e Investigación. En la carátula del PUA se mantienen los nombres de los docentes que diseñaron el PUA y del subdirector</w:t>
            </w:r>
            <w:r w:rsidR="00BB3E8B" w:rsidRPr="0021528E">
              <w:rPr>
                <w:rFonts w:ascii="Arial" w:hAnsi="Arial" w:cs="Arial"/>
                <w:lang w:eastAsia="zh-CN"/>
              </w:rPr>
              <w:t>*</w:t>
            </w:r>
            <w:r w:rsidR="00507C9E" w:rsidRPr="0021528E">
              <w:rPr>
                <w:rFonts w:ascii="Arial" w:hAnsi="Arial" w:cs="Arial"/>
                <w:lang w:eastAsia="zh-CN"/>
              </w:rPr>
              <w:t xml:space="preserve"> quien lo aprobó</w:t>
            </w:r>
            <w:r w:rsidR="00BB3E8B" w:rsidRPr="0021528E">
              <w:rPr>
                <w:rFonts w:ascii="Arial" w:hAnsi="Arial" w:cs="Arial"/>
                <w:lang w:eastAsia="zh-CN"/>
              </w:rPr>
              <w:t xml:space="preserve"> (sin firmas)</w:t>
            </w:r>
            <w:r w:rsidR="00507C9E" w:rsidRPr="0021528E">
              <w:rPr>
                <w:rFonts w:ascii="Arial" w:hAnsi="Arial" w:cs="Arial"/>
                <w:lang w:eastAsia="zh-CN"/>
              </w:rPr>
              <w:t>. En la segunda hoja, se coloca el nombre y firma de cada uno de los docentes que actualizan el PUA y del subdirector</w:t>
            </w:r>
            <w:r w:rsidR="00524F87" w:rsidRPr="0021528E">
              <w:rPr>
                <w:rFonts w:ascii="Arial" w:hAnsi="Arial" w:cs="Arial"/>
                <w:lang w:eastAsia="zh-CN"/>
              </w:rPr>
              <w:t>*</w:t>
            </w:r>
            <w:r w:rsidR="00507C9E" w:rsidRPr="0021528E">
              <w:rPr>
                <w:rFonts w:ascii="Arial" w:hAnsi="Arial" w:cs="Arial"/>
                <w:lang w:eastAsia="zh-CN"/>
              </w:rPr>
              <w:t xml:space="preserve"> actual de la unidad académica.</w:t>
            </w:r>
          </w:p>
          <w:p w14:paraId="7B95D45C" w14:textId="641DC7CA" w:rsidR="00DE3E88" w:rsidRPr="0021528E" w:rsidRDefault="00CE1D41" w:rsidP="00DE3E88">
            <w:pPr>
              <w:jc w:val="both"/>
            </w:pPr>
            <w:r w:rsidRPr="0021528E">
              <w:rPr>
                <w:rFonts w:ascii="Arial" w:hAnsi="Arial" w:cs="Arial"/>
                <w:b/>
                <w:lang w:eastAsia="zh-CN"/>
              </w:rPr>
              <w:t>FORMATO DE OTROS CURSOS OPTATIVOS:</w:t>
            </w:r>
            <w:r w:rsidRPr="0021528E">
              <w:t xml:space="preserve"> </w:t>
            </w:r>
            <w:r w:rsidR="00507C9E" w:rsidRPr="0021528E">
              <w:rPr>
                <w:rFonts w:ascii="Arial" w:hAnsi="Arial" w:cs="Arial"/>
                <w:lang w:eastAsia="zh-CN"/>
              </w:rPr>
              <w:t>E</w:t>
            </w:r>
            <w:r w:rsidR="00524F87" w:rsidRPr="0021528E">
              <w:rPr>
                <w:rFonts w:ascii="Arial" w:hAnsi="Arial" w:cs="Arial"/>
                <w:lang w:eastAsia="zh-CN"/>
              </w:rPr>
              <w:t xml:space="preserve">l diseño de nuevos cursos optativos </w:t>
            </w:r>
            <w:r w:rsidR="00507C9E" w:rsidRPr="0021528E">
              <w:rPr>
                <w:rFonts w:ascii="Arial" w:hAnsi="Arial" w:cs="Arial"/>
                <w:lang w:eastAsia="zh-CN"/>
              </w:rPr>
              <w:t>ocurre entre la unidad académica y el Departamento de Apoyo a la Docencia e Investigación.</w:t>
            </w:r>
            <w:r w:rsidR="00524F87" w:rsidRPr="0021528E">
              <w:rPr>
                <w:rFonts w:ascii="Arial" w:hAnsi="Arial" w:cs="Arial"/>
                <w:lang w:eastAsia="zh-CN"/>
              </w:rPr>
              <w:t xml:space="preserve"> En este formato, </w:t>
            </w:r>
            <w:r w:rsidR="00BB3E8B" w:rsidRPr="0021528E">
              <w:rPr>
                <w:rFonts w:ascii="Arial" w:hAnsi="Arial" w:cs="Arial"/>
                <w:lang w:eastAsia="zh-CN"/>
              </w:rPr>
              <w:t xml:space="preserve">es </w:t>
            </w:r>
            <w:r w:rsidR="00DE3E88" w:rsidRPr="0021528E">
              <w:rPr>
                <w:rFonts w:ascii="Arial" w:hAnsi="Arial" w:cs="Arial"/>
              </w:rPr>
              <w:t xml:space="preserve">necesario </w:t>
            </w:r>
            <w:r w:rsidR="00524F87" w:rsidRPr="0021528E">
              <w:rPr>
                <w:rFonts w:ascii="Arial" w:hAnsi="Arial" w:cs="Arial"/>
              </w:rPr>
              <w:t xml:space="preserve">colocar </w:t>
            </w:r>
            <w:r w:rsidR="00BB3E8B" w:rsidRPr="0021528E">
              <w:rPr>
                <w:rFonts w:ascii="Arial" w:hAnsi="Arial" w:cs="Arial"/>
              </w:rPr>
              <w:t xml:space="preserve">en la carátula </w:t>
            </w:r>
            <w:r w:rsidR="00524F87" w:rsidRPr="0021528E">
              <w:rPr>
                <w:rFonts w:ascii="Arial" w:hAnsi="Arial" w:cs="Arial"/>
              </w:rPr>
              <w:t xml:space="preserve">el nombre y </w:t>
            </w:r>
            <w:r w:rsidR="00DE3E88" w:rsidRPr="0021528E">
              <w:rPr>
                <w:rFonts w:ascii="Arial" w:hAnsi="Arial" w:cs="Arial"/>
              </w:rPr>
              <w:t>firma del equipo d</w:t>
            </w:r>
            <w:r w:rsidRPr="0021528E">
              <w:rPr>
                <w:rFonts w:ascii="Arial" w:hAnsi="Arial" w:cs="Arial"/>
              </w:rPr>
              <w:t>e diseño y subdirector</w:t>
            </w:r>
            <w:r w:rsidR="00524F87" w:rsidRPr="0021528E">
              <w:rPr>
                <w:rFonts w:ascii="Arial" w:hAnsi="Arial" w:cs="Arial"/>
              </w:rPr>
              <w:t>*</w:t>
            </w:r>
            <w:r w:rsidRPr="0021528E">
              <w:rPr>
                <w:rFonts w:ascii="Arial" w:hAnsi="Arial" w:cs="Arial"/>
              </w:rPr>
              <w:t xml:space="preserve"> de </w:t>
            </w:r>
            <w:r w:rsidR="00524F87" w:rsidRPr="0021528E">
              <w:rPr>
                <w:rFonts w:ascii="Arial" w:hAnsi="Arial" w:cs="Arial"/>
              </w:rPr>
              <w:t>u</w:t>
            </w:r>
            <w:r w:rsidR="00DE3E88" w:rsidRPr="0021528E">
              <w:rPr>
                <w:rFonts w:ascii="Arial" w:hAnsi="Arial" w:cs="Arial"/>
              </w:rPr>
              <w:t>nidad</w:t>
            </w:r>
            <w:r w:rsidR="00524F87" w:rsidRPr="0021528E">
              <w:rPr>
                <w:rFonts w:ascii="Arial" w:hAnsi="Arial" w:cs="Arial"/>
              </w:rPr>
              <w:t xml:space="preserve"> a</w:t>
            </w:r>
            <w:r w:rsidR="00DE3E88" w:rsidRPr="0021528E">
              <w:rPr>
                <w:rFonts w:ascii="Arial" w:hAnsi="Arial" w:cs="Arial"/>
              </w:rPr>
              <w:t>cadémica.</w:t>
            </w:r>
            <w:r w:rsidR="00DE3E88" w:rsidRPr="0021528E">
              <w:t xml:space="preserve"> </w:t>
            </w:r>
          </w:p>
          <w:p w14:paraId="3E00C5C2" w14:textId="711C8E71" w:rsidR="00CE1D41" w:rsidRPr="0021528E" w:rsidRDefault="00CE1D41" w:rsidP="00DE3E88">
            <w:pPr>
              <w:jc w:val="both"/>
              <w:rPr>
                <w:rFonts w:ascii="Arial" w:hAnsi="Arial" w:cs="Arial"/>
                <w:sz w:val="20"/>
                <w:szCs w:val="20"/>
              </w:rPr>
            </w:pPr>
          </w:p>
          <w:p w14:paraId="6F9183C0" w14:textId="32C68D5A" w:rsidR="00524F87" w:rsidRPr="0021528E" w:rsidRDefault="00524F87" w:rsidP="00DE3E88">
            <w:pPr>
              <w:jc w:val="both"/>
              <w:rPr>
                <w:rFonts w:ascii="Arial" w:hAnsi="Arial" w:cs="Arial"/>
                <w:sz w:val="20"/>
                <w:szCs w:val="20"/>
              </w:rPr>
            </w:pPr>
            <w:r w:rsidRPr="0021528E">
              <w:rPr>
                <w:rFonts w:ascii="Arial" w:hAnsi="Arial" w:cs="Arial"/>
                <w:sz w:val="20"/>
                <w:szCs w:val="20"/>
              </w:rPr>
              <w:t>* Se colocan de acuerdo a las unidades académicas donde se imparte o impartirá el PUA.</w:t>
            </w:r>
          </w:p>
          <w:p w14:paraId="122315EC" w14:textId="77777777" w:rsidR="00524F87" w:rsidRPr="0021528E" w:rsidRDefault="00524F87" w:rsidP="00DE3E88">
            <w:pPr>
              <w:jc w:val="both"/>
              <w:rPr>
                <w:rFonts w:ascii="Arial" w:hAnsi="Arial" w:cs="Arial"/>
              </w:rPr>
            </w:pPr>
          </w:p>
          <w:p w14:paraId="3EAF7287" w14:textId="22C16A6D" w:rsidR="00CE1D41" w:rsidRPr="00CE1D41" w:rsidRDefault="00CE1D41" w:rsidP="00DE3E88">
            <w:pPr>
              <w:jc w:val="both"/>
              <w:rPr>
                <w:rFonts w:ascii="Arial" w:hAnsi="Arial" w:cs="Arial"/>
              </w:rPr>
            </w:pPr>
            <w:r w:rsidRPr="0021528E">
              <w:rPr>
                <w:rFonts w:ascii="Arial" w:hAnsi="Arial" w:cs="Arial"/>
                <w:b/>
              </w:rPr>
              <w:t>Nota:</w:t>
            </w:r>
            <w:r w:rsidRPr="0021528E">
              <w:rPr>
                <w:rFonts w:ascii="Arial" w:hAnsi="Arial" w:cs="Arial"/>
              </w:rPr>
              <w:t xml:space="preserve"> En la página de la Coordinación General de Formación Profesional, en el apartado de Diseño Curricular puede encontrar </w:t>
            </w:r>
            <w:r w:rsidR="00524F87" w:rsidRPr="0021528E">
              <w:rPr>
                <w:rFonts w:ascii="Arial" w:hAnsi="Arial" w:cs="Arial"/>
              </w:rPr>
              <w:t>los</w:t>
            </w:r>
            <w:r w:rsidRPr="0021528E">
              <w:rPr>
                <w:rFonts w:ascii="Arial" w:hAnsi="Arial" w:cs="Arial"/>
              </w:rPr>
              <w:t xml:space="preserve"> formato</w:t>
            </w:r>
            <w:r w:rsidR="00524F87" w:rsidRPr="0021528E">
              <w:rPr>
                <w:rFonts w:ascii="Arial" w:hAnsi="Arial" w:cs="Arial"/>
              </w:rPr>
              <w:t>s correspondientes.</w:t>
            </w:r>
            <w:r w:rsidRPr="00CE1D41">
              <w:rPr>
                <w:rFonts w:ascii="Arial" w:hAnsi="Arial" w:cs="Arial"/>
              </w:rPr>
              <w:t xml:space="preserve">  </w:t>
            </w:r>
          </w:p>
          <w:p w14:paraId="6BC970B8" w14:textId="77777777" w:rsidR="00DE3E88" w:rsidRPr="00DE3E88" w:rsidRDefault="00DE3E88" w:rsidP="00DE3E88">
            <w:pPr>
              <w:suppressAutoHyphens/>
              <w:jc w:val="both"/>
              <w:rPr>
                <w:rFonts w:ascii="Arial" w:hAnsi="Arial" w:cs="Arial"/>
                <w:lang w:eastAsia="zh-CN"/>
              </w:rPr>
            </w:pPr>
          </w:p>
        </w:tc>
      </w:tr>
    </w:tbl>
    <w:p w14:paraId="6457D90F" w14:textId="77777777" w:rsidR="0031415F" w:rsidRDefault="0031415F"/>
    <w:tbl>
      <w:tblPr>
        <w:tblW w:w="0" w:type="auto"/>
        <w:jc w:val="center"/>
        <w:tblCellMar>
          <w:left w:w="120" w:type="dxa"/>
          <w:right w:w="120" w:type="dxa"/>
        </w:tblCellMar>
        <w:tblLook w:val="0000" w:firstRow="0" w:lastRow="0" w:firstColumn="0" w:lastColumn="0" w:noHBand="0" w:noVBand="0"/>
      </w:tblPr>
      <w:tblGrid>
        <w:gridCol w:w="14403"/>
      </w:tblGrid>
      <w:tr w:rsidR="0037704E" w:rsidRPr="004943C7" w14:paraId="38A93C5B" w14:textId="77777777" w:rsidTr="0037704E">
        <w:trPr>
          <w:trHeight w:val="480"/>
          <w:jc w:val="center"/>
        </w:trPr>
        <w:tc>
          <w:tcPr>
            <w:tcW w:w="14403" w:type="dxa"/>
            <w:tcBorders>
              <w:top w:val="double" w:sz="6" w:space="0" w:color="000000"/>
              <w:left w:val="double" w:sz="6" w:space="0" w:color="000000"/>
              <w:right w:val="double" w:sz="6" w:space="0" w:color="000000"/>
            </w:tcBorders>
            <w:shd w:val="clear" w:color="auto" w:fill="auto"/>
            <w:vAlign w:val="center"/>
          </w:tcPr>
          <w:p w14:paraId="192EEF91" w14:textId="77777777" w:rsidR="0037704E" w:rsidRPr="004943C7" w:rsidRDefault="0037704E" w:rsidP="0037704E">
            <w:pPr>
              <w:suppressAutoHyphens/>
              <w:jc w:val="center"/>
              <w:rPr>
                <w:rFonts w:ascii="Arial" w:hAnsi="Arial" w:cs="Arial"/>
                <w:b/>
                <w:lang w:eastAsia="zh-CN"/>
              </w:rPr>
            </w:pPr>
            <w:r w:rsidRPr="004943C7">
              <w:rPr>
                <w:rFonts w:ascii="Arial" w:hAnsi="Arial" w:cs="Arial"/>
                <w:b/>
                <w:lang w:eastAsia="zh-CN"/>
              </w:rPr>
              <w:t>II</w:t>
            </w:r>
            <w:r w:rsidRPr="004943C7">
              <w:rPr>
                <w:rFonts w:ascii="Arial" w:eastAsia="CG Times" w:hAnsi="Arial" w:cs="Arial"/>
                <w:b/>
                <w:lang w:eastAsia="zh-CN"/>
              </w:rPr>
              <w:t xml:space="preserve">. </w:t>
            </w:r>
            <w:r w:rsidRPr="004943C7">
              <w:rPr>
                <w:rFonts w:ascii="Arial" w:hAnsi="Arial" w:cs="Arial"/>
                <w:b/>
                <w:lang w:eastAsia="zh-CN"/>
              </w:rPr>
              <w:t>PROPÓSITO</w:t>
            </w:r>
            <w:r w:rsidRPr="004943C7">
              <w:rPr>
                <w:rFonts w:ascii="Arial" w:eastAsia="CG Times" w:hAnsi="Arial" w:cs="Arial"/>
                <w:b/>
                <w:lang w:eastAsia="zh-CN"/>
              </w:rPr>
              <w:t xml:space="preserve"> </w:t>
            </w:r>
            <w:r w:rsidRPr="004943C7">
              <w:rPr>
                <w:rFonts w:ascii="Arial" w:hAnsi="Arial" w:cs="Arial"/>
                <w:b/>
                <w:lang w:eastAsia="zh-CN"/>
              </w:rPr>
              <w:t>DE LA UNIDAD DE APRENDIZAJE</w:t>
            </w:r>
          </w:p>
        </w:tc>
      </w:tr>
      <w:tr w:rsidR="0037704E" w:rsidRPr="004943C7" w14:paraId="27CB32E4" w14:textId="77777777" w:rsidTr="00341DAF">
        <w:trPr>
          <w:trHeight w:val="220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4F7D4F1E" w14:textId="77777777" w:rsidR="0037704E" w:rsidRPr="004943C7" w:rsidRDefault="0037704E" w:rsidP="00341DAF">
            <w:pPr>
              <w:suppressAutoHyphens/>
              <w:snapToGrid w:val="0"/>
              <w:jc w:val="both"/>
              <w:rPr>
                <w:rFonts w:ascii="Arial" w:hAnsi="Arial" w:cs="Arial"/>
                <w:szCs w:val="22"/>
                <w:lang w:eastAsia="zh-CN"/>
              </w:rPr>
            </w:pPr>
          </w:p>
          <w:sdt>
            <w:sdtPr>
              <w:rPr>
                <w:rFonts w:ascii="Arial" w:hAnsi="Arial" w:cs="Arial"/>
                <w:szCs w:val="22"/>
                <w:lang w:eastAsia="zh-CN"/>
              </w:rPr>
              <w:id w:val="1605849700"/>
              <w:lock w:val="sdtLocked"/>
              <w:placeholder>
                <w:docPart w:val="DefaultPlaceholder_1081868574"/>
              </w:placeholder>
            </w:sdtPr>
            <w:sdtEndPr>
              <w:rPr>
                <w:rFonts w:eastAsia="Arial"/>
              </w:rPr>
            </w:sdtEndPr>
            <w:sdtContent>
              <w:p w14:paraId="1551067F" w14:textId="77777777" w:rsidR="0037704E" w:rsidRPr="004943C7" w:rsidRDefault="0037704E" w:rsidP="00341DAF">
                <w:pPr>
                  <w:suppressAutoHyphens/>
                  <w:snapToGrid w:val="0"/>
                  <w:jc w:val="both"/>
                  <w:rPr>
                    <w:rFonts w:ascii="Arial" w:eastAsia="Arial" w:hAnsi="Arial" w:cs="Arial"/>
                    <w:szCs w:val="22"/>
                    <w:lang w:eastAsia="zh-CN"/>
                  </w:rPr>
                </w:pP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w:t>
                </w:r>
                <w:r w:rsidRPr="004943C7">
                  <w:rPr>
                    <w:rFonts w:ascii="Arial" w:hAnsi="Arial" w:cs="Arial"/>
                    <w:szCs w:val="22"/>
                    <w:lang w:eastAsia="zh-CN"/>
                  </w:rPr>
                  <w:t>se</w:t>
                </w:r>
                <w:r w:rsidRPr="004943C7">
                  <w:rPr>
                    <w:rFonts w:ascii="Arial" w:eastAsia="Arial" w:hAnsi="Arial" w:cs="Arial"/>
                    <w:szCs w:val="22"/>
                    <w:lang w:eastAsia="zh-CN"/>
                  </w:rPr>
                  <w:t xml:space="preserve"> </w:t>
                </w:r>
                <w:r w:rsidR="008C550C" w:rsidRPr="004943C7">
                  <w:rPr>
                    <w:rFonts w:ascii="Arial" w:hAnsi="Arial" w:cs="Arial"/>
                    <w:szCs w:val="22"/>
                    <w:lang w:eastAsia="zh-CN"/>
                  </w:rPr>
                  <w:t>describe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unidad</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 xml:space="preserve">aprendizaje </w:t>
                </w:r>
                <w:r w:rsidR="008673A7">
                  <w:rPr>
                    <w:rFonts w:ascii="Arial" w:hAnsi="Arial" w:cs="Arial"/>
                    <w:szCs w:val="22"/>
                    <w:lang w:eastAsia="zh-CN"/>
                  </w:rPr>
                  <w:t>a partir de</w:t>
                </w:r>
                <w:r w:rsidR="008673A7">
                  <w:rPr>
                    <w:rFonts w:ascii="Arial" w:eastAsia="Arial" w:hAnsi="Arial" w:cs="Arial"/>
                    <w:szCs w:val="22"/>
                    <w:lang w:eastAsia="zh-CN"/>
                  </w:rPr>
                  <w:t xml:space="preserve"> tres</w:t>
                </w:r>
                <w:r w:rsidRPr="004943C7">
                  <w:rPr>
                    <w:rFonts w:ascii="Arial" w:eastAsia="Arial" w:hAnsi="Arial" w:cs="Arial"/>
                    <w:szCs w:val="22"/>
                    <w:lang w:eastAsia="zh-CN"/>
                  </w:rPr>
                  <w:t xml:space="preserve"> </w:t>
                </w:r>
                <w:r w:rsidRPr="004943C7">
                  <w:rPr>
                    <w:rFonts w:ascii="Arial" w:hAnsi="Arial" w:cs="Arial"/>
                    <w:szCs w:val="22"/>
                    <w:lang w:eastAsia="zh-CN"/>
                  </w:rPr>
                  <w:t>aspectos</w:t>
                </w:r>
                <w:r w:rsidRPr="004943C7">
                  <w:rPr>
                    <w:rFonts w:ascii="Arial" w:eastAsia="Arial" w:hAnsi="Arial" w:cs="Arial"/>
                    <w:szCs w:val="22"/>
                    <w:lang w:eastAsia="zh-CN"/>
                  </w:rPr>
                  <w:t>:</w:t>
                </w:r>
              </w:p>
              <w:p w14:paraId="6072EC62" w14:textId="77777777" w:rsidR="0037704E" w:rsidRPr="004943C7" w:rsidRDefault="0037704E" w:rsidP="00341DAF">
                <w:pPr>
                  <w:suppressAutoHyphens/>
                  <w:jc w:val="both"/>
                  <w:rPr>
                    <w:rFonts w:ascii="Arial" w:hAnsi="Arial" w:cs="Arial"/>
                    <w:szCs w:val="22"/>
                    <w:lang w:eastAsia="zh-CN"/>
                  </w:rPr>
                </w:pPr>
              </w:p>
              <w:p w14:paraId="33E358EC" w14:textId="77777777" w:rsidR="0037704E" w:rsidRPr="004943C7" w:rsidRDefault="0037704E" w:rsidP="00341DAF">
                <w:pPr>
                  <w:suppressAutoHyphens/>
                  <w:jc w:val="both"/>
                  <w:rPr>
                    <w:rFonts w:ascii="Arial" w:hAnsi="Arial" w:cs="Arial"/>
                    <w:szCs w:val="22"/>
                    <w:lang w:eastAsia="zh-CN"/>
                  </w:rPr>
                </w:pPr>
                <w:r w:rsidRPr="004943C7">
                  <w:rPr>
                    <w:rFonts w:ascii="Arial" w:hAnsi="Arial" w:cs="Arial"/>
                    <w:b/>
                    <w:szCs w:val="22"/>
                    <w:lang w:eastAsia="zh-CN"/>
                  </w:rPr>
                  <w:t>FINALIDAD</w:t>
                </w:r>
                <w:r w:rsidRPr="004943C7">
                  <w:rPr>
                    <w:rFonts w:ascii="Arial" w:eastAsia="Arial" w:hAnsi="Arial" w:cs="Arial"/>
                    <w:szCs w:val="22"/>
                    <w:lang w:eastAsia="zh-CN"/>
                  </w:rPr>
                  <w:t xml:space="preserve">: </w:t>
                </w:r>
                <w:r w:rsidRPr="004943C7">
                  <w:rPr>
                    <w:rFonts w:ascii="Arial" w:hAnsi="Arial" w:cs="Arial"/>
                    <w:szCs w:val="22"/>
                    <w:lang w:eastAsia="zh-CN"/>
                  </w:rPr>
                  <w:t>Indicar</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propósito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unidad</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aprendizaje</w:t>
                </w:r>
                <w:r w:rsidRPr="004943C7">
                  <w:rPr>
                    <w:rFonts w:ascii="Arial" w:eastAsia="Arial" w:hAnsi="Arial" w:cs="Arial"/>
                    <w:szCs w:val="22"/>
                    <w:lang w:eastAsia="zh-CN"/>
                  </w:rPr>
                  <w:t xml:space="preserve">, </w:t>
                </w:r>
                <w:r w:rsidRPr="004943C7">
                  <w:rPr>
                    <w:rFonts w:ascii="Arial" w:hAnsi="Arial" w:cs="Arial"/>
                    <w:szCs w:val="22"/>
                    <w:lang w:eastAsia="zh-CN"/>
                  </w:rPr>
                  <w:t>su</w:t>
                </w:r>
                <w:r w:rsidRPr="004943C7">
                  <w:rPr>
                    <w:rFonts w:ascii="Arial" w:eastAsia="Arial" w:hAnsi="Arial" w:cs="Arial"/>
                    <w:szCs w:val="22"/>
                    <w:lang w:eastAsia="zh-CN"/>
                  </w:rPr>
                  <w:t xml:space="preserve"> </w:t>
                </w:r>
                <w:r w:rsidRPr="004943C7">
                  <w:rPr>
                    <w:rFonts w:ascii="Arial" w:hAnsi="Arial" w:cs="Arial"/>
                    <w:szCs w:val="22"/>
                    <w:lang w:eastAsia="zh-CN"/>
                  </w:rPr>
                  <w:t>razón</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ser</w:t>
                </w:r>
                <w:r w:rsidRPr="004943C7">
                  <w:rPr>
                    <w:rFonts w:ascii="Arial" w:eastAsia="Arial" w:hAnsi="Arial" w:cs="Arial"/>
                    <w:szCs w:val="22"/>
                    <w:lang w:eastAsia="zh-CN"/>
                  </w:rPr>
                  <w:t xml:space="preserve">. </w:t>
                </w:r>
              </w:p>
              <w:p w14:paraId="33D73019" w14:textId="77777777" w:rsidR="0037704E" w:rsidRPr="004943C7" w:rsidRDefault="0037704E" w:rsidP="00341DAF">
                <w:pPr>
                  <w:suppressAutoHyphens/>
                  <w:jc w:val="both"/>
                  <w:rPr>
                    <w:rFonts w:ascii="Arial" w:eastAsia="Arial" w:hAnsi="Arial" w:cs="Arial"/>
                    <w:szCs w:val="22"/>
                    <w:lang w:eastAsia="zh-CN"/>
                  </w:rPr>
                </w:pPr>
                <w:r w:rsidRPr="004943C7">
                  <w:rPr>
                    <w:rFonts w:ascii="Arial" w:eastAsia="Arial" w:hAnsi="Arial" w:cs="Arial"/>
                    <w:b/>
                    <w:szCs w:val="22"/>
                    <w:lang w:eastAsia="zh-CN"/>
                  </w:rPr>
                  <w:t>UTILIDAD</w:t>
                </w:r>
                <w:r w:rsidRPr="004943C7">
                  <w:rPr>
                    <w:rFonts w:ascii="Arial" w:eastAsia="Arial" w:hAnsi="Arial" w:cs="Arial"/>
                    <w:szCs w:val="22"/>
                    <w:lang w:eastAsia="zh-CN"/>
                  </w:rPr>
                  <w:t xml:space="preserve">: Declarar la importancia de la unidad de aprendizaje en la formación del estudiante. </w:t>
                </w:r>
                <w:r w:rsidR="008C550C" w:rsidRPr="004943C7">
                  <w:rPr>
                    <w:rFonts w:ascii="Arial" w:eastAsia="Arial" w:hAnsi="Arial" w:cs="Arial"/>
                    <w:szCs w:val="22"/>
                    <w:lang w:eastAsia="zh-CN"/>
                  </w:rPr>
                  <w:t xml:space="preserve">¿Qué va a ofrecer al estudiante </w:t>
                </w:r>
                <w:r w:rsidRPr="004943C7">
                  <w:rPr>
                    <w:rFonts w:ascii="Arial" w:eastAsia="Arial" w:hAnsi="Arial" w:cs="Arial"/>
                    <w:szCs w:val="22"/>
                    <w:lang w:eastAsia="zh-CN"/>
                  </w:rPr>
                  <w:t>(habilidades, herramientas, conocimientos, actitudes, aptitudes, valores) que ayuden en su formación integral y/o profesional?</w:t>
                </w:r>
              </w:p>
              <w:p w14:paraId="615D0B2B" w14:textId="77777777" w:rsidR="0037704E" w:rsidRPr="004943C7" w:rsidRDefault="0037704E" w:rsidP="00341DAF">
                <w:pPr>
                  <w:suppressAutoHyphens/>
                  <w:jc w:val="both"/>
                  <w:rPr>
                    <w:rFonts w:ascii="Arial" w:eastAsia="Arial" w:hAnsi="Arial" w:cs="Arial"/>
                    <w:szCs w:val="22"/>
                    <w:lang w:eastAsia="zh-CN"/>
                  </w:rPr>
                </w:pPr>
                <w:r w:rsidRPr="004943C7">
                  <w:rPr>
                    <w:rFonts w:ascii="Arial" w:hAnsi="Arial" w:cs="Arial"/>
                    <w:b/>
                    <w:szCs w:val="22"/>
                    <w:lang w:eastAsia="zh-CN"/>
                  </w:rPr>
                  <w:t>CARACTERÍSTICAS</w:t>
                </w:r>
                <w:r w:rsidRPr="004943C7">
                  <w:rPr>
                    <w:rFonts w:ascii="Arial" w:eastAsia="Arial" w:hAnsi="Arial" w:cs="Arial"/>
                    <w:szCs w:val="22"/>
                    <w:lang w:eastAsia="zh-CN"/>
                  </w:rPr>
                  <w:t xml:space="preserve">: Etapa en la que se imparte, carácter de la asignatura, </w:t>
                </w:r>
                <w:r w:rsidRPr="004943C7">
                  <w:rPr>
                    <w:rFonts w:ascii="Arial" w:hAnsi="Arial" w:cs="Arial"/>
                    <w:szCs w:val="22"/>
                    <w:lang w:eastAsia="zh-CN"/>
                  </w:rPr>
                  <w:t>conocimientos</w:t>
                </w:r>
                <w:r w:rsidRPr="004943C7">
                  <w:rPr>
                    <w:rFonts w:ascii="Arial" w:eastAsia="Arial" w:hAnsi="Arial" w:cs="Arial"/>
                    <w:szCs w:val="22"/>
                    <w:lang w:eastAsia="zh-CN"/>
                  </w:rPr>
                  <w:t xml:space="preserve"> </w:t>
                </w:r>
                <w:r w:rsidRPr="004943C7">
                  <w:rPr>
                    <w:rFonts w:ascii="Arial" w:hAnsi="Arial" w:cs="Arial"/>
                    <w:szCs w:val="22"/>
                    <w:lang w:eastAsia="zh-CN"/>
                  </w:rPr>
                  <w:t>requeridos</w:t>
                </w:r>
                <w:r w:rsidRPr="004943C7">
                  <w:rPr>
                    <w:rFonts w:ascii="Arial" w:eastAsia="Arial" w:hAnsi="Arial" w:cs="Arial"/>
                    <w:szCs w:val="22"/>
                    <w:lang w:eastAsia="zh-CN"/>
                  </w:rPr>
                  <w:t xml:space="preserve"> </w:t>
                </w:r>
                <w:r w:rsidRPr="004943C7">
                  <w:rPr>
                    <w:rFonts w:ascii="Arial" w:hAnsi="Arial" w:cs="Arial"/>
                    <w:szCs w:val="22"/>
                    <w:lang w:eastAsia="zh-CN"/>
                  </w:rPr>
                  <w:t>para</w:t>
                </w:r>
                <w:r w:rsidRPr="004943C7">
                  <w:rPr>
                    <w:rFonts w:ascii="Arial" w:eastAsia="Arial" w:hAnsi="Arial" w:cs="Arial"/>
                    <w:szCs w:val="22"/>
                    <w:lang w:eastAsia="zh-CN"/>
                  </w:rPr>
                  <w:t xml:space="preserve"> </w:t>
                </w:r>
                <w:r w:rsidRPr="004943C7">
                  <w:rPr>
                    <w:rFonts w:ascii="Arial" w:hAnsi="Arial" w:cs="Arial"/>
                    <w:szCs w:val="22"/>
                    <w:lang w:eastAsia="zh-CN"/>
                  </w:rPr>
                  <w:t>cursarla (cuando aplique</w:t>
                </w:r>
                <w:r w:rsidRPr="00304705">
                  <w:rPr>
                    <w:rFonts w:ascii="Arial" w:hAnsi="Arial" w:cs="Arial"/>
                    <w:szCs w:val="22"/>
                    <w:lang w:eastAsia="zh-CN"/>
                  </w:rPr>
                  <w:t>)</w:t>
                </w:r>
                <w:r w:rsidR="00D3775D" w:rsidRPr="00304705">
                  <w:rPr>
                    <w:rFonts w:ascii="Arial" w:hAnsi="Arial" w:cs="Arial"/>
                    <w:szCs w:val="22"/>
                    <w:lang w:eastAsia="zh-CN"/>
                  </w:rPr>
                  <w:t>, área de conocimiento</w:t>
                </w:r>
                <w:r w:rsidR="00D3775D" w:rsidRPr="004943C7">
                  <w:rPr>
                    <w:rFonts w:ascii="Arial" w:hAnsi="Arial" w:cs="Arial"/>
                    <w:szCs w:val="22"/>
                    <w:lang w:eastAsia="zh-CN"/>
                  </w:rPr>
                  <w:t xml:space="preserve">. </w:t>
                </w:r>
                <w:r w:rsidRPr="004943C7">
                  <w:rPr>
                    <w:rFonts w:ascii="Arial" w:eastAsia="Arial" w:hAnsi="Arial" w:cs="Arial"/>
                    <w:szCs w:val="22"/>
                    <w:lang w:eastAsia="zh-CN"/>
                  </w:rPr>
                  <w:t xml:space="preserve">En el caso de unidades de aprendizaje compartidas entre programas educativos, </w:t>
                </w:r>
                <w:r w:rsidR="00D3775D" w:rsidRPr="004943C7">
                  <w:rPr>
                    <w:rFonts w:ascii="Arial" w:eastAsia="Arial" w:hAnsi="Arial" w:cs="Arial"/>
                    <w:szCs w:val="22"/>
                    <w:lang w:eastAsia="zh-CN"/>
                  </w:rPr>
                  <w:t>se</w:t>
                </w:r>
                <w:r w:rsidRPr="004943C7">
                  <w:rPr>
                    <w:rFonts w:ascii="Arial" w:eastAsia="Arial" w:hAnsi="Arial" w:cs="Arial"/>
                    <w:szCs w:val="22"/>
                    <w:lang w:eastAsia="zh-CN"/>
                  </w:rPr>
                  <w:t xml:space="preserve"> </w:t>
                </w:r>
                <w:r w:rsidR="00D3775D" w:rsidRPr="004943C7">
                  <w:rPr>
                    <w:rFonts w:ascii="Arial" w:eastAsia="Arial" w:hAnsi="Arial" w:cs="Arial"/>
                    <w:szCs w:val="22"/>
                    <w:lang w:eastAsia="zh-CN"/>
                  </w:rPr>
                  <w:t xml:space="preserve">describen </w:t>
                </w:r>
                <w:r w:rsidRPr="004943C7">
                  <w:rPr>
                    <w:rFonts w:ascii="Arial" w:eastAsia="Arial" w:hAnsi="Arial" w:cs="Arial"/>
                    <w:szCs w:val="22"/>
                    <w:lang w:eastAsia="zh-CN"/>
                  </w:rPr>
                  <w:t>las características</w:t>
                </w:r>
                <w:r w:rsidR="00D3775D" w:rsidRPr="004943C7">
                  <w:rPr>
                    <w:rFonts w:ascii="Arial" w:eastAsia="Arial" w:hAnsi="Arial" w:cs="Arial"/>
                    <w:szCs w:val="22"/>
                    <w:lang w:eastAsia="zh-CN"/>
                  </w:rPr>
                  <w:t xml:space="preserve"> de acuerdo al programa</w:t>
                </w:r>
                <w:r w:rsidRPr="004943C7">
                  <w:rPr>
                    <w:rFonts w:ascii="Arial" w:eastAsia="Arial" w:hAnsi="Arial" w:cs="Arial"/>
                    <w:szCs w:val="22"/>
                    <w:lang w:eastAsia="zh-CN"/>
                  </w:rPr>
                  <w:t xml:space="preserve">. </w:t>
                </w:r>
              </w:p>
            </w:sdtContent>
          </w:sdt>
          <w:p w14:paraId="49825387" w14:textId="77777777" w:rsidR="0037704E" w:rsidRPr="004943C7" w:rsidRDefault="0037704E" w:rsidP="00341DAF">
            <w:pPr>
              <w:suppressAutoHyphens/>
              <w:jc w:val="both"/>
              <w:rPr>
                <w:rFonts w:ascii="Arial" w:hAnsi="Arial" w:cs="Arial"/>
                <w:lang w:eastAsia="zh-CN"/>
              </w:rPr>
            </w:pPr>
          </w:p>
        </w:tc>
      </w:tr>
    </w:tbl>
    <w:p w14:paraId="396C2E4B" w14:textId="77777777" w:rsidR="0037704E" w:rsidRDefault="0037704E" w:rsidP="0037704E">
      <w:pPr>
        <w:suppressAutoHyphens/>
        <w:jc w:val="both"/>
        <w:rPr>
          <w:rFonts w:ascii="Arial" w:hAnsi="Arial" w:cs="Arial"/>
          <w:b/>
          <w:lang w:eastAsia="zh-CN"/>
        </w:rPr>
      </w:pPr>
    </w:p>
    <w:p w14:paraId="0638C872" w14:textId="77777777" w:rsidR="00CE1D41" w:rsidRDefault="00CE1D41" w:rsidP="0037704E">
      <w:pPr>
        <w:suppressAutoHyphens/>
        <w:jc w:val="both"/>
        <w:rPr>
          <w:rFonts w:ascii="Arial" w:hAnsi="Arial" w:cs="Arial"/>
          <w:b/>
          <w:lang w:eastAsia="zh-CN"/>
        </w:rPr>
      </w:pPr>
    </w:p>
    <w:tbl>
      <w:tblPr>
        <w:tblW w:w="0" w:type="auto"/>
        <w:jc w:val="center"/>
        <w:tblLayout w:type="fixed"/>
        <w:tblCellMar>
          <w:left w:w="120" w:type="dxa"/>
          <w:right w:w="120" w:type="dxa"/>
        </w:tblCellMar>
        <w:tblLook w:val="0000" w:firstRow="0" w:lastRow="0" w:firstColumn="0" w:lastColumn="0" w:noHBand="0" w:noVBand="0"/>
      </w:tblPr>
      <w:tblGrid>
        <w:gridCol w:w="14403"/>
      </w:tblGrid>
      <w:tr w:rsidR="0037704E" w:rsidRPr="004943C7" w14:paraId="4716E8FA" w14:textId="77777777" w:rsidTr="0037704E">
        <w:trPr>
          <w:trHeight w:val="507"/>
          <w:jc w:val="center"/>
        </w:trPr>
        <w:tc>
          <w:tcPr>
            <w:tcW w:w="14403" w:type="dxa"/>
            <w:tcBorders>
              <w:top w:val="double" w:sz="6" w:space="0" w:color="000000"/>
              <w:left w:val="double" w:sz="6" w:space="0" w:color="000000"/>
              <w:right w:val="double" w:sz="6" w:space="0" w:color="000000"/>
            </w:tcBorders>
            <w:shd w:val="clear" w:color="auto" w:fill="auto"/>
            <w:vAlign w:val="center"/>
          </w:tcPr>
          <w:p w14:paraId="336865D2" w14:textId="77777777" w:rsidR="0037704E" w:rsidRPr="004943C7" w:rsidRDefault="0037704E" w:rsidP="0037704E">
            <w:pPr>
              <w:suppressAutoHyphens/>
              <w:jc w:val="center"/>
              <w:rPr>
                <w:rFonts w:ascii="Arial" w:hAnsi="Arial" w:cs="Arial"/>
                <w:b/>
                <w:lang w:eastAsia="zh-CN"/>
              </w:rPr>
            </w:pPr>
            <w:r w:rsidRPr="004943C7">
              <w:rPr>
                <w:rFonts w:ascii="Arial" w:hAnsi="Arial" w:cs="Arial"/>
                <w:b/>
                <w:lang w:eastAsia="zh-CN"/>
              </w:rPr>
              <w:lastRenderedPageBreak/>
              <w:t>III</w:t>
            </w:r>
            <w:r w:rsidRPr="004943C7">
              <w:rPr>
                <w:rFonts w:ascii="Arial" w:eastAsia="CG Times" w:hAnsi="Arial" w:cs="Arial"/>
                <w:b/>
                <w:lang w:eastAsia="zh-CN"/>
              </w:rPr>
              <w:t xml:space="preserve">.  </w:t>
            </w:r>
            <w:r w:rsidRPr="004943C7">
              <w:rPr>
                <w:rFonts w:ascii="Arial" w:hAnsi="Arial" w:cs="Arial"/>
                <w:b/>
                <w:lang w:eastAsia="zh-CN"/>
              </w:rPr>
              <w:t>COMPETENCIA</w:t>
            </w:r>
            <w:r w:rsidRPr="004943C7">
              <w:rPr>
                <w:rFonts w:ascii="Arial" w:eastAsia="CG Times" w:hAnsi="Arial" w:cs="Arial"/>
                <w:b/>
                <w:lang w:eastAsia="zh-CN"/>
              </w:rPr>
              <w:t xml:space="preserve"> </w:t>
            </w:r>
            <w:r w:rsidR="00593313">
              <w:rPr>
                <w:rFonts w:ascii="Arial" w:eastAsia="CG Times" w:hAnsi="Arial" w:cs="Arial"/>
                <w:b/>
                <w:lang w:eastAsia="zh-CN"/>
              </w:rPr>
              <w:t xml:space="preserve">GENERAL </w:t>
            </w:r>
            <w:r w:rsidRPr="004943C7">
              <w:rPr>
                <w:rFonts w:ascii="Arial" w:hAnsi="Arial" w:cs="Arial"/>
                <w:b/>
                <w:lang w:eastAsia="zh-CN"/>
              </w:rPr>
              <w:t>DE LA UNIDAD DE APRENDIZAJE</w:t>
            </w:r>
          </w:p>
        </w:tc>
      </w:tr>
      <w:tr w:rsidR="0037704E" w:rsidRPr="004943C7" w14:paraId="03080214" w14:textId="77777777" w:rsidTr="00341DAF">
        <w:trPr>
          <w:trHeight w:val="2587"/>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54F4A7CB" w14:textId="77777777" w:rsidR="0037704E" w:rsidRPr="004943C7" w:rsidRDefault="0037704E" w:rsidP="00341DAF">
            <w:pPr>
              <w:suppressAutoHyphens/>
              <w:snapToGrid w:val="0"/>
              <w:rPr>
                <w:rFonts w:ascii="Arial" w:hAnsi="Arial" w:cs="Arial"/>
                <w:b/>
                <w:szCs w:val="22"/>
                <w:lang w:eastAsia="zh-CN"/>
              </w:rPr>
            </w:pPr>
          </w:p>
          <w:sdt>
            <w:sdtPr>
              <w:rPr>
                <w:rFonts w:ascii="Arial" w:hAnsi="Arial" w:cs="Arial"/>
                <w:szCs w:val="22"/>
                <w:lang w:eastAsia="zh-CN"/>
              </w:rPr>
              <w:id w:val="617648913"/>
              <w:lock w:val="sdtLocked"/>
              <w:placeholder>
                <w:docPart w:val="DefaultPlaceholder_1081868574"/>
              </w:placeholder>
            </w:sdtPr>
            <w:sdtEndPr/>
            <w:sdtContent>
              <w:p w14:paraId="48D602F1" w14:textId="77777777" w:rsidR="0037704E" w:rsidRPr="004943C7" w:rsidRDefault="0037704E" w:rsidP="00341DAF">
                <w:pPr>
                  <w:suppressAutoHyphens/>
                  <w:jc w:val="both"/>
                  <w:rPr>
                    <w:rFonts w:ascii="Arial" w:eastAsia="Arial" w:hAnsi="Arial" w:cs="Arial"/>
                    <w:szCs w:val="22"/>
                    <w:lang w:eastAsia="zh-CN"/>
                  </w:rPr>
                </w:pPr>
                <w:r w:rsidRPr="004943C7">
                  <w:rPr>
                    <w:rFonts w:ascii="Arial" w:hAnsi="Arial" w:cs="Arial"/>
                    <w:szCs w:val="22"/>
                    <w:lang w:eastAsia="zh-CN"/>
                  </w:rPr>
                  <w:t>Definir</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desempeño</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debe</w:t>
                </w:r>
                <w:r w:rsidRPr="004943C7">
                  <w:rPr>
                    <w:rFonts w:ascii="Arial" w:eastAsia="Arial" w:hAnsi="Arial" w:cs="Arial"/>
                    <w:szCs w:val="22"/>
                    <w:lang w:eastAsia="zh-CN"/>
                  </w:rPr>
                  <w:t xml:space="preserve"> </w:t>
                </w:r>
                <w:r w:rsidRPr="004943C7">
                  <w:rPr>
                    <w:rFonts w:ascii="Arial" w:hAnsi="Arial" w:cs="Arial"/>
                    <w:szCs w:val="22"/>
                    <w:lang w:eastAsia="zh-CN"/>
                  </w:rPr>
                  <w:t>lograr</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estudiante</w:t>
                </w:r>
                <w:r w:rsidRPr="004943C7">
                  <w:rPr>
                    <w:rFonts w:ascii="Arial" w:eastAsia="Arial" w:hAnsi="Arial" w:cs="Arial"/>
                    <w:szCs w:val="22"/>
                    <w:lang w:eastAsia="zh-CN"/>
                  </w:rPr>
                  <w:t xml:space="preserve"> </w:t>
                </w:r>
                <w:r w:rsidRPr="004943C7">
                  <w:rPr>
                    <w:rFonts w:ascii="Arial" w:hAnsi="Arial" w:cs="Arial"/>
                    <w:szCs w:val="22"/>
                    <w:lang w:eastAsia="zh-CN"/>
                  </w:rPr>
                  <w:t>como</w:t>
                </w:r>
                <w:r w:rsidRPr="004943C7">
                  <w:rPr>
                    <w:rFonts w:ascii="Arial" w:eastAsia="Arial" w:hAnsi="Arial" w:cs="Arial"/>
                    <w:szCs w:val="22"/>
                    <w:lang w:eastAsia="zh-CN"/>
                  </w:rPr>
                  <w:t xml:space="preserve"> </w:t>
                </w:r>
                <w:r w:rsidRPr="004943C7">
                  <w:rPr>
                    <w:rFonts w:ascii="Arial" w:hAnsi="Arial" w:cs="Arial"/>
                    <w:szCs w:val="22"/>
                    <w:lang w:eastAsia="zh-CN"/>
                  </w:rPr>
                  <w:t>resultado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aprendizajes</w:t>
                </w:r>
                <w:r w:rsidRPr="004943C7">
                  <w:rPr>
                    <w:rFonts w:ascii="Arial" w:eastAsia="Arial" w:hAnsi="Arial" w:cs="Arial"/>
                    <w:szCs w:val="22"/>
                    <w:lang w:eastAsia="zh-CN"/>
                  </w:rPr>
                  <w:t xml:space="preserve"> </w:t>
                </w:r>
                <w:r w:rsidRPr="004943C7">
                  <w:rPr>
                    <w:rFonts w:ascii="Arial" w:hAnsi="Arial" w:cs="Arial"/>
                    <w:szCs w:val="22"/>
                    <w:lang w:eastAsia="zh-CN"/>
                  </w:rPr>
                  <w:t>logrados</w:t>
                </w:r>
                <w:r w:rsidRPr="004943C7">
                  <w:rPr>
                    <w:rFonts w:ascii="Arial" w:eastAsia="Arial" w:hAnsi="Arial" w:cs="Arial"/>
                    <w:szCs w:val="22"/>
                    <w:lang w:eastAsia="zh-CN"/>
                  </w:rPr>
                  <w:t xml:space="preserve"> </w:t>
                </w: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unidad</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aprendizaje</w:t>
                </w:r>
                <w:r w:rsidRPr="004943C7">
                  <w:rPr>
                    <w:rFonts w:ascii="Arial" w:eastAsia="Arial" w:hAnsi="Arial" w:cs="Arial"/>
                    <w:szCs w:val="22"/>
                    <w:lang w:eastAsia="zh-CN"/>
                  </w:rPr>
                  <w:t xml:space="preserve">. </w:t>
                </w:r>
              </w:p>
              <w:p w14:paraId="553BBC7A" w14:textId="77777777" w:rsidR="0037704E" w:rsidRPr="004943C7" w:rsidRDefault="0037704E" w:rsidP="00341DAF">
                <w:pPr>
                  <w:suppressAutoHyphens/>
                  <w:jc w:val="both"/>
                  <w:rPr>
                    <w:rFonts w:ascii="Arial" w:eastAsia="Arial" w:hAnsi="Arial" w:cs="Arial"/>
                    <w:szCs w:val="22"/>
                    <w:lang w:eastAsia="zh-CN"/>
                  </w:rPr>
                </w:pPr>
                <w:r w:rsidRPr="004943C7">
                  <w:rPr>
                    <w:rFonts w:ascii="Arial" w:hAnsi="Arial" w:cs="Arial"/>
                    <w:szCs w:val="22"/>
                    <w:lang w:eastAsia="zh-CN"/>
                  </w:rPr>
                  <w:t>Para</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formulación</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competencias</w:t>
                </w:r>
                <w:r w:rsidRPr="004943C7">
                  <w:rPr>
                    <w:rFonts w:ascii="Arial" w:eastAsia="Arial" w:hAnsi="Arial" w:cs="Arial"/>
                    <w:szCs w:val="22"/>
                    <w:lang w:eastAsia="zh-CN"/>
                  </w:rPr>
                  <w:t xml:space="preserve">, </w:t>
                </w: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debe</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responder</w:t>
                </w:r>
                <w:r w:rsidRPr="004943C7">
                  <w:rPr>
                    <w:rFonts w:ascii="Arial" w:eastAsia="Arial" w:hAnsi="Arial" w:cs="Arial"/>
                    <w:szCs w:val="22"/>
                    <w:lang w:eastAsia="zh-CN"/>
                  </w:rPr>
                  <w:t xml:space="preserve"> </w:t>
                </w:r>
                <w:r w:rsidRPr="004943C7">
                  <w:rPr>
                    <w:rFonts w:ascii="Arial" w:hAnsi="Arial" w:cs="Arial"/>
                    <w:szCs w:val="22"/>
                    <w:lang w:eastAsia="zh-CN"/>
                  </w:rPr>
                  <w:t>a</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siguientes</w:t>
                </w:r>
                <w:r w:rsidRPr="004943C7">
                  <w:rPr>
                    <w:rFonts w:ascii="Arial" w:eastAsia="Arial" w:hAnsi="Arial" w:cs="Arial"/>
                    <w:szCs w:val="22"/>
                    <w:lang w:eastAsia="zh-CN"/>
                  </w:rPr>
                  <w:t xml:space="preserve"> </w:t>
                </w:r>
                <w:r w:rsidRPr="004943C7">
                  <w:rPr>
                    <w:rFonts w:ascii="Arial" w:hAnsi="Arial" w:cs="Arial"/>
                    <w:szCs w:val="22"/>
                    <w:lang w:eastAsia="zh-CN"/>
                  </w:rPr>
                  <w:t>interrogantes</w:t>
                </w:r>
                <w:r w:rsidRPr="004943C7">
                  <w:rPr>
                    <w:rFonts w:ascii="Arial" w:eastAsia="Arial" w:hAnsi="Arial" w:cs="Arial"/>
                    <w:szCs w:val="22"/>
                    <w:lang w:eastAsia="zh-CN"/>
                  </w:rPr>
                  <w:t>:</w:t>
                </w:r>
              </w:p>
              <w:p w14:paraId="6FBA87DB" w14:textId="77777777" w:rsidR="0037704E" w:rsidRPr="004943C7" w:rsidRDefault="0037704E" w:rsidP="008C550C">
                <w:pPr>
                  <w:numPr>
                    <w:ilvl w:val="0"/>
                    <w:numId w:val="4"/>
                  </w:numPr>
                  <w:suppressAutoHyphens/>
                  <w:ind w:left="1066"/>
                  <w:jc w:val="both"/>
                  <w:rPr>
                    <w:rFonts w:ascii="Arial" w:eastAsia="Arial" w:hAnsi="Arial" w:cs="Arial"/>
                    <w:szCs w:val="22"/>
                    <w:lang w:eastAsia="zh-CN"/>
                  </w:rPr>
                </w:pPr>
                <w:r w:rsidRPr="004943C7">
                  <w:rPr>
                    <w:rFonts w:ascii="Arial" w:eastAsia="Arial" w:hAnsi="Arial" w:cs="Arial"/>
                    <w:b/>
                    <w:szCs w:val="22"/>
                    <w:lang w:eastAsia="zh-CN"/>
                  </w:rPr>
                  <w:t>¿</w:t>
                </w:r>
                <w:r w:rsidRPr="004943C7">
                  <w:rPr>
                    <w:rFonts w:ascii="Arial" w:hAnsi="Arial" w:cs="Arial"/>
                    <w:b/>
                    <w:szCs w:val="22"/>
                    <w:lang w:eastAsia="zh-CN"/>
                  </w:rPr>
                  <w:t>Qué</w:t>
                </w:r>
                <w:r w:rsidRPr="004943C7">
                  <w:rPr>
                    <w:rFonts w:ascii="Arial" w:eastAsia="Arial" w:hAnsi="Arial" w:cs="Arial"/>
                    <w:b/>
                    <w:szCs w:val="22"/>
                    <w:lang w:eastAsia="zh-CN"/>
                  </w:rPr>
                  <w:t xml:space="preserve"> </w:t>
                </w:r>
                <w:r w:rsidRPr="004943C7">
                  <w:rPr>
                    <w:rFonts w:ascii="Arial" w:hAnsi="Arial" w:cs="Arial"/>
                    <w:b/>
                    <w:szCs w:val="22"/>
                    <w:lang w:eastAsia="zh-CN"/>
                  </w:rPr>
                  <w:t>va</w:t>
                </w:r>
                <w:r w:rsidRPr="004943C7">
                  <w:rPr>
                    <w:rFonts w:ascii="Arial" w:eastAsia="Arial" w:hAnsi="Arial" w:cs="Arial"/>
                    <w:b/>
                    <w:szCs w:val="22"/>
                    <w:lang w:eastAsia="zh-CN"/>
                  </w:rPr>
                  <w:t xml:space="preserve"> </w:t>
                </w:r>
                <w:r w:rsidRPr="004943C7">
                  <w:rPr>
                    <w:rFonts w:ascii="Arial" w:hAnsi="Arial" w:cs="Arial"/>
                    <w:b/>
                    <w:szCs w:val="22"/>
                    <w:lang w:eastAsia="zh-CN"/>
                  </w:rPr>
                  <w:t>hacer</w:t>
                </w:r>
                <w:r w:rsidRPr="004943C7">
                  <w:rPr>
                    <w:rFonts w:ascii="Arial" w:eastAsia="Arial" w:hAnsi="Arial" w:cs="Arial"/>
                    <w:b/>
                    <w:szCs w:val="22"/>
                    <w:lang w:eastAsia="zh-CN"/>
                  </w:rPr>
                  <w:t xml:space="preserve"> </w:t>
                </w:r>
                <w:r w:rsidRPr="004943C7">
                  <w:rPr>
                    <w:rFonts w:ascii="Arial" w:hAnsi="Arial" w:cs="Arial"/>
                    <w:b/>
                    <w:szCs w:val="22"/>
                    <w:lang w:eastAsia="zh-CN"/>
                  </w:rPr>
                  <w:t>el</w:t>
                </w:r>
                <w:r w:rsidRPr="004943C7">
                  <w:rPr>
                    <w:rFonts w:ascii="Arial" w:eastAsia="Arial" w:hAnsi="Arial" w:cs="Arial"/>
                    <w:b/>
                    <w:szCs w:val="22"/>
                    <w:lang w:eastAsia="zh-CN"/>
                  </w:rPr>
                  <w:t xml:space="preserve"> </w:t>
                </w:r>
                <w:r w:rsidRPr="004943C7">
                  <w:rPr>
                    <w:rFonts w:ascii="Arial" w:hAnsi="Arial" w:cs="Arial"/>
                    <w:b/>
                    <w:szCs w:val="22"/>
                    <w:lang w:eastAsia="zh-CN"/>
                  </w:rPr>
                  <w:t>alumno</w:t>
                </w:r>
                <w:r w:rsidRPr="004943C7">
                  <w:rPr>
                    <w:rFonts w:ascii="Arial" w:eastAsia="Arial" w:hAnsi="Arial" w:cs="Arial"/>
                    <w:b/>
                    <w:szCs w:val="22"/>
                    <w:lang w:eastAsia="zh-CN"/>
                  </w:rPr>
                  <w:t>?</w:t>
                </w:r>
                <w:r w:rsidRPr="004943C7">
                  <w:rPr>
                    <w:rFonts w:ascii="Arial" w:eastAsia="Arial" w:hAnsi="Arial" w:cs="Arial"/>
                    <w:szCs w:val="22"/>
                    <w:lang w:eastAsia="zh-CN"/>
                  </w:rPr>
                  <w:t xml:space="preserve"> Refiriéndose a la acción a demostrar, </w:t>
                </w:r>
                <w:r w:rsidRPr="004943C7">
                  <w:rPr>
                    <w:rFonts w:ascii="Arial" w:hAnsi="Arial" w:cs="Arial"/>
                    <w:szCs w:val="22"/>
                    <w:lang w:eastAsia="zh-CN"/>
                  </w:rPr>
                  <w:t>esto</w:t>
                </w:r>
                <w:r w:rsidRPr="004943C7">
                  <w:rPr>
                    <w:rFonts w:ascii="Arial" w:eastAsia="Arial" w:hAnsi="Arial" w:cs="Arial"/>
                    <w:szCs w:val="22"/>
                    <w:lang w:eastAsia="zh-CN"/>
                  </w:rPr>
                  <w:t xml:space="preserve"> </w:t>
                </w: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indica</w:t>
                </w:r>
                <w:r w:rsidRPr="004943C7">
                  <w:rPr>
                    <w:rFonts w:ascii="Arial" w:eastAsia="Arial" w:hAnsi="Arial" w:cs="Arial"/>
                    <w:szCs w:val="22"/>
                    <w:lang w:eastAsia="zh-CN"/>
                  </w:rPr>
                  <w:t xml:space="preserve"> </w:t>
                </w:r>
                <w:r w:rsidRPr="004943C7">
                  <w:rPr>
                    <w:rFonts w:ascii="Arial" w:hAnsi="Arial" w:cs="Arial"/>
                    <w:szCs w:val="22"/>
                    <w:lang w:eastAsia="zh-CN"/>
                  </w:rPr>
                  <w:t>con</w:t>
                </w:r>
                <w:r w:rsidRPr="004943C7">
                  <w:rPr>
                    <w:rFonts w:ascii="Arial" w:eastAsia="Arial" w:hAnsi="Arial" w:cs="Arial"/>
                    <w:szCs w:val="22"/>
                    <w:lang w:eastAsia="zh-CN"/>
                  </w:rPr>
                  <w:t xml:space="preserve"> </w:t>
                </w:r>
                <w:r w:rsidRPr="004943C7">
                  <w:rPr>
                    <w:rFonts w:ascii="Arial" w:hAnsi="Arial" w:cs="Arial"/>
                    <w:szCs w:val="22"/>
                    <w:lang w:eastAsia="zh-CN"/>
                  </w:rPr>
                  <w:t>un</w:t>
                </w:r>
                <w:r w:rsidRPr="004943C7">
                  <w:rPr>
                    <w:rFonts w:ascii="Arial" w:eastAsia="Arial" w:hAnsi="Arial" w:cs="Arial"/>
                    <w:szCs w:val="22"/>
                    <w:lang w:eastAsia="zh-CN"/>
                  </w:rPr>
                  <w:t xml:space="preserve"> </w:t>
                </w:r>
                <w:r w:rsidRPr="004943C7">
                  <w:rPr>
                    <w:rFonts w:ascii="Arial" w:hAnsi="Arial" w:cs="Arial"/>
                    <w:szCs w:val="22"/>
                    <w:lang w:eastAsia="zh-CN"/>
                  </w:rPr>
                  <w:t>verbo</w:t>
                </w:r>
                <w:r w:rsidRPr="004943C7">
                  <w:rPr>
                    <w:rFonts w:ascii="Arial" w:eastAsia="Arial" w:hAnsi="Arial" w:cs="Arial"/>
                    <w:szCs w:val="22"/>
                    <w:lang w:eastAsia="zh-CN"/>
                  </w:rPr>
                  <w:t xml:space="preserve"> </w:t>
                </w: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infinitivo a partir del nivel de aplicación</w:t>
                </w:r>
                <w:r w:rsidR="008C550C" w:rsidRPr="004943C7">
                  <w:rPr>
                    <w:rFonts w:ascii="Arial" w:hAnsi="Arial" w:cs="Arial"/>
                    <w:szCs w:val="22"/>
                    <w:lang w:eastAsia="zh-CN"/>
                  </w:rPr>
                  <w:t>,</w:t>
                </w:r>
                <w:r w:rsidRPr="004943C7">
                  <w:rPr>
                    <w:rFonts w:ascii="Arial" w:hAnsi="Arial" w:cs="Arial"/>
                    <w:szCs w:val="22"/>
                    <w:lang w:eastAsia="zh-CN"/>
                  </w:rPr>
                  <w:t xml:space="preserve"> y el objeto donde recaerá la acción. </w:t>
                </w:r>
              </w:p>
              <w:p w14:paraId="61FAE035" w14:textId="77777777" w:rsidR="0037704E" w:rsidRPr="004943C7" w:rsidRDefault="0037704E" w:rsidP="008C550C">
                <w:pPr>
                  <w:numPr>
                    <w:ilvl w:val="0"/>
                    <w:numId w:val="4"/>
                  </w:numPr>
                  <w:suppressAutoHyphens/>
                  <w:ind w:left="1066"/>
                  <w:jc w:val="both"/>
                  <w:rPr>
                    <w:rFonts w:ascii="Arial" w:eastAsia="Arial" w:hAnsi="Arial" w:cs="Arial"/>
                    <w:szCs w:val="22"/>
                    <w:lang w:eastAsia="zh-CN"/>
                  </w:rPr>
                </w:pPr>
                <w:r w:rsidRPr="004943C7">
                  <w:rPr>
                    <w:rFonts w:ascii="Arial" w:eastAsia="Arial" w:hAnsi="Arial" w:cs="Arial"/>
                    <w:b/>
                    <w:szCs w:val="22"/>
                    <w:lang w:eastAsia="zh-CN"/>
                  </w:rPr>
                  <w:t>¿</w:t>
                </w:r>
                <w:r w:rsidRPr="004943C7">
                  <w:rPr>
                    <w:rFonts w:ascii="Arial" w:hAnsi="Arial" w:cs="Arial"/>
                    <w:b/>
                    <w:szCs w:val="22"/>
                    <w:lang w:eastAsia="zh-CN"/>
                  </w:rPr>
                  <w:t>Cómo</w:t>
                </w:r>
                <w:r w:rsidRPr="004943C7">
                  <w:rPr>
                    <w:rFonts w:ascii="Arial" w:eastAsia="Arial" w:hAnsi="Arial" w:cs="Arial"/>
                    <w:b/>
                    <w:szCs w:val="22"/>
                    <w:lang w:eastAsia="zh-CN"/>
                  </w:rPr>
                  <w:t xml:space="preserve"> </w:t>
                </w:r>
                <w:r w:rsidRPr="004943C7">
                  <w:rPr>
                    <w:rFonts w:ascii="Arial" w:hAnsi="Arial" w:cs="Arial"/>
                    <w:b/>
                    <w:szCs w:val="22"/>
                    <w:lang w:eastAsia="zh-CN"/>
                  </w:rPr>
                  <w:t>lo</w:t>
                </w:r>
                <w:r w:rsidRPr="004943C7">
                  <w:rPr>
                    <w:rFonts w:ascii="Arial" w:eastAsia="Arial" w:hAnsi="Arial" w:cs="Arial"/>
                    <w:b/>
                    <w:szCs w:val="22"/>
                    <w:lang w:eastAsia="zh-CN"/>
                  </w:rPr>
                  <w:t xml:space="preserve"> </w:t>
                </w:r>
                <w:r w:rsidRPr="004943C7">
                  <w:rPr>
                    <w:rFonts w:ascii="Arial" w:hAnsi="Arial" w:cs="Arial"/>
                    <w:b/>
                    <w:szCs w:val="22"/>
                    <w:lang w:eastAsia="zh-CN"/>
                  </w:rPr>
                  <w:t>va</w:t>
                </w:r>
                <w:r w:rsidRPr="004943C7">
                  <w:rPr>
                    <w:rFonts w:ascii="Arial" w:eastAsia="Arial" w:hAnsi="Arial" w:cs="Arial"/>
                    <w:b/>
                    <w:szCs w:val="22"/>
                    <w:lang w:eastAsia="zh-CN"/>
                  </w:rPr>
                  <w:t xml:space="preserve"> </w:t>
                </w:r>
                <w:r w:rsidRPr="004943C7">
                  <w:rPr>
                    <w:rFonts w:ascii="Arial" w:hAnsi="Arial" w:cs="Arial"/>
                    <w:b/>
                    <w:szCs w:val="22"/>
                    <w:lang w:eastAsia="zh-CN"/>
                  </w:rPr>
                  <w:t>hacer</w:t>
                </w:r>
                <w:r w:rsidRPr="004943C7">
                  <w:rPr>
                    <w:rFonts w:ascii="Arial" w:eastAsia="Arial" w:hAnsi="Arial" w:cs="Arial"/>
                    <w:b/>
                    <w:szCs w:val="22"/>
                    <w:lang w:eastAsia="zh-CN"/>
                  </w:rPr>
                  <w:t>?</w:t>
                </w:r>
                <w:r w:rsidRPr="004943C7">
                  <w:rPr>
                    <w:rFonts w:ascii="Arial" w:eastAsia="Arial" w:hAnsi="Arial" w:cs="Arial"/>
                    <w:szCs w:val="22"/>
                    <w:lang w:eastAsia="zh-CN"/>
                  </w:rPr>
                  <w:t xml:space="preserve"> </w:t>
                </w:r>
                <w:r w:rsidRPr="004943C7">
                  <w:rPr>
                    <w:rFonts w:ascii="Arial" w:hAnsi="Arial" w:cs="Arial"/>
                    <w:szCs w:val="22"/>
                    <w:lang w:eastAsia="zh-CN"/>
                  </w:rPr>
                  <w:t>A</w:t>
                </w:r>
                <w:r w:rsidRPr="004943C7">
                  <w:rPr>
                    <w:rFonts w:ascii="Arial" w:eastAsia="Arial" w:hAnsi="Arial" w:cs="Arial"/>
                    <w:szCs w:val="22"/>
                    <w:lang w:eastAsia="zh-CN"/>
                  </w:rPr>
                  <w:t xml:space="preserve"> </w:t>
                </w:r>
                <w:r w:rsidRPr="004943C7">
                  <w:rPr>
                    <w:rFonts w:ascii="Arial" w:hAnsi="Arial" w:cs="Arial"/>
                    <w:szCs w:val="22"/>
                    <w:lang w:eastAsia="zh-CN"/>
                  </w:rPr>
                  <w:t>través</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qué</w:t>
                </w:r>
                <w:r w:rsidRPr="004943C7">
                  <w:rPr>
                    <w:rFonts w:ascii="Arial" w:eastAsia="Arial" w:hAnsi="Arial" w:cs="Arial"/>
                    <w:szCs w:val="22"/>
                    <w:lang w:eastAsia="zh-CN"/>
                  </w:rPr>
                  <w:t xml:space="preserve"> </w:t>
                </w:r>
                <w:r w:rsidRPr="004943C7">
                  <w:rPr>
                    <w:rFonts w:ascii="Arial" w:hAnsi="Arial" w:cs="Arial"/>
                    <w:szCs w:val="22"/>
                    <w:lang w:eastAsia="zh-CN"/>
                  </w:rPr>
                  <w:t>medios</w:t>
                </w:r>
                <w:r w:rsidRPr="004943C7">
                  <w:rPr>
                    <w:rFonts w:ascii="Arial" w:eastAsia="Arial" w:hAnsi="Arial" w:cs="Arial"/>
                    <w:szCs w:val="22"/>
                    <w:lang w:eastAsia="zh-CN"/>
                  </w:rPr>
                  <w:t xml:space="preserve">, </w:t>
                </w:r>
                <w:r w:rsidRPr="004943C7">
                  <w:rPr>
                    <w:rFonts w:ascii="Arial" w:hAnsi="Arial" w:cs="Arial"/>
                    <w:szCs w:val="22"/>
                    <w:lang w:eastAsia="zh-CN"/>
                  </w:rPr>
                  <w:t>circunstancias</w:t>
                </w:r>
                <w:r w:rsidRPr="004943C7">
                  <w:rPr>
                    <w:rFonts w:ascii="Arial" w:eastAsia="Arial" w:hAnsi="Arial" w:cs="Arial"/>
                    <w:szCs w:val="22"/>
                    <w:lang w:eastAsia="zh-CN"/>
                  </w:rPr>
                  <w:t>, herramientas, técnicas, métodos, procedimientos, refe</w:t>
                </w:r>
                <w:r w:rsidR="008C550C" w:rsidRPr="004943C7">
                  <w:rPr>
                    <w:rFonts w:ascii="Arial" w:eastAsia="Arial" w:hAnsi="Arial" w:cs="Arial"/>
                    <w:szCs w:val="22"/>
                    <w:lang w:eastAsia="zh-CN"/>
                  </w:rPr>
                  <w:t xml:space="preserve">rentes teóricos, normas, leyes, </w:t>
                </w:r>
                <w:r w:rsidRPr="004943C7">
                  <w:rPr>
                    <w:rFonts w:ascii="Arial" w:eastAsia="Arial" w:hAnsi="Arial" w:cs="Arial"/>
                    <w:szCs w:val="22"/>
                    <w:lang w:eastAsia="zh-CN"/>
                  </w:rPr>
                  <w:t xml:space="preserve">etcétera. </w:t>
                </w:r>
              </w:p>
              <w:p w14:paraId="707830A3" w14:textId="77777777" w:rsidR="0037704E" w:rsidRPr="004943C7" w:rsidRDefault="0037704E" w:rsidP="008C550C">
                <w:pPr>
                  <w:numPr>
                    <w:ilvl w:val="0"/>
                    <w:numId w:val="4"/>
                  </w:numPr>
                  <w:suppressAutoHyphens/>
                  <w:ind w:left="1066"/>
                  <w:jc w:val="both"/>
                  <w:rPr>
                    <w:rFonts w:ascii="Arial" w:eastAsia="Arial" w:hAnsi="Arial" w:cs="Arial"/>
                    <w:szCs w:val="22"/>
                    <w:lang w:eastAsia="zh-CN"/>
                  </w:rPr>
                </w:pPr>
                <w:r w:rsidRPr="004943C7">
                  <w:rPr>
                    <w:rFonts w:ascii="Arial" w:eastAsia="Arial" w:hAnsi="Arial" w:cs="Arial"/>
                    <w:b/>
                    <w:szCs w:val="22"/>
                    <w:lang w:eastAsia="zh-CN"/>
                  </w:rPr>
                  <w:t>¿</w:t>
                </w:r>
                <w:r w:rsidRPr="004943C7">
                  <w:rPr>
                    <w:rFonts w:ascii="Arial" w:hAnsi="Arial" w:cs="Arial"/>
                    <w:b/>
                    <w:szCs w:val="22"/>
                    <w:lang w:eastAsia="zh-CN"/>
                  </w:rPr>
                  <w:t>Para</w:t>
                </w:r>
                <w:r w:rsidRPr="004943C7">
                  <w:rPr>
                    <w:rFonts w:ascii="Arial" w:eastAsia="Arial" w:hAnsi="Arial" w:cs="Arial"/>
                    <w:b/>
                    <w:szCs w:val="22"/>
                    <w:lang w:eastAsia="zh-CN"/>
                  </w:rPr>
                  <w:t xml:space="preserve"> </w:t>
                </w:r>
                <w:r w:rsidRPr="004943C7">
                  <w:rPr>
                    <w:rFonts w:ascii="Arial" w:hAnsi="Arial" w:cs="Arial"/>
                    <w:b/>
                    <w:szCs w:val="22"/>
                    <w:lang w:eastAsia="zh-CN"/>
                  </w:rPr>
                  <w:t>qué</w:t>
                </w:r>
                <w:r w:rsidRPr="004943C7">
                  <w:rPr>
                    <w:rFonts w:ascii="Arial" w:eastAsia="Arial" w:hAnsi="Arial" w:cs="Arial"/>
                    <w:b/>
                    <w:szCs w:val="22"/>
                    <w:lang w:eastAsia="zh-CN"/>
                  </w:rPr>
                  <w:t>?</w:t>
                </w:r>
                <w:r w:rsidRPr="004943C7">
                  <w:rPr>
                    <w:rFonts w:ascii="Arial" w:eastAsia="Arial" w:hAnsi="Arial" w:cs="Arial"/>
                    <w:szCs w:val="22"/>
                    <w:lang w:eastAsia="zh-CN"/>
                  </w:rPr>
                  <w:t xml:space="preserve"> </w:t>
                </w:r>
                <w:r w:rsidRPr="004943C7">
                  <w:rPr>
                    <w:rFonts w:ascii="Arial" w:hAnsi="Arial" w:cs="Arial"/>
                    <w:szCs w:val="22"/>
                    <w:lang w:eastAsia="zh-CN"/>
                  </w:rPr>
                  <w:t>Se refiere a la finalidad de la acción</w:t>
                </w:r>
                <w:r w:rsidRPr="004943C7">
                  <w:rPr>
                    <w:rFonts w:ascii="Arial" w:eastAsia="Arial" w:hAnsi="Arial" w:cs="Arial"/>
                    <w:szCs w:val="22"/>
                    <w:lang w:eastAsia="zh-CN"/>
                  </w:rPr>
                  <w:t>.</w:t>
                </w:r>
              </w:p>
              <w:p w14:paraId="4DEEBFD2" w14:textId="77777777" w:rsidR="0037704E" w:rsidRPr="004943C7" w:rsidRDefault="0037704E" w:rsidP="008C550C">
                <w:pPr>
                  <w:numPr>
                    <w:ilvl w:val="0"/>
                    <w:numId w:val="4"/>
                  </w:numPr>
                  <w:suppressAutoHyphens/>
                  <w:ind w:left="1066"/>
                  <w:jc w:val="both"/>
                  <w:rPr>
                    <w:rFonts w:ascii="Arial" w:hAnsi="Arial" w:cs="Arial"/>
                    <w:szCs w:val="22"/>
                    <w:lang w:eastAsia="zh-CN"/>
                  </w:rPr>
                </w:pPr>
                <w:r w:rsidRPr="004943C7">
                  <w:rPr>
                    <w:rFonts w:ascii="Arial" w:eastAsia="Arial" w:hAnsi="Arial" w:cs="Arial"/>
                    <w:szCs w:val="22"/>
                    <w:lang w:eastAsia="zh-CN"/>
                  </w:rPr>
                  <w:t>¿</w:t>
                </w:r>
                <w:r w:rsidRPr="004943C7">
                  <w:rPr>
                    <w:rFonts w:ascii="Arial" w:hAnsi="Arial" w:cs="Arial"/>
                    <w:b/>
                    <w:szCs w:val="22"/>
                    <w:lang w:eastAsia="zh-CN"/>
                  </w:rPr>
                  <w:t>Con</w:t>
                </w:r>
                <w:r w:rsidRPr="004943C7">
                  <w:rPr>
                    <w:rFonts w:ascii="Arial" w:eastAsia="Arial" w:hAnsi="Arial" w:cs="Arial"/>
                    <w:b/>
                    <w:szCs w:val="22"/>
                    <w:lang w:eastAsia="zh-CN"/>
                  </w:rPr>
                  <w:t xml:space="preserve"> </w:t>
                </w:r>
                <w:r w:rsidRPr="004943C7">
                  <w:rPr>
                    <w:rFonts w:ascii="Arial" w:hAnsi="Arial" w:cs="Arial"/>
                    <w:b/>
                    <w:szCs w:val="22"/>
                    <w:lang w:eastAsia="zh-CN"/>
                  </w:rPr>
                  <w:t>qué actitudes y/o valores</w:t>
                </w:r>
                <w:r w:rsidRPr="004943C7">
                  <w:rPr>
                    <w:rFonts w:ascii="Arial" w:eastAsia="Arial" w:hAnsi="Arial" w:cs="Arial"/>
                    <w:b/>
                    <w:szCs w:val="22"/>
                    <w:lang w:eastAsia="zh-CN"/>
                  </w:rPr>
                  <w:t xml:space="preserve">? </w:t>
                </w:r>
                <w:r w:rsidRPr="004943C7">
                  <w:rPr>
                    <w:rFonts w:ascii="Arial" w:eastAsia="Arial" w:hAnsi="Arial" w:cs="Arial"/>
                    <w:szCs w:val="22"/>
                    <w:lang w:eastAsia="zh-CN"/>
                  </w:rPr>
                  <w:t>D</w:t>
                </w:r>
                <w:r w:rsidRPr="004943C7">
                  <w:rPr>
                    <w:rFonts w:ascii="Arial" w:hAnsi="Arial" w:cs="Arial"/>
                    <w:szCs w:val="22"/>
                    <w:lang w:eastAsia="zh-CN"/>
                  </w:rPr>
                  <w:t>eberán tener relación c</w:t>
                </w:r>
                <w:r w:rsidR="008673A7">
                  <w:rPr>
                    <w:rFonts w:ascii="Arial" w:hAnsi="Arial" w:cs="Arial"/>
                    <w:szCs w:val="22"/>
                    <w:lang w:eastAsia="zh-CN"/>
                  </w:rPr>
                  <w:t>on el logro de la competencia. Máximo tres</w:t>
                </w:r>
                <w:r w:rsidRPr="004943C7">
                  <w:rPr>
                    <w:rFonts w:ascii="Arial" w:hAnsi="Arial" w:cs="Arial"/>
                    <w:szCs w:val="22"/>
                    <w:lang w:eastAsia="zh-CN"/>
                  </w:rPr>
                  <w:t xml:space="preserve">. </w:t>
                </w:r>
              </w:p>
            </w:sdtContent>
          </w:sdt>
          <w:p w14:paraId="5B41B6A0" w14:textId="77777777" w:rsidR="0037704E" w:rsidRPr="004943C7" w:rsidRDefault="0037704E" w:rsidP="00341DAF">
            <w:pPr>
              <w:suppressAutoHyphens/>
              <w:rPr>
                <w:rFonts w:ascii="Arial" w:hAnsi="Arial" w:cs="Arial"/>
                <w:b/>
                <w:lang w:eastAsia="zh-CN"/>
              </w:rPr>
            </w:pPr>
          </w:p>
        </w:tc>
      </w:tr>
    </w:tbl>
    <w:p w14:paraId="65446698" w14:textId="77777777" w:rsidR="0037704E" w:rsidRPr="004943C7" w:rsidRDefault="0037704E" w:rsidP="0037704E">
      <w:pPr>
        <w:suppressAutoHyphens/>
        <w:jc w:val="both"/>
        <w:rPr>
          <w:rFonts w:ascii="Arial" w:hAnsi="Arial" w:cs="Arial"/>
          <w:b/>
          <w:lang w:eastAsia="zh-CN"/>
        </w:rPr>
      </w:pPr>
    </w:p>
    <w:tbl>
      <w:tblPr>
        <w:tblW w:w="14403" w:type="dxa"/>
        <w:jc w:val="center"/>
        <w:tblBorders>
          <w:top w:val="double" w:sz="6" w:space="0" w:color="000000"/>
          <w:left w:val="double" w:sz="6" w:space="0" w:color="000000"/>
          <w:bottom w:val="single" w:sz="4" w:space="0" w:color="auto"/>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14403"/>
      </w:tblGrid>
      <w:tr w:rsidR="0037704E" w:rsidRPr="004943C7" w14:paraId="620A6005" w14:textId="77777777" w:rsidTr="0037704E">
        <w:trPr>
          <w:trHeight w:val="480"/>
          <w:jc w:val="center"/>
        </w:trPr>
        <w:tc>
          <w:tcPr>
            <w:tcW w:w="14403" w:type="dxa"/>
            <w:tcBorders>
              <w:bottom w:val="double" w:sz="6" w:space="0" w:color="000000"/>
            </w:tcBorders>
            <w:shd w:val="clear" w:color="auto" w:fill="auto"/>
            <w:vAlign w:val="center"/>
          </w:tcPr>
          <w:p w14:paraId="0C20D14E" w14:textId="77777777" w:rsidR="0037704E" w:rsidRPr="004943C7" w:rsidRDefault="0037704E" w:rsidP="00593313">
            <w:pPr>
              <w:suppressAutoHyphens/>
              <w:jc w:val="center"/>
              <w:rPr>
                <w:rFonts w:ascii="Arial" w:hAnsi="Arial" w:cs="Arial"/>
                <w:b/>
                <w:lang w:eastAsia="zh-CN"/>
              </w:rPr>
            </w:pPr>
            <w:r w:rsidRPr="004943C7">
              <w:rPr>
                <w:rFonts w:ascii="Arial" w:hAnsi="Arial" w:cs="Arial"/>
                <w:b/>
                <w:lang w:eastAsia="zh-CN"/>
              </w:rPr>
              <w:t>IV</w:t>
            </w:r>
            <w:r w:rsidRPr="004943C7">
              <w:rPr>
                <w:rFonts w:ascii="Arial" w:eastAsia="CG Times" w:hAnsi="Arial" w:cs="Arial"/>
                <w:b/>
                <w:lang w:eastAsia="zh-CN"/>
              </w:rPr>
              <w:t xml:space="preserve">.  </w:t>
            </w:r>
            <w:r w:rsidRPr="004943C7">
              <w:rPr>
                <w:rFonts w:ascii="Arial" w:hAnsi="Arial" w:cs="Arial"/>
                <w:b/>
                <w:lang w:eastAsia="zh-CN"/>
              </w:rPr>
              <w:t>EVIDENCIA</w:t>
            </w:r>
            <w:r w:rsidRPr="004943C7">
              <w:rPr>
                <w:rFonts w:ascii="Arial" w:eastAsia="CG Times" w:hAnsi="Arial" w:cs="Arial"/>
                <w:b/>
                <w:lang w:eastAsia="zh-CN"/>
              </w:rPr>
              <w:t>(</w:t>
            </w:r>
            <w:r w:rsidRPr="004943C7">
              <w:rPr>
                <w:rFonts w:ascii="Arial" w:hAnsi="Arial" w:cs="Arial"/>
                <w:b/>
                <w:lang w:eastAsia="zh-CN"/>
              </w:rPr>
              <w:t>S</w:t>
            </w:r>
            <w:r w:rsidRPr="004943C7">
              <w:rPr>
                <w:rFonts w:ascii="Arial" w:eastAsia="CG Times" w:hAnsi="Arial" w:cs="Arial"/>
                <w:b/>
                <w:lang w:eastAsia="zh-CN"/>
              </w:rPr>
              <w:t xml:space="preserve">) </w:t>
            </w:r>
            <w:r w:rsidRPr="004943C7">
              <w:rPr>
                <w:rFonts w:ascii="Arial" w:hAnsi="Arial" w:cs="Arial"/>
                <w:b/>
                <w:lang w:eastAsia="zh-CN"/>
              </w:rPr>
              <w:t>DE</w:t>
            </w:r>
            <w:r w:rsidRPr="004943C7">
              <w:rPr>
                <w:rFonts w:ascii="Arial" w:eastAsia="CG Times" w:hAnsi="Arial" w:cs="Arial"/>
                <w:b/>
                <w:lang w:eastAsia="zh-CN"/>
              </w:rPr>
              <w:t xml:space="preserve"> </w:t>
            </w:r>
            <w:r w:rsidR="00593313">
              <w:rPr>
                <w:rFonts w:ascii="Arial" w:hAnsi="Arial" w:cs="Arial"/>
                <w:b/>
                <w:lang w:eastAsia="zh-CN"/>
              </w:rPr>
              <w:t>APRENDIZAJE</w:t>
            </w:r>
          </w:p>
        </w:tc>
      </w:tr>
      <w:tr w:rsidR="0037704E" w:rsidRPr="004943C7" w14:paraId="128E20BE" w14:textId="77777777" w:rsidTr="0037704E">
        <w:trPr>
          <w:trHeight w:val="480"/>
          <w:jc w:val="center"/>
        </w:trPr>
        <w:tc>
          <w:tcPr>
            <w:tcW w:w="14403" w:type="dxa"/>
            <w:tcBorders>
              <w:bottom w:val="double" w:sz="6" w:space="0" w:color="000000"/>
            </w:tcBorders>
            <w:shd w:val="clear" w:color="auto" w:fill="auto"/>
          </w:tcPr>
          <w:p w14:paraId="431292FB" w14:textId="77777777" w:rsidR="0037704E" w:rsidRPr="004943C7" w:rsidRDefault="0037704E" w:rsidP="0037704E">
            <w:pPr>
              <w:jc w:val="both"/>
              <w:rPr>
                <w:rFonts w:ascii="Arial" w:hAnsi="Arial" w:cs="Arial"/>
                <w:color w:val="000000"/>
              </w:rPr>
            </w:pPr>
          </w:p>
          <w:sdt>
            <w:sdtPr>
              <w:rPr>
                <w:rFonts w:ascii="Arial" w:hAnsi="Arial" w:cs="Arial"/>
                <w:color w:val="000000"/>
              </w:rPr>
              <w:id w:val="1376812014"/>
              <w:lock w:val="sdtLocked"/>
              <w:placeholder>
                <w:docPart w:val="DefaultPlaceholder_1081868574"/>
              </w:placeholder>
            </w:sdtPr>
            <w:sdtEndPr>
              <w:rPr>
                <w:b/>
              </w:rPr>
            </w:sdtEndPr>
            <w:sdtContent>
              <w:p w14:paraId="3A9D87FE" w14:textId="77777777" w:rsidR="00593313" w:rsidRPr="00593313" w:rsidRDefault="00593313" w:rsidP="00593313">
                <w:pPr>
                  <w:jc w:val="both"/>
                  <w:rPr>
                    <w:rFonts w:ascii="Arial" w:hAnsi="Arial" w:cs="Arial"/>
                    <w:color w:val="000000"/>
                  </w:rPr>
                </w:pPr>
                <w:r w:rsidRPr="00593313">
                  <w:rPr>
                    <w:rFonts w:ascii="Arial" w:hAnsi="Arial" w:cs="Arial"/>
                    <w:color w:val="000000"/>
                  </w:rPr>
                  <w:t>La evidencia de aprendizaje es una prueba determinante de lo apr</w:t>
                </w:r>
                <w:r>
                  <w:rPr>
                    <w:rFonts w:ascii="Arial" w:hAnsi="Arial" w:cs="Arial"/>
                    <w:color w:val="000000"/>
                  </w:rPr>
                  <w:t xml:space="preserve">endido en un proceso formativo. </w:t>
                </w:r>
                <w:r w:rsidRPr="00593313">
                  <w:rPr>
                    <w:rFonts w:ascii="Arial" w:hAnsi="Arial" w:cs="Arial"/>
                    <w:color w:val="000000"/>
                  </w:rPr>
                  <w:t>Para establecer las evidencias de aprendizaje, se debe considerar que:</w:t>
                </w:r>
              </w:p>
              <w:p w14:paraId="4876E8D3" w14:textId="77777777" w:rsidR="00593313" w:rsidRPr="00593313" w:rsidRDefault="00593313" w:rsidP="00593313">
                <w:pPr>
                  <w:pStyle w:val="Prrafodelista"/>
                  <w:numPr>
                    <w:ilvl w:val="0"/>
                    <w:numId w:val="17"/>
                  </w:numPr>
                  <w:jc w:val="both"/>
                  <w:rPr>
                    <w:rFonts w:ascii="Arial" w:hAnsi="Arial" w:cs="Arial"/>
                    <w:color w:val="000000"/>
                  </w:rPr>
                </w:pPr>
                <w:r w:rsidRPr="00593313">
                  <w:rPr>
                    <w:rFonts w:ascii="Arial" w:hAnsi="Arial" w:cs="Arial"/>
                    <w:color w:val="000000"/>
                  </w:rPr>
                  <w:t>Evalúan procesos formativos y no actividades específicas.</w:t>
                </w:r>
              </w:p>
              <w:p w14:paraId="14CEC06B" w14:textId="77777777" w:rsidR="00593313" w:rsidRPr="00593313" w:rsidRDefault="00593313" w:rsidP="00593313">
                <w:pPr>
                  <w:pStyle w:val="Prrafodelista"/>
                  <w:numPr>
                    <w:ilvl w:val="0"/>
                    <w:numId w:val="17"/>
                  </w:numPr>
                  <w:jc w:val="both"/>
                  <w:rPr>
                    <w:rFonts w:ascii="Arial" w:hAnsi="Arial" w:cs="Arial"/>
                    <w:color w:val="000000"/>
                  </w:rPr>
                </w:pPr>
                <w:r w:rsidRPr="00593313">
                  <w:rPr>
                    <w:rFonts w:ascii="Arial" w:hAnsi="Arial" w:cs="Arial"/>
                    <w:color w:val="000000"/>
                  </w:rPr>
                  <w:t>Integran características, cualidades o atributos, las cuales deben ser observables.</w:t>
                </w:r>
              </w:p>
              <w:p w14:paraId="5AB89393" w14:textId="5E091FAC" w:rsidR="00593313" w:rsidRPr="00BA713C" w:rsidRDefault="00BA713C" w:rsidP="00593313">
                <w:pPr>
                  <w:pStyle w:val="Prrafodelista"/>
                  <w:numPr>
                    <w:ilvl w:val="0"/>
                    <w:numId w:val="17"/>
                  </w:numPr>
                  <w:jc w:val="both"/>
                  <w:rPr>
                    <w:rFonts w:ascii="Arial" w:hAnsi="Arial" w:cs="Arial"/>
                    <w:color w:val="000000"/>
                  </w:rPr>
                </w:pPr>
                <w:r>
                  <w:rPr>
                    <w:rFonts w:ascii="Arial" w:hAnsi="Arial" w:cs="Arial"/>
                    <w:color w:val="000000"/>
                  </w:rPr>
                  <w:t>E</w:t>
                </w:r>
                <w:bookmarkStart w:id="0" w:name="_GoBack"/>
                <w:bookmarkEnd w:id="0"/>
                <w:r w:rsidR="008673A7" w:rsidRPr="00BA713C">
                  <w:rPr>
                    <w:rFonts w:ascii="Arial" w:hAnsi="Arial" w:cs="Arial"/>
                    <w:color w:val="000000"/>
                  </w:rPr>
                  <w:t>va</w:t>
                </w:r>
                <w:r w:rsidR="00593313" w:rsidRPr="00BA713C">
                  <w:rPr>
                    <w:rFonts w:ascii="Arial" w:hAnsi="Arial" w:cs="Arial"/>
                    <w:color w:val="000000"/>
                  </w:rPr>
                  <w:t>lúan objetivamente la competencia del curso.</w:t>
                </w:r>
              </w:p>
              <w:p w14:paraId="76024BE9" w14:textId="77777777" w:rsidR="00593313" w:rsidRPr="00593313" w:rsidRDefault="00593313" w:rsidP="00593313">
                <w:pPr>
                  <w:jc w:val="both"/>
                  <w:rPr>
                    <w:rFonts w:ascii="Arial" w:hAnsi="Arial" w:cs="Arial"/>
                    <w:color w:val="000000"/>
                  </w:rPr>
                </w:pPr>
                <w:r w:rsidRPr="00593313">
                  <w:rPr>
                    <w:rFonts w:ascii="Arial" w:hAnsi="Arial" w:cs="Arial"/>
                    <w:color w:val="000000"/>
                  </w:rPr>
                  <w:t xml:space="preserve"> </w:t>
                </w:r>
              </w:p>
              <w:p w14:paraId="51271DDC" w14:textId="77777777" w:rsidR="00593313" w:rsidRPr="00593313" w:rsidRDefault="00593313" w:rsidP="00593313">
                <w:pPr>
                  <w:jc w:val="both"/>
                  <w:rPr>
                    <w:rFonts w:ascii="Arial" w:hAnsi="Arial" w:cs="Arial"/>
                    <w:color w:val="000000"/>
                  </w:rPr>
                </w:pPr>
                <w:r w:rsidRPr="00593313">
                  <w:rPr>
                    <w:rFonts w:ascii="Arial" w:hAnsi="Arial" w:cs="Arial"/>
                    <w:color w:val="000000"/>
                  </w:rPr>
                  <w:t>Un PUA puede contener hasta dos evidencias de aprendizaje de acuerdo al alcance</w:t>
                </w:r>
                <w:r w:rsidR="00AF3168">
                  <w:rPr>
                    <w:rFonts w:ascii="Arial" w:hAnsi="Arial" w:cs="Arial"/>
                    <w:color w:val="000000"/>
                  </w:rPr>
                  <w:t xml:space="preserve"> de</w:t>
                </w:r>
                <w:r w:rsidRPr="00593313">
                  <w:rPr>
                    <w:rFonts w:ascii="Arial" w:hAnsi="Arial" w:cs="Arial"/>
                    <w:color w:val="000000"/>
                  </w:rPr>
                  <w:t xml:space="preserve"> la competencia general</w:t>
                </w:r>
                <w:r>
                  <w:rPr>
                    <w:rFonts w:ascii="Arial" w:hAnsi="Arial" w:cs="Arial"/>
                    <w:color w:val="000000"/>
                  </w:rPr>
                  <w:t xml:space="preserve"> de la unidad de aprendizaje</w:t>
                </w:r>
                <w:r w:rsidRPr="00593313">
                  <w:rPr>
                    <w:rFonts w:ascii="Arial" w:hAnsi="Arial" w:cs="Arial"/>
                    <w:color w:val="000000"/>
                  </w:rPr>
                  <w:t xml:space="preserve"> y a la naturaleza de la asignatura. Existen al menos tres tipo de evidencias:</w:t>
                </w:r>
              </w:p>
              <w:p w14:paraId="64B15045" w14:textId="77777777" w:rsidR="00593313" w:rsidRPr="008673A7" w:rsidRDefault="00593313" w:rsidP="008673A7">
                <w:pPr>
                  <w:pStyle w:val="Prrafodelista"/>
                  <w:numPr>
                    <w:ilvl w:val="0"/>
                    <w:numId w:val="19"/>
                  </w:numPr>
                  <w:jc w:val="both"/>
                  <w:rPr>
                    <w:rFonts w:ascii="Arial" w:hAnsi="Arial" w:cs="Arial"/>
                    <w:color w:val="000000"/>
                  </w:rPr>
                </w:pPr>
                <w:r w:rsidRPr="008673A7">
                  <w:rPr>
                    <w:rFonts w:ascii="Arial" w:hAnsi="Arial" w:cs="Arial"/>
                    <w:b/>
                    <w:color w:val="000000"/>
                  </w:rPr>
                  <w:t>De producto</w:t>
                </w:r>
                <w:r w:rsidRPr="008673A7">
                  <w:rPr>
                    <w:rFonts w:ascii="Arial" w:hAnsi="Arial" w:cs="Arial"/>
                    <w:color w:val="000000"/>
                  </w:rPr>
                  <w:t xml:space="preserve"> que refieren a trabajos terminales que requiere la aplicación del conocimiento visto en la unidades temáticas, por ejemplo, un proyecto, prototipo, maqueta, robot, una aplicación tecnológica, un reporte escrito de investigación, un portafolio, un reporte técnico, un diseño instruccional, un plan de clase.</w:t>
                </w:r>
              </w:p>
              <w:p w14:paraId="01614E9F" w14:textId="77777777" w:rsidR="00593313" w:rsidRPr="008673A7" w:rsidRDefault="00593313" w:rsidP="008673A7">
                <w:pPr>
                  <w:pStyle w:val="Prrafodelista"/>
                  <w:numPr>
                    <w:ilvl w:val="0"/>
                    <w:numId w:val="19"/>
                  </w:numPr>
                  <w:jc w:val="both"/>
                  <w:rPr>
                    <w:rFonts w:ascii="Arial" w:hAnsi="Arial" w:cs="Arial"/>
                    <w:color w:val="000000"/>
                  </w:rPr>
                </w:pPr>
                <w:r w:rsidRPr="008673A7">
                  <w:rPr>
                    <w:rFonts w:ascii="Arial" w:hAnsi="Arial" w:cs="Arial"/>
                    <w:b/>
                    <w:color w:val="000000"/>
                  </w:rPr>
                  <w:t>De desempeño</w:t>
                </w:r>
                <w:r w:rsidRPr="008673A7">
                  <w:rPr>
                    <w:rFonts w:ascii="Arial" w:hAnsi="Arial" w:cs="Arial"/>
                    <w:color w:val="000000"/>
                  </w:rPr>
                  <w:t xml:space="preserve"> es una demostración del dominio de competencias para la resolución de tareas específica, por ejemplo, ejecuciones, conducciones de clase, exposiciones ante una audiencia, realizar entrevistas, manejo de materiales y equipos, resolver problemas, negociaciones, promoción y venta de </w:t>
                </w:r>
                <w:r w:rsidR="008673A7" w:rsidRPr="008673A7">
                  <w:rPr>
                    <w:rFonts w:ascii="Arial" w:hAnsi="Arial" w:cs="Arial"/>
                    <w:color w:val="000000"/>
                  </w:rPr>
                  <w:t xml:space="preserve">un </w:t>
                </w:r>
                <w:r w:rsidRPr="008673A7">
                  <w:rPr>
                    <w:rFonts w:ascii="Arial" w:hAnsi="Arial" w:cs="Arial"/>
                    <w:color w:val="000000"/>
                  </w:rPr>
                  <w:t>producto, extracción de molares, cirugía.</w:t>
                </w:r>
              </w:p>
              <w:p w14:paraId="0D11DE4A" w14:textId="77777777" w:rsidR="00593313" w:rsidRDefault="00593313" w:rsidP="008673A7">
                <w:pPr>
                  <w:pStyle w:val="Prrafodelista"/>
                  <w:numPr>
                    <w:ilvl w:val="0"/>
                    <w:numId w:val="19"/>
                  </w:numPr>
                  <w:jc w:val="both"/>
                </w:pPr>
                <w:r w:rsidRPr="008673A7">
                  <w:rPr>
                    <w:rFonts w:ascii="Arial" w:hAnsi="Arial" w:cs="Arial"/>
                    <w:b/>
                    <w:color w:val="000000"/>
                  </w:rPr>
                  <w:t>De conocimiento</w:t>
                </w:r>
                <w:r w:rsidRPr="008673A7">
                  <w:rPr>
                    <w:rFonts w:ascii="Arial" w:hAnsi="Arial" w:cs="Arial"/>
                    <w:color w:val="000000"/>
                  </w:rPr>
                  <w:t xml:space="preserve"> cuando el docente quiere verificar el dominio de contenidos y su aplicación, puede acudir exámenes, resolución de problemas, estudio</w:t>
                </w:r>
                <w:r w:rsidR="008673A7" w:rsidRPr="008673A7">
                  <w:rPr>
                    <w:rFonts w:ascii="Arial" w:hAnsi="Arial" w:cs="Arial"/>
                    <w:color w:val="000000"/>
                  </w:rPr>
                  <w:t>s</w:t>
                </w:r>
                <w:r w:rsidRPr="008673A7">
                  <w:rPr>
                    <w:rFonts w:ascii="Arial" w:hAnsi="Arial" w:cs="Arial"/>
                    <w:color w:val="000000"/>
                  </w:rPr>
                  <w:t xml:space="preserve"> de caso, entre otros.</w:t>
                </w:r>
              </w:p>
              <w:p w14:paraId="01897D07" w14:textId="77777777" w:rsidR="0037704E" w:rsidRPr="004943C7" w:rsidRDefault="00BA713C" w:rsidP="000F7C7F">
                <w:pPr>
                  <w:jc w:val="both"/>
                  <w:rPr>
                    <w:rFonts w:ascii="Arial" w:hAnsi="Arial" w:cs="Arial"/>
                    <w:b/>
                    <w:color w:val="000000"/>
                  </w:rPr>
                </w:pPr>
              </w:p>
            </w:sdtContent>
          </w:sdt>
        </w:tc>
      </w:tr>
    </w:tbl>
    <w:p w14:paraId="718AD4C7" w14:textId="77777777" w:rsidR="0037704E" w:rsidRPr="004943C7" w:rsidRDefault="0037704E">
      <w:pPr>
        <w:sectPr w:rsidR="0037704E" w:rsidRPr="004943C7" w:rsidSect="002A305E">
          <w:pgSz w:w="15840" w:h="12240" w:orient="landscape"/>
          <w:pgMar w:top="720" w:right="720" w:bottom="720" w:left="720" w:header="708" w:footer="708" w:gutter="0"/>
          <w:cols w:space="708"/>
          <w:docGrid w:linePitch="360"/>
        </w:sectPr>
      </w:pPr>
    </w:p>
    <w:tbl>
      <w:tblPr>
        <w:tblW w:w="0" w:type="auto"/>
        <w:jc w:val="center"/>
        <w:tblLayout w:type="fixed"/>
        <w:tblCellMar>
          <w:left w:w="120" w:type="dxa"/>
          <w:right w:w="120" w:type="dxa"/>
        </w:tblCellMar>
        <w:tblLook w:val="0000" w:firstRow="0" w:lastRow="0" w:firstColumn="0" w:lastColumn="0" w:noHBand="0" w:noVBand="0"/>
      </w:tblPr>
      <w:tblGrid>
        <w:gridCol w:w="14403"/>
      </w:tblGrid>
      <w:tr w:rsidR="0037704E" w:rsidRPr="004943C7" w14:paraId="541B6027" w14:textId="77777777" w:rsidTr="00341DAF">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7611C961" w14:textId="77777777" w:rsidR="0037704E" w:rsidRPr="004943C7" w:rsidRDefault="0037704E" w:rsidP="0037704E">
            <w:pPr>
              <w:suppressAutoHyphens/>
              <w:spacing w:before="120"/>
              <w:jc w:val="center"/>
              <w:rPr>
                <w:rFonts w:ascii="Arial" w:hAnsi="Arial" w:cs="Arial"/>
                <w:b/>
                <w:lang w:eastAsia="zh-CN"/>
              </w:rPr>
            </w:pPr>
            <w:r w:rsidRPr="004943C7">
              <w:rPr>
                <w:rFonts w:ascii="Arial" w:hAnsi="Arial" w:cs="Arial"/>
                <w:b/>
                <w:lang w:eastAsia="zh-CN"/>
              </w:rPr>
              <w:lastRenderedPageBreak/>
              <w:t>V</w:t>
            </w:r>
            <w:r w:rsidRPr="004943C7">
              <w:rPr>
                <w:rFonts w:ascii="Arial" w:eastAsia="CG Times" w:hAnsi="Arial" w:cs="Arial"/>
                <w:b/>
                <w:lang w:eastAsia="zh-CN"/>
              </w:rPr>
              <w:t xml:space="preserve">. </w:t>
            </w:r>
            <w:r w:rsidRPr="004943C7">
              <w:rPr>
                <w:rFonts w:ascii="Arial" w:hAnsi="Arial" w:cs="Arial"/>
                <w:b/>
                <w:lang w:eastAsia="zh-CN"/>
              </w:rPr>
              <w:t>DESARROLLO</w:t>
            </w:r>
            <w:r w:rsidRPr="004943C7">
              <w:rPr>
                <w:rFonts w:ascii="Arial" w:eastAsia="CG Times" w:hAnsi="Arial" w:cs="Arial"/>
                <w:b/>
                <w:lang w:eastAsia="zh-CN"/>
              </w:rPr>
              <w:t xml:space="preserve"> </w:t>
            </w:r>
            <w:r w:rsidRPr="004943C7">
              <w:rPr>
                <w:rFonts w:ascii="Arial" w:hAnsi="Arial" w:cs="Arial"/>
                <w:b/>
                <w:lang w:eastAsia="zh-CN"/>
              </w:rPr>
              <w:t>POR</w:t>
            </w:r>
            <w:r w:rsidRPr="004943C7">
              <w:rPr>
                <w:rFonts w:ascii="Arial" w:eastAsia="CG Times" w:hAnsi="Arial" w:cs="Arial"/>
                <w:b/>
                <w:lang w:eastAsia="zh-CN"/>
              </w:rPr>
              <w:t xml:space="preserve"> </w:t>
            </w:r>
            <w:r w:rsidRPr="004943C7">
              <w:rPr>
                <w:rFonts w:ascii="Arial" w:hAnsi="Arial" w:cs="Arial"/>
                <w:b/>
                <w:lang w:eastAsia="zh-CN"/>
              </w:rPr>
              <w:t>UNIDADES</w:t>
            </w:r>
          </w:p>
          <w:p w14:paraId="23678E71" w14:textId="77777777" w:rsidR="000F7C7F" w:rsidRPr="004943C7" w:rsidRDefault="000F7C7F" w:rsidP="000F7C7F">
            <w:pPr>
              <w:suppressAutoHyphens/>
              <w:jc w:val="center"/>
              <w:rPr>
                <w:rFonts w:ascii="Arial" w:hAnsi="Arial" w:cs="Arial"/>
                <w:lang w:eastAsia="zh-CN"/>
              </w:rPr>
            </w:pPr>
            <w:r w:rsidRPr="004943C7">
              <w:rPr>
                <w:rFonts w:ascii="Arial" w:hAnsi="Arial" w:cs="Arial"/>
                <w:lang w:eastAsia="zh-CN"/>
              </w:rPr>
              <w:t>La unidad de aprendizaje debe contener al menos dos unidades temáticas.</w:t>
            </w:r>
          </w:p>
          <w:p w14:paraId="56D056CC" w14:textId="77777777" w:rsidR="00E84969" w:rsidRPr="004943C7" w:rsidRDefault="000F7C7F" w:rsidP="000F7C7F">
            <w:pPr>
              <w:suppressAutoHyphens/>
              <w:spacing w:after="120"/>
              <w:jc w:val="center"/>
              <w:rPr>
                <w:rFonts w:ascii="Arial" w:hAnsi="Arial" w:cs="Arial"/>
                <w:lang w:eastAsia="zh-CN"/>
              </w:rPr>
            </w:pPr>
            <w:r w:rsidRPr="00524F87">
              <w:rPr>
                <w:rFonts w:ascii="Arial" w:hAnsi="Arial" w:cs="Arial"/>
                <w:b/>
                <w:bCs/>
                <w:lang w:eastAsia="zh-CN"/>
              </w:rPr>
              <w:t>Nota</w:t>
            </w:r>
            <w:r w:rsidRPr="004943C7">
              <w:rPr>
                <w:rFonts w:ascii="Arial" w:hAnsi="Arial" w:cs="Arial"/>
                <w:lang w:eastAsia="zh-CN"/>
              </w:rPr>
              <w:t>. Cuando la unidad de aprendizaje solo tenga Horas Prácticas</w:t>
            </w:r>
            <w:r w:rsidR="008673A7">
              <w:rPr>
                <w:rFonts w:ascii="Arial" w:hAnsi="Arial" w:cs="Arial"/>
                <w:lang w:eastAsia="zh-CN"/>
              </w:rPr>
              <w:t xml:space="preserve"> (</w:t>
            </w:r>
            <w:r w:rsidR="006C6D34">
              <w:rPr>
                <w:rFonts w:ascii="Arial" w:hAnsi="Arial" w:cs="Arial"/>
                <w:lang w:eastAsia="zh-CN"/>
              </w:rPr>
              <w:t xml:space="preserve">HT, </w:t>
            </w:r>
            <w:r w:rsidR="008673A7">
              <w:rPr>
                <w:rFonts w:ascii="Arial" w:hAnsi="Arial" w:cs="Arial"/>
                <w:lang w:eastAsia="zh-CN"/>
              </w:rPr>
              <w:t>HL</w:t>
            </w:r>
            <w:r w:rsidR="00D66BAC">
              <w:rPr>
                <w:rFonts w:ascii="Arial" w:hAnsi="Arial" w:cs="Arial"/>
                <w:lang w:eastAsia="zh-CN"/>
              </w:rPr>
              <w:t>, HPC o HCL</w:t>
            </w:r>
            <w:r w:rsidR="008673A7">
              <w:rPr>
                <w:rFonts w:ascii="Arial" w:hAnsi="Arial" w:cs="Arial"/>
                <w:lang w:eastAsia="zh-CN"/>
              </w:rPr>
              <w:t>)</w:t>
            </w:r>
            <w:r w:rsidRPr="004943C7">
              <w:rPr>
                <w:rFonts w:ascii="Arial" w:hAnsi="Arial" w:cs="Arial"/>
                <w:lang w:eastAsia="zh-CN"/>
              </w:rPr>
              <w:t>, en este apartado colocar únicamente el contenido</w:t>
            </w:r>
            <w:r w:rsidR="00D66BAC">
              <w:rPr>
                <w:rFonts w:ascii="Arial" w:hAnsi="Arial" w:cs="Arial"/>
                <w:lang w:eastAsia="zh-CN"/>
              </w:rPr>
              <w:t xml:space="preserve"> necesario para el desarrollo de las prácticas</w:t>
            </w:r>
            <w:r w:rsidRPr="004943C7">
              <w:rPr>
                <w:rFonts w:ascii="Arial" w:hAnsi="Arial" w:cs="Arial"/>
                <w:lang w:eastAsia="zh-CN"/>
              </w:rPr>
              <w:t>.</w:t>
            </w:r>
          </w:p>
          <w:p w14:paraId="119EB078" w14:textId="77777777" w:rsidR="000F7C7F" w:rsidRPr="004943C7" w:rsidRDefault="000F7C7F" w:rsidP="0037704E">
            <w:pPr>
              <w:suppressAutoHyphens/>
              <w:spacing w:after="120"/>
              <w:jc w:val="center"/>
              <w:rPr>
                <w:rFonts w:ascii="Arial" w:hAnsi="Arial" w:cs="Arial"/>
                <w:b/>
                <w:lang w:eastAsia="zh-CN"/>
              </w:rPr>
            </w:pPr>
          </w:p>
          <w:p w14:paraId="0FE4B5B3" w14:textId="77777777" w:rsidR="0037704E" w:rsidRPr="004943C7" w:rsidRDefault="0037704E" w:rsidP="0037704E">
            <w:pPr>
              <w:suppressAutoHyphens/>
              <w:spacing w:after="120"/>
              <w:jc w:val="center"/>
              <w:rPr>
                <w:rFonts w:ascii="Arial" w:hAnsi="Arial" w:cs="Arial"/>
                <w:b/>
                <w:lang w:eastAsia="zh-CN"/>
              </w:rPr>
            </w:pPr>
            <w:r w:rsidRPr="004943C7">
              <w:rPr>
                <w:rFonts w:ascii="Arial" w:hAnsi="Arial" w:cs="Arial"/>
                <w:b/>
                <w:lang w:eastAsia="zh-CN"/>
              </w:rPr>
              <w:t>UNIDAD I. Nombre</w:t>
            </w:r>
            <w:r w:rsidR="008B56D3" w:rsidRPr="004943C7">
              <w:rPr>
                <w:rFonts w:ascii="Arial" w:hAnsi="Arial" w:cs="Arial"/>
                <w:b/>
                <w:lang w:eastAsia="zh-CN"/>
              </w:rPr>
              <w:t xml:space="preserve"> de la unidad</w:t>
            </w:r>
          </w:p>
        </w:tc>
      </w:tr>
      <w:tr w:rsidR="0037704E" w:rsidRPr="004943C7" w14:paraId="2C45DDAA" w14:textId="77777777" w:rsidTr="00341DAF">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944A6FD" w14:textId="77777777" w:rsidR="004D02CD" w:rsidRPr="004943C7" w:rsidRDefault="004D02CD" w:rsidP="00341DAF">
            <w:pPr>
              <w:suppressAutoHyphens/>
              <w:snapToGrid w:val="0"/>
              <w:jc w:val="both"/>
              <w:rPr>
                <w:rFonts w:ascii="Arial" w:hAnsi="Arial" w:cs="Arial"/>
                <w:b/>
                <w:szCs w:val="22"/>
                <w:lang w:eastAsia="zh-CN"/>
              </w:rPr>
            </w:pPr>
          </w:p>
          <w:p w14:paraId="19C70431" w14:textId="77777777" w:rsidR="0037704E" w:rsidRPr="004943C7" w:rsidRDefault="0037704E" w:rsidP="00341DAF">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02F87BD5" w14:textId="77777777" w:rsidR="0037704E" w:rsidRPr="004943C7" w:rsidRDefault="00D66BAC" w:rsidP="00341DAF">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0037704E" w:rsidRPr="004943C7">
              <w:rPr>
                <w:rFonts w:ascii="Arial" w:eastAsia="Arial" w:hAnsi="Arial" w:cs="Arial"/>
                <w:szCs w:val="22"/>
                <w:lang w:eastAsia="zh-CN"/>
              </w:rPr>
              <w:t xml:space="preserve">Se elabora de acuerdo al desempeño que el estudiante logrará en la unidad y en los contenidos que abordará. </w:t>
            </w:r>
          </w:p>
          <w:p w14:paraId="11B35E6B" w14:textId="77777777" w:rsidR="004D02CD" w:rsidRPr="004943C7" w:rsidRDefault="0037704E" w:rsidP="00341DAF">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sidR="00D66BAC">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2939DFA7" w14:textId="77777777" w:rsidR="0037704E" w:rsidRPr="004943C7" w:rsidRDefault="0037704E" w:rsidP="00341DAF">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37704E" w:rsidRPr="004943C7" w14:paraId="0C25E7DF" w14:textId="77777777" w:rsidTr="00341DAF">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F558DFD" w14:textId="77777777" w:rsidR="00341DAF" w:rsidRPr="004943C7" w:rsidRDefault="00341DAF" w:rsidP="00341DAF">
            <w:pPr>
              <w:suppressAutoHyphens/>
              <w:snapToGrid w:val="0"/>
              <w:rPr>
                <w:rFonts w:ascii="Arial" w:hAnsi="Arial" w:cs="Arial"/>
                <w:b/>
                <w:szCs w:val="22"/>
                <w:lang w:eastAsia="zh-CN"/>
              </w:rPr>
            </w:pPr>
          </w:p>
          <w:p w14:paraId="6034E479" w14:textId="77777777" w:rsidR="0037704E" w:rsidRPr="004943C7" w:rsidRDefault="0037704E" w:rsidP="00341DAF">
            <w:pPr>
              <w:suppressAutoHyphens/>
              <w:snapToGrid w:val="0"/>
              <w:rPr>
                <w:rFonts w:ascii="Arial" w:hAnsi="Arial" w:cs="Arial"/>
                <w:b/>
                <w:szCs w:val="22"/>
                <w:lang w:eastAsia="zh-CN"/>
              </w:rPr>
            </w:pPr>
            <w:r w:rsidRPr="007C529F">
              <w:rPr>
                <w:rFonts w:ascii="Arial" w:hAnsi="Arial" w:cs="Arial"/>
                <w:b/>
                <w:szCs w:val="22"/>
                <w:lang w:eastAsia="zh-CN"/>
              </w:rPr>
              <w:t>Contenido</w:t>
            </w:r>
            <w:r w:rsidR="00341DAF" w:rsidRPr="007C529F">
              <w:rPr>
                <w:rFonts w:ascii="Arial" w:hAnsi="Arial" w:cs="Arial"/>
                <w:b/>
                <w:szCs w:val="22"/>
                <w:lang w:eastAsia="zh-CN"/>
              </w:rPr>
              <w:t>:</w:t>
            </w:r>
            <w:r w:rsidRPr="007C529F">
              <w:rPr>
                <w:rFonts w:ascii="Arial" w:eastAsia="Arial" w:hAnsi="Arial" w:cs="Arial"/>
                <w:b/>
                <w:szCs w:val="22"/>
                <w:lang w:eastAsia="zh-CN"/>
              </w:rPr>
              <w:t xml:space="preserve">                                                                                                                                </w:t>
            </w:r>
            <w:r w:rsidR="00394755" w:rsidRPr="007C529F">
              <w:rPr>
                <w:rFonts w:ascii="Arial" w:eastAsia="Arial" w:hAnsi="Arial" w:cs="Arial"/>
                <w:b/>
                <w:szCs w:val="22"/>
                <w:lang w:eastAsia="zh-CN"/>
              </w:rPr>
              <w:t xml:space="preserve">                              </w:t>
            </w:r>
            <w:r w:rsidR="002B2BF7">
              <w:rPr>
                <w:rFonts w:ascii="Arial" w:hAnsi="Arial" w:cs="Arial"/>
                <w:b/>
                <w:lang w:eastAsia="zh-CN"/>
              </w:rPr>
              <w:t>Duración</w:t>
            </w:r>
            <w:r w:rsidRPr="007C529F">
              <w:rPr>
                <w:rFonts w:ascii="Arial" w:hAnsi="Arial" w:cs="Arial"/>
                <w:b/>
                <w:szCs w:val="22"/>
                <w:lang w:eastAsia="zh-CN"/>
              </w:rPr>
              <w:t xml:space="preserve">:  </w:t>
            </w:r>
            <w:r w:rsidR="00394755" w:rsidRPr="007C529F">
              <w:rPr>
                <w:rFonts w:ascii="Arial" w:hAnsi="Arial" w:cs="Arial"/>
                <w:szCs w:val="22"/>
                <w:lang w:eastAsia="zh-CN"/>
              </w:rPr>
              <w:t>x</w:t>
            </w:r>
            <w:r w:rsidRPr="004943C7">
              <w:rPr>
                <w:rFonts w:ascii="Arial" w:hAnsi="Arial" w:cs="Arial"/>
                <w:szCs w:val="22"/>
                <w:lang w:eastAsia="zh-CN"/>
              </w:rPr>
              <w:t xml:space="preserve"> horas</w:t>
            </w:r>
          </w:p>
          <w:p w14:paraId="682DCD52" w14:textId="77777777" w:rsidR="0037704E" w:rsidRPr="004943C7" w:rsidRDefault="0037704E" w:rsidP="00341DAF">
            <w:pPr>
              <w:suppressAutoHyphens/>
              <w:snapToGrid w:val="0"/>
              <w:rPr>
                <w:rFonts w:ascii="Arial" w:hAnsi="Arial" w:cs="Arial"/>
                <w:b/>
                <w:szCs w:val="22"/>
                <w:lang w:eastAsia="zh-CN"/>
              </w:rPr>
            </w:pPr>
          </w:p>
          <w:p w14:paraId="402ABB0D" w14:textId="77777777" w:rsidR="0037704E" w:rsidRPr="004943C7" w:rsidRDefault="0037704E" w:rsidP="00341DAF">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w:t>
            </w:r>
            <w:r w:rsidR="00432FD2" w:rsidRPr="004943C7">
              <w:rPr>
                <w:rFonts w:ascii="Arial" w:eastAsia="Arial" w:hAnsi="Arial" w:cs="Arial"/>
                <w:szCs w:val="22"/>
                <w:lang w:eastAsia="zh-CN"/>
              </w:rPr>
              <w:t>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4256A9A7" w14:textId="77777777" w:rsidR="0037704E" w:rsidRPr="004943C7" w:rsidRDefault="0037704E" w:rsidP="00341DAF">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11B753E5" w14:textId="77777777" w:rsidR="00432FD2" w:rsidRDefault="000F7C7F" w:rsidP="00432FD2">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Es importante numerar </w:t>
            </w:r>
            <w:r w:rsidR="004943C7" w:rsidRPr="004943C7">
              <w:rPr>
                <w:rFonts w:ascii="Arial" w:eastAsia="Arial" w:hAnsi="Arial" w:cs="Arial"/>
                <w:szCs w:val="22"/>
                <w:lang w:eastAsia="zh-CN"/>
              </w:rPr>
              <w:t xml:space="preserve">manualmente </w:t>
            </w:r>
            <w:r w:rsidRPr="004943C7">
              <w:rPr>
                <w:rFonts w:ascii="Arial" w:eastAsia="Arial" w:hAnsi="Arial" w:cs="Arial"/>
                <w:szCs w:val="22"/>
                <w:lang w:eastAsia="zh-CN"/>
              </w:rPr>
              <w:t>los</w:t>
            </w:r>
            <w:r w:rsidR="00432FD2" w:rsidRPr="004943C7">
              <w:rPr>
                <w:rFonts w:ascii="Arial" w:eastAsia="Arial" w:hAnsi="Arial" w:cs="Arial"/>
                <w:szCs w:val="22"/>
                <w:lang w:eastAsia="zh-CN"/>
              </w:rPr>
              <w:t xml:space="preserve"> </w:t>
            </w:r>
            <w:r w:rsidR="00D66BAC">
              <w:rPr>
                <w:rFonts w:ascii="Arial" w:eastAsia="Arial" w:hAnsi="Arial" w:cs="Arial"/>
                <w:szCs w:val="22"/>
                <w:lang w:eastAsia="zh-CN"/>
              </w:rPr>
              <w:t>temas y subtemas de acuerdo al</w:t>
            </w:r>
            <w:r w:rsidR="00432FD2" w:rsidRPr="004943C7">
              <w:rPr>
                <w:rFonts w:ascii="Arial" w:eastAsia="Arial" w:hAnsi="Arial" w:cs="Arial"/>
                <w:szCs w:val="22"/>
                <w:lang w:eastAsia="zh-CN"/>
              </w:rPr>
              <w:t xml:space="preserve"> número de unidad, por ejemplo:</w:t>
            </w:r>
          </w:p>
          <w:p w14:paraId="411A4511" w14:textId="77777777" w:rsidR="00D66BAC" w:rsidRPr="004943C7" w:rsidRDefault="00D66BAC" w:rsidP="00432FD2">
            <w:pPr>
              <w:suppressAutoHyphens/>
              <w:jc w:val="both"/>
              <w:rPr>
                <w:rFonts w:ascii="Arial" w:eastAsia="Arial" w:hAnsi="Arial" w:cs="Arial"/>
                <w:szCs w:val="22"/>
                <w:lang w:eastAsia="zh-CN"/>
              </w:rPr>
            </w:pPr>
          </w:p>
          <w:p w14:paraId="27D884F4" w14:textId="77777777" w:rsidR="00432FD2" w:rsidRPr="004943C7" w:rsidRDefault="00432FD2" w:rsidP="00432FD2">
            <w:pPr>
              <w:suppressAutoHyphens/>
              <w:jc w:val="both"/>
              <w:rPr>
                <w:rFonts w:ascii="Arial" w:eastAsia="Arial" w:hAnsi="Arial" w:cs="Arial"/>
                <w:szCs w:val="22"/>
                <w:lang w:eastAsia="zh-CN"/>
              </w:rPr>
            </w:pPr>
            <w:r w:rsidRPr="004943C7">
              <w:rPr>
                <w:rFonts w:ascii="Arial" w:eastAsia="Arial" w:hAnsi="Arial" w:cs="Arial"/>
                <w:szCs w:val="22"/>
                <w:lang w:eastAsia="zh-CN"/>
              </w:rPr>
              <w:t>1.1. Peces</w:t>
            </w:r>
          </w:p>
          <w:p w14:paraId="38714E12" w14:textId="77777777" w:rsidR="00432FD2" w:rsidRPr="004943C7" w:rsidRDefault="00432FD2" w:rsidP="00432FD2">
            <w:pPr>
              <w:suppressAutoHyphens/>
              <w:ind w:left="308"/>
              <w:jc w:val="both"/>
              <w:rPr>
                <w:rFonts w:ascii="Arial" w:eastAsia="Arial" w:hAnsi="Arial" w:cs="Arial"/>
                <w:szCs w:val="22"/>
                <w:lang w:eastAsia="zh-CN"/>
              </w:rPr>
            </w:pPr>
            <w:r w:rsidRPr="004943C7">
              <w:rPr>
                <w:rFonts w:ascii="Arial" w:eastAsia="Arial" w:hAnsi="Arial" w:cs="Arial"/>
                <w:szCs w:val="22"/>
                <w:lang w:eastAsia="zh-CN"/>
              </w:rPr>
              <w:t>1.1.1</w:t>
            </w:r>
            <w:r w:rsidR="00D66BAC">
              <w:rPr>
                <w:rFonts w:ascii="Arial" w:eastAsia="Arial" w:hAnsi="Arial" w:cs="Arial"/>
                <w:szCs w:val="22"/>
                <w:lang w:eastAsia="zh-CN"/>
              </w:rPr>
              <w:t>.</w:t>
            </w:r>
            <w:r w:rsidRPr="004943C7">
              <w:rPr>
                <w:rFonts w:ascii="Arial" w:eastAsia="Arial" w:hAnsi="Arial" w:cs="Arial"/>
                <w:szCs w:val="22"/>
                <w:lang w:eastAsia="zh-CN"/>
              </w:rPr>
              <w:t xml:space="preserve"> Peces marinos</w:t>
            </w:r>
          </w:p>
          <w:p w14:paraId="6DCCE2AD" w14:textId="77777777" w:rsidR="00432FD2" w:rsidRPr="004943C7" w:rsidRDefault="00D66BAC" w:rsidP="00432FD2">
            <w:pPr>
              <w:suppressAutoHyphens/>
              <w:ind w:left="308"/>
              <w:jc w:val="both"/>
              <w:rPr>
                <w:rFonts w:ascii="Arial" w:eastAsia="Arial" w:hAnsi="Arial" w:cs="Arial"/>
                <w:szCs w:val="22"/>
                <w:lang w:eastAsia="zh-CN"/>
              </w:rPr>
            </w:pPr>
            <w:r>
              <w:rPr>
                <w:rFonts w:ascii="Arial" w:eastAsia="Arial" w:hAnsi="Arial" w:cs="Arial"/>
                <w:szCs w:val="22"/>
                <w:lang w:eastAsia="zh-CN"/>
              </w:rPr>
              <w:t>1.1.2.</w:t>
            </w:r>
            <w:r w:rsidR="00432FD2" w:rsidRPr="004943C7">
              <w:rPr>
                <w:rFonts w:ascii="Arial" w:eastAsia="Arial" w:hAnsi="Arial" w:cs="Arial"/>
                <w:szCs w:val="22"/>
                <w:lang w:eastAsia="zh-CN"/>
              </w:rPr>
              <w:t xml:space="preserve"> Peces de agua dulce</w:t>
            </w:r>
          </w:p>
          <w:p w14:paraId="6820F464" w14:textId="77777777" w:rsidR="00432FD2" w:rsidRPr="004943C7" w:rsidRDefault="00432FD2" w:rsidP="00432FD2">
            <w:pPr>
              <w:suppressAutoHyphens/>
              <w:jc w:val="both"/>
              <w:rPr>
                <w:rFonts w:ascii="Arial" w:eastAsia="Arial" w:hAnsi="Arial" w:cs="Arial"/>
                <w:szCs w:val="22"/>
                <w:lang w:eastAsia="zh-CN"/>
              </w:rPr>
            </w:pPr>
            <w:r w:rsidRPr="004943C7">
              <w:rPr>
                <w:rFonts w:ascii="Arial" w:eastAsia="Arial" w:hAnsi="Arial" w:cs="Arial"/>
                <w:szCs w:val="22"/>
                <w:lang w:eastAsia="zh-CN"/>
              </w:rPr>
              <w:t>1.2. Cultivos de peces</w:t>
            </w:r>
          </w:p>
          <w:p w14:paraId="534C8FBF" w14:textId="77777777" w:rsidR="00432FD2" w:rsidRPr="004943C7" w:rsidRDefault="00432FD2" w:rsidP="00432FD2">
            <w:pPr>
              <w:suppressAutoHyphens/>
              <w:jc w:val="both"/>
              <w:rPr>
                <w:rFonts w:ascii="Arial" w:eastAsia="Arial" w:hAnsi="Arial" w:cs="Arial"/>
                <w:szCs w:val="22"/>
                <w:lang w:eastAsia="zh-CN"/>
              </w:rPr>
            </w:pPr>
            <w:r w:rsidRPr="004943C7">
              <w:rPr>
                <w:rFonts w:ascii="Arial" w:eastAsia="Arial" w:hAnsi="Arial" w:cs="Arial"/>
                <w:szCs w:val="22"/>
                <w:lang w:eastAsia="zh-CN"/>
              </w:rPr>
              <w:t>1.3. Alimentación</w:t>
            </w:r>
          </w:p>
          <w:p w14:paraId="3B33700C" w14:textId="77777777" w:rsidR="0037704E" w:rsidRPr="004943C7" w:rsidRDefault="0037704E" w:rsidP="00341DAF">
            <w:pPr>
              <w:suppressAutoHyphens/>
              <w:jc w:val="both"/>
              <w:rPr>
                <w:rFonts w:ascii="Arial" w:eastAsia="Arial" w:hAnsi="Arial" w:cs="Arial"/>
                <w:szCs w:val="22"/>
                <w:lang w:eastAsia="zh-CN"/>
              </w:rPr>
            </w:pPr>
          </w:p>
          <w:p w14:paraId="3F5E5826" w14:textId="77777777" w:rsidR="0037704E" w:rsidRPr="004943C7" w:rsidRDefault="0037704E" w:rsidP="00341DAF">
            <w:pPr>
              <w:suppressAutoHyphens/>
              <w:jc w:val="both"/>
              <w:rPr>
                <w:rFonts w:ascii="Arial" w:eastAsia="Arial" w:hAnsi="Arial" w:cs="Arial"/>
                <w:szCs w:val="22"/>
                <w:lang w:eastAsia="zh-CN"/>
              </w:rPr>
            </w:pPr>
          </w:p>
          <w:p w14:paraId="216870D7"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3EBDA313" w14:textId="77777777" w:rsidR="0037704E" w:rsidRPr="004943C7" w:rsidRDefault="0037704E" w:rsidP="00341DAF">
            <w:pPr>
              <w:suppressAutoHyphens/>
              <w:rPr>
                <w:rFonts w:ascii="Arial" w:hAnsi="Arial" w:cs="Arial"/>
                <w:b/>
                <w:lang w:eastAsia="zh-CN"/>
              </w:rPr>
            </w:pPr>
          </w:p>
        </w:tc>
      </w:tr>
    </w:tbl>
    <w:p w14:paraId="253D12EE" w14:textId="77777777" w:rsidR="00F811FD" w:rsidRPr="004943C7" w:rsidRDefault="00F811FD"/>
    <w:p w14:paraId="330C01CA" w14:textId="77777777" w:rsidR="00394755" w:rsidRPr="004943C7" w:rsidRDefault="00394755"/>
    <w:p w14:paraId="6EAD673D"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4D02CD" w:rsidRPr="004943C7" w14:paraId="7F445963" w14:textId="77777777" w:rsidTr="00F811FD">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D5E8C98" w14:textId="77777777" w:rsidR="004D02CD" w:rsidRPr="004943C7" w:rsidRDefault="004D02CD" w:rsidP="00341DAF">
            <w:pPr>
              <w:suppressAutoHyphens/>
              <w:spacing w:after="120"/>
              <w:jc w:val="center"/>
              <w:rPr>
                <w:rFonts w:ascii="Arial" w:hAnsi="Arial" w:cs="Arial"/>
                <w:b/>
                <w:lang w:eastAsia="zh-CN"/>
              </w:rPr>
            </w:pPr>
            <w:r w:rsidRPr="004943C7">
              <w:rPr>
                <w:rFonts w:ascii="Arial" w:hAnsi="Arial" w:cs="Arial"/>
                <w:b/>
                <w:lang w:eastAsia="zh-CN"/>
              </w:rPr>
              <w:lastRenderedPageBreak/>
              <w:t>UNIDAD II. Nombre</w:t>
            </w:r>
            <w:r w:rsidR="008B56D3" w:rsidRPr="004943C7">
              <w:rPr>
                <w:rFonts w:ascii="Arial" w:hAnsi="Arial" w:cs="Arial"/>
                <w:b/>
                <w:lang w:eastAsia="zh-CN"/>
              </w:rPr>
              <w:t xml:space="preserve"> de la unidad</w:t>
            </w:r>
          </w:p>
        </w:tc>
      </w:tr>
      <w:tr w:rsidR="008B56D3" w:rsidRPr="004943C7" w14:paraId="61E8E3DF" w14:textId="77777777" w:rsidTr="00F811FD">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7C2637AD" w14:textId="77777777" w:rsidR="008B56D3" w:rsidRPr="004943C7" w:rsidRDefault="008B56D3" w:rsidP="008B56D3">
            <w:pPr>
              <w:suppressAutoHyphens/>
              <w:snapToGrid w:val="0"/>
              <w:jc w:val="both"/>
              <w:rPr>
                <w:rFonts w:ascii="Arial" w:hAnsi="Arial" w:cs="Arial"/>
                <w:b/>
                <w:szCs w:val="22"/>
                <w:lang w:eastAsia="zh-CN"/>
              </w:rPr>
            </w:pPr>
          </w:p>
          <w:p w14:paraId="6132ECD8" w14:textId="77777777" w:rsidR="008B56D3" w:rsidRPr="004943C7" w:rsidRDefault="008B56D3" w:rsidP="008B56D3">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79B50430"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Pr="004943C7">
              <w:rPr>
                <w:rFonts w:ascii="Arial" w:eastAsia="Arial" w:hAnsi="Arial" w:cs="Arial"/>
                <w:szCs w:val="22"/>
                <w:lang w:eastAsia="zh-CN"/>
              </w:rPr>
              <w:t xml:space="preserve">Se elabora de acuerdo al desempeño que el estudiante logrará en la unidad y en los contenidos que abordará. </w:t>
            </w:r>
          </w:p>
          <w:p w14:paraId="306EB0F5"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218762E0" w14:textId="77777777" w:rsidR="008B56D3" w:rsidRPr="004943C7" w:rsidRDefault="008B56D3" w:rsidP="008B56D3">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8B56D3" w:rsidRPr="004943C7" w14:paraId="5613B893" w14:textId="77777777" w:rsidTr="00F811FD">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E7ABA34" w14:textId="77777777" w:rsidR="008B56D3" w:rsidRPr="004943C7" w:rsidRDefault="008B56D3" w:rsidP="008B56D3">
            <w:pPr>
              <w:suppressAutoHyphens/>
              <w:snapToGrid w:val="0"/>
              <w:rPr>
                <w:rFonts w:ascii="Arial" w:hAnsi="Arial" w:cs="Arial"/>
                <w:b/>
                <w:szCs w:val="22"/>
                <w:lang w:eastAsia="zh-CN"/>
              </w:rPr>
            </w:pPr>
          </w:p>
          <w:p w14:paraId="05462EB7" w14:textId="77777777" w:rsidR="008B56D3" w:rsidRPr="004943C7" w:rsidRDefault="008B56D3" w:rsidP="008B56D3">
            <w:pPr>
              <w:suppressAutoHyphens/>
              <w:snapToGrid w:val="0"/>
              <w:rPr>
                <w:rFonts w:ascii="Arial" w:hAnsi="Arial" w:cs="Arial"/>
                <w:b/>
                <w:szCs w:val="22"/>
                <w:lang w:eastAsia="zh-CN"/>
              </w:rPr>
            </w:pPr>
            <w:r w:rsidRPr="004943C7">
              <w:rPr>
                <w:rFonts w:ascii="Arial" w:hAnsi="Arial" w:cs="Arial"/>
                <w:b/>
                <w:szCs w:val="22"/>
                <w:lang w:eastAsia="zh-CN"/>
              </w:rPr>
              <w:t>Contenido:</w:t>
            </w:r>
            <w:r w:rsidRPr="004943C7">
              <w:rPr>
                <w:rFonts w:ascii="Arial" w:eastAsia="Arial" w:hAnsi="Arial" w:cs="Arial"/>
                <w:b/>
                <w:szCs w:val="22"/>
                <w:lang w:eastAsia="zh-CN"/>
              </w:rPr>
              <w:t xml:space="preserve">                                                                                                                                 </w:t>
            </w:r>
            <w:r w:rsidR="00394755" w:rsidRPr="004943C7">
              <w:rPr>
                <w:rFonts w:ascii="Arial" w:eastAsia="Arial" w:hAnsi="Arial" w:cs="Arial"/>
                <w:b/>
                <w:szCs w:val="22"/>
                <w:lang w:eastAsia="zh-CN"/>
              </w:rPr>
              <w:t xml:space="preserve">                             </w:t>
            </w:r>
            <w:r w:rsidR="002B2BF7">
              <w:rPr>
                <w:rFonts w:ascii="Arial" w:hAnsi="Arial" w:cs="Arial"/>
                <w:b/>
                <w:lang w:eastAsia="zh-CN"/>
              </w:rPr>
              <w:t>Duración</w:t>
            </w:r>
            <w:r w:rsidRPr="004943C7">
              <w:rPr>
                <w:rFonts w:ascii="Arial" w:hAnsi="Arial" w:cs="Arial"/>
                <w:b/>
                <w:szCs w:val="22"/>
                <w:lang w:eastAsia="zh-CN"/>
              </w:rPr>
              <w:t xml:space="preserve">:  </w:t>
            </w:r>
            <w:r w:rsidRPr="004943C7">
              <w:rPr>
                <w:rFonts w:ascii="Arial" w:hAnsi="Arial" w:cs="Arial"/>
                <w:szCs w:val="22"/>
                <w:lang w:eastAsia="zh-CN"/>
              </w:rPr>
              <w:t>x horas</w:t>
            </w:r>
          </w:p>
          <w:p w14:paraId="707AE371" w14:textId="77777777" w:rsidR="008B56D3" w:rsidRPr="004943C7" w:rsidRDefault="008B56D3" w:rsidP="008B56D3">
            <w:pPr>
              <w:suppressAutoHyphens/>
              <w:snapToGrid w:val="0"/>
              <w:rPr>
                <w:rFonts w:ascii="Arial" w:hAnsi="Arial" w:cs="Arial"/>
                <w:b/>
                <w:szCs w:val="22"/>
                <w:lang w:eastAsia="zh-CN"/>
              </w:rPr>
            </w:pPr>
          </w:p>
          <w:p w14:paraId="35745266"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4A89DFB5"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2657F5A0" w14:textId="77777777" w:rsidR="004943C7" w:rsidRPr="004943C7" w:rsidRDefault="004943C7" w:rsidP="004943C7">
            <w:pPr>
              <w:suppressAutoHyphens/>
              <w:jc w:val="both"/>
              <w:rPr>
                <w:rFonts w:ascii="Arial" w:eastAsia="Arial" w:hAnsi="Arial" w:cs="Arial"/>
                <w:szCs w:val="22"/>
                <w:lang w:eastAsia="zh-CN"/>
              </w:rPr>
            </w:pPr>
            <w:r w:rsidRPr="004943C7">
              <w:rPr>
                <w:rFonts w:ascii="Arial" w:eastAsia="Arial" w:hAnsi="Arial" w:cs="Arial"/>
                <w:szCs w:val="22"/>
                <w:lang w:eastAsia="zh-CN"/>
              </w:rPr>
              <w:t>Es importante numerar manualmente lo</w:t>
            </w:r>
            <w:r w:rsidR="00D66BAC">
              <w:rPr>
                <w:rFonts w:ascii="Arial" w:eastAsia="Arial" w:hAnsi="Arial" w:cs="Arial"/>
                <w:szCs w:val="22"/>
                <w:lang w:eastAsia="zh-CN"/>
              </w:rPr>
              <w:t xml:space="preserve">s temas y subtemas de acuerdo al </w:t>
            </w:r>
            <w:r w:rsidRPr="004943C7">
              <w:rPr>
                <w:rFonts w:ascii="Arial" w:eastAsia="Arial" w:hAnsi="Arial" w:cs="Arial"/>
                <w:szCs w:val="22"/>
                <w:lang w:eastAsia="zh-CN"/>
              </w:rPr>
              <w:t>número de unidad, por ejemplo:</w:t>
            </w:r>
          </w:p>
          <w:p w14:paraId="1776D0EC" w14:textId="77777777" w:rsidR="00432FD2" w:rsidRDefault="00432FD2" w:rsidP="00432FD2">
            <w:pPr>
              <w:suppressAutoHyphens/>
              <w:jc w:val="both"/>
              <w:rPr>
                <w:rFonts w:ascii="Arial" w:eastAsia="Arial" w:hAnsi="Arial" w:cs="Arial"/>
                <w:szCs w:val="22"/>
                <w:lang w:eastAsia="zh-CN"/>
              </w:rPr>
            </w:pPr>
          </w:p>
          <w:p w14:paraId="4439A063" w14:textId="77777777" w:rsidR="00D66BAC" w:rsidRPr="004943C7" w:rsidRDefault="00D66BAC" w:rsidP="00D66BAC">
            <w:pPr>
              <w:suppressAutoHyphens/>
              <w:jc w:val="both"/>
              <w:rPr>
                <w:rFonts w:ascii="Arial" w:eastAsia="Arial" w:hAnsi="Arial" w:cs="Arial"/>
                <w:szCs w:val="22"/>
                <w:lang w:eastAsia="zh-CN"/>
              </w:rPr>
            </w:pPr>
            <w:r>
              <w:rPr>
                <w:rFonts w:ascii="Arial" w:eastAsia="Arial" w:hAnsi="Arial" w:cs="Arial"/>
                <w:szCs w:val="22"/>
                <w:lang w:eastAsia="zh-CN"/>
              </w:rPr>
              <w:t>2</w:t>
            </w:r>
            <w:r w:rsidRPr="004943C7">
              <w:rPr>
                <w:rFonts w:ascii="Arial" w:eastAsia="Arial" w:hAnsi="Arial" w:cs="Arial"/>
                <w:szCs w:val="22"/>
                <w:lang w:eastAsia="zh-CN"/>
              </w:rPr>
              <w:t xml:space="preserve">.1. </w:t>
            </w:r>
            <w:r>
              <w:rPr>
                <w:rFonts w:ascii="Arial" w:eastAsia="Arial" w:hAnsi="Arial" w:cs="Arial"/>
                <w:szCs w:val="22"/>
                <w:lang w:eastAsia="zh-CN"/>
              </w:rPr>
              <w:t>Aprendizaje</w:t>
            </w:r>
          </w:p>
          <w:p w14:paraId="71CAC7B5" w14:textId="77777777" w:rsidR="00D66BAC" w:rsidRPr="004943C7" w:rsidRDefault="00D66BAC" w:rsidP="00D66BAC">
            <w:pPr>
              <w:suppressAutoHyphens/>
              <w:ind w:left="308"/>
              <w:jc w:val="both"/>
              <w:rPr>
                <w:rFonts w:ascii="Arial" w:eastAsia="Arial" w:hAnsi="Arial" w:cs="Arial"/>
                <w:szCs w:val="22"/>
                <w:lang w:eastAsia="zh-CN"/>
              </w:rPr>
            </w:pPr>
            <w:r>
              <w:rPr>
                <w:rFonts w:ascii="Arial" w:eastAsia="Arial" w:hAnsi="Arial" w:cs="Arial"/>
                <w:szCs w:val="22"/>
                <w:lang w:eastAsia="zh-CN"/>
              </w:rPr>
              <w:t>2</w:t>
            </w:r>
            <w:r w:rsidRPr="004943C7">
              <w:rPr>
                <w:rFonts w:ascii="Arial" w:eastAsia="Arial" w:hAnsi="Arial" w:cs="Arial"/>
                <w:szCs w:val="22"/>
                <w:lang w:eastAsia="zh-CN"/>
              </w:rPr>
              <w:t>.1.1</w:t>
            </w:r>
            <w:r>
              <w:rPr>
                <w:rFonts w:ascii="Arial" w:eastAsia="Arial" w:hAnsi="Arial" w:cs="Arial"/>
                <w:szCs w:val="22"/>
                <w:lang w:eastAsia="zh-CN"/>
              </w:rPr>
              <w:t>.</w:t>
            </w:r>
            <w:r w:rsidRPr="004943C7">
              <w:rPr>
                <w:rFonts w:ascii="Arial" w:eastAsia="Arial" w:hAnsi="Arial" w:cs="Arial"/>
                <w:szCs w:val="22"/>
                <w:lang w:eastAsia="zh-CN"/>
              </w:rPr>
              <w:t xml:space="preserve"> </w:t>
            </w:r>
            <w:r>
              <w:rPr>
                <w:rFonts w:ascii="Arial" w:eastAsia="Arial" w:hAnsi="Arial" w:cs="Arial"/>
                <w:szCs w:val="22"/>
                <w:lang w:eastAsia="zh-CN"/>
              </w:rPr>
              <w:t>Concepciones</w:t>
            </w:r>
          </w:p>
          <w:p w14:paraId="0B5C717B" w14:textId="77777777" w:rsidR="00D66BAC" w:rsidRPr="004943C7" w:rsidRDefault="00D66BAC" w:rsidP="00D66BAC">
            <w:pPr>
              <w:suppressAutoHyphens/>
              <w:ind w:left="308"/>
              <w:jc w:val="both"/>
              <w:rPr>
                <w:rFonts w:ascii="Arial" w:eastAsia="Arial" w:hAnsi="Arial" w:cs="Arial"/>
                <w:szCs w:val="22"/>
                <w:lang w:eastAsia="zh-CN"/>
              </w:rPr>
            </w:pPr>
            <w:r>
              <w:rPr>
                <w:rFonts w:ascii="Arial" w:eastAsia="Arial" w:hAnsi="Arial" w:cs="Arial"/>
                <w:szCs w:val="22"/>
                <w:lang w:eastAsia="zh-CN"/>
              </w:rPr>
              <w:t>2.1.2. Implicaciones y limitantes</w:t>
            </w:r>
          </w:p>
          <w:p w14:paraId="747A1F92" w14:textId="77777777" w:rsidR="00D66BAC" w:rsidRDefault="00D66BAC" w:rsidP="00D66BAC">
            <w:pPr>
              <w:suppressAutoHyphens/>
              <w:jc w:val="both"/>
              <w:rPr>
                <w:rFonts w:ascii="Arial" w:eastAsia="Arial" w:hAnsi="Arial" w:cs="Arial"/>
                <w:szCs w:val="22"/>
                <w:lang w:eastAsia="zh-CN"/>
              </w:rPr>
            </w:pPr>
            <w:r>
              <w:rPr>
                <w:rFonts w:ascii="Arial" w:eastAsia="Arial" w:hAnsi="Arial" w:cs="Arial"/>
                <w:szCs w:val="22"/>
                <w:lang w:eastAsia="zh-CN"/>
              </w:rPr>
              <w:t>2</w:t>
            </w:r>
            <w:r w:rsidRPr="004943C7">
              <w:rPr>
                <w:rFonts w:ascii="Arial" w:eastAsia="Arial" w:hAnsi="Arial" w:cs="Arial"/>
                <w:szCs w:val="22"/>
                <w:lang w:eastAsia="zh-CN"/>
              </w:rPr>
              <w:t xml:space="preserve">.2. </w:t>
            </w:r>
            <w:r>
              <w:rPr>
                <w:rFonts w:ascii="Arial" w:eastAsia="Arial" w:hAnsi="Arial" w:cs="Arial"/>
                <w:szCs w:val="22"/>
                <w:lang w:eastAsia="zh-CN"/>
              </w:rPr>
              <w:t>Teorías del aprendizaje</w:t>
            </w:r>
          </w:p>
          <w:p w14:paraId="0C1A2478" w14:textId="77777777" w:rsidR="00D66BAC" w:rsidRDefault="00D66BAC" w:rsidP="00D66BAC">
            <w:pPr>
              <w:suppressAutoHyphens/>
              <w:jc w:val="both"/>
              <w:rPr>
                <w:rFonts w:ascii="Arial" w:eastAsia="Arial" w:hAnsi="Arial" w:cs="Arial"/>
                <w:szCs w:val="22"/>
                <w:lang w:eastAsia="zh-CN"/>
              </w:rPr>
            </w:pPr>
            <w:r>
              <w:rPr>
                <w:rFonts w:ascii="Arial" w:eastAsia="Arial" w:hAnsi="Arial" w:cs="Arial"/>
                <w:szCs w:val="22"/>
                <w:lang w:eastAsia="zh-CN"/>
              </w:rPr>
              <w:t xml:space="preserve">    2.2.1. Cognoscitiva</w:t>
            </w:r>
          </w:p>
          <w:p w14:paraId="61F5CFF5" w14:textId="77777777" w:rsidR="00D66BAC" w:rsidRDefault="00D66BAC" w:rsidP="00D66BAC">
            <w:pPr>
              <w:suppressAutoHyphens/>
              <w:jc w:val="both"/>
              <w:rPr>
                <w:rFonts w:ascii="Arial" w:eastAsia="Arial" w:hAnsi="Arial" w:cs="Arial"/>
                <w:szCs w:val="22"/>
                <w:lang w:eastAsia="zh-CN"/>
              </w:rPr>
            </w:pPr>
            <w:r>
              <w:rPr>
                <w:rFonts w:ascii="Arial" w:eastAsia="Arial" w:hAnsi="Arial" w:cs="Arial"/>
                <w:szCs w:val="22"/>
                <w:lang w:eastAsia="zh-CN"/>
              </w:rPr>
              <w:t xml:space="preserve">    2.2.2. Conductista</w:t>
            </w:r>
          </w:p>
          <w:p w14:paraId="2E37C4F8" w14:textId="77777777" w:rsidR="00D66BAC" w:rsidRPr="004943C7" w:rsidRDefault="00D66BAC" w:rsidP="00D66BAC">
            <w:pPr>
              <w:suppressAutoHyphens/>
              <w:jc w:val="both"/>
              <w:rPr>
                <w:rFonts w:ascii="Arial" w:eastAsia="Arial" w:hAnsi="Arial" w:cs="Arial"/>
                <w:szCs w:val="22"/>
                <w:lang w:eastAsia="zh-CN"/>
              </w:rPr>
            </w:pPr>
            <w:r>
              <w:rPr>
                <w:rFonts w:ascii="Arial" w:eastAsia="Arial" w:hAnsi="Arial" w:cs="Arial"/>
                <w:szCs w:val="22"/>
                <w:lang w:eastAsia="zh-CN"/>
              </w:rPr>
              <w:t xml:space="preserve">    2.2.3. Constructivista</w:t>
            </w:r>
          </w:p>
          <w:p w14:paraId="2C8C2534" w14:textId="77777777" w:rsidR="00432FD2" w:rsidRPr="004943C7" w:rsidRDefault="00432FD2" w:rsidP="00432FD2">
            <w:pPr>
              <w:suppressAutoHyphens/>
              <w:jc w:val="both"/>
              <w:rPr>
                <w:rFonts w:ascii="Arial" w:eastAsia="Arial" w:hAnsi="Arial" w:cs="Arial"/>
                <w:szCs w:val="22"/>
                <w:lang w:eastAsia="zh-CN"/>
              </w:rPr>
            </w:pPr>
          </w:p>
          <w:p w14:paraId="177BFDD5"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0AC581DD" w14:textId="77777777" w:rsidR="008B56D3" w:rsidRPr="004943C7" w:rsidRDefault="008B56D3" w:rsidP="008B56D3">
            <w:pPr>
              <w:suppressAutoHyphens/>
              <w:rPr>
                <w:rFonts w:ascii="Arial" w:hAnsi="Arial" w:cs="Arial"/>
                <w:b/>
                <w:lang w:eastAsia="zh-CN"/>
              </w:rPr>
            </w:pPr>
          </w:p>
        </w:tc>
      </w:tr>
    </w:tbl>
    <w:p w14:paraId="4D9CCF92" w14:textId="77777777" w:rsidR="00F811FD" w:rsidRPr="004943C7" w:rsidRDefault="00F811FD"/>
    <w:p w14:paraId="13D3EAA9" w14:textId="77777777" w:rsidR="00394755" w:rsidRPr="004943C7" w:rsidRDefault="00394755"/>
    <w:p w14:paraId="43DE07F9"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F811FD" w:rsidRPr="004943C7" w14:paraId="59CA3046" w14:textId="77777777" w:rsidTr="00F811FD">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7E4A63C" w14:textId="77777777" w:rsidR="00F811FD" w:rsidRPr="004943C7" w:rsidRDefault="00F811FD" w:rsidP="00341DAF">
            <w:pPr>
              <w:suppressAutoHyphens/>
              <w:spacing w:after="120"/>
              <w:jc w:val="center"/>
              <w:rPr>
                <w:rFonts w:ascii="Arial" w:hAnsi="Arial" w:cs="Arial"/>
                <w:b/>
                <w:lang w:eastAsia="zh-CN"/>
              </w:rPr>
            </w:pPr>
            <w:r w:rsidRPr="004943C7">
              <w:rPr>
                <w:rFonts w:ascii="Arial" w:hAnsi="Arial" w:cs="Arial"/>
                <w:b/>
                <w:lang w:eastAsia="zh-CN"/>
              </w:rPr>
              <w:lastRenderedPageBreak/>
              <w:t>UNIDAD III. Nombre</w:t>
            </w:r>
            <w:r w:rsidR="008B56D3" w:rsidRPr="004943C7">
              <w:rPr>
                <w:rFonts w:ascii="Arial" w:hAnsi="Arial" w:cs="Arial"/>
                <w:b/>
                <w:lang w:eastAsia="zh-CN"/>
              </w:rPr>
              <w:t xml:space="preserve"> de la unidad</w:t>
            </w:r>
          </w:p>
        </w:tc>
      </w:tr>
      <w:tr w:rsidR="008B56D3" w:rsidRPr="004943C7" w14:paraId="69C90563" w14:textId="77777777" w:rsidTr="00F811FD">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CAADD86" w14:textId="77777777" w:rsidR="008B56D3" w:rsidRPr="004943C7" w:rsidRDefault="008B56D3" w:rsidP="008B56D3">
            <w:pPr>
              <w:suppressAutoHyphens/>
              <w:snapToGrid w:val="0"/>
              <w:jc w:val="both"/>
              <w:rPr>
                <w:rFonts w:ascii="Arial" w:hAnsi="Arial" w:cs="Arial"/>
                <w:b/>
                <w:szCs w:val="22"/>
                <w:lang w:eastAsia="zh-CN"/>
              </w:rPr>
            </w:pPr>
          </w:p>
          <w:p w14:paraId="02012D55" w14:textId="77777777" w:rsidR="008B56D3" w:rsidRPr="004943C7" w:rsidRDefault="008B56D3" w:rsidP="008B56D3">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0234CC95"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Pr="004943C7">
              <w:rPr>
                <w:rFonts w:ascii="Arial" w:eastAsia="Arial" w:hAnsi="Arial" w:cs="Arial"/>
                <w:szCs w:val="22"/>
                <w:lang w:eastAsia="zh-CN"/>
              </w:rPr>
              <w:t xml:space="preserve">Se elabora de acuerdo al desempeño que el estudiante logrará en la unidad y en los contenidos que abordará. </w:t>
            </w:r>
          </w:p>
          <w:p w14:paraId="3E99142C"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11A7B49F" w14:textId="77777777" w:rsidR="008B56D3" w:rsidRPr="004943C7" w:rsidRDefault="008B56D3" w:rsidP="008B56D3">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8B56D3" w:rsidRPr="004943C7" w14:paraId="10189A21" w14:textId="77777777" w:rsidTr="00F811FD">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5FE087B2" w14:textId="77777777" w:rsidR="008B56D3" w:rsidRPr="004943C7" w:rsidRDefault="008B56D3" w:rsidP="008B56D3">
            <w:pPr>
              <w:suppressAutoHyphens/>
              <w:snapToGrid w:val="0"/>
              <w:rPr>
                <w:rFonts w:ascii="Arial" w:hAnsi="Arial" w:cs="Arial"/>
                <w:b/>
                <w:szCs w:val="22"/>
                <w:lang w:eastAsia="zh-CN"/>
              </w:rPr>
            </w:pPr>
          </w:p>
          <w:p w14:paraId="43C2A49C" w14:textId="77777777" w:rsidR="008B56D3" w:rsidRPr="004943C7" w:rsidRDefault="008B56D3" w:rsidP="008B56D3">
            <w:pPr>
              <w:suppressAutoHyphens/>
              <w:snapToGrid w:val="0"/>
              <w:rPr>
                <w:rFonts w:ascii="Arial" w:hAnsi="Arial" w:cs="Arial"/>
                <w:b/>
                <w:szCs w:val="22"/>
                <w:lang w:eastAsia="zh-CN"/>
              </w:rPr>
            </w:pPr>
            <w:r w:rsidRPr="004943C7">
              <w:rPr>
                <w:rFonts w:ascii="Arial" w:hAnsi="Arial" w:cs="Arial"/>
                <w:b/>
                <w:szCs w:val="22"/>
                <w:lang w:eastAsia="zh-CN"/>
              </w:rPr>
              <w:t>Contenido:</w:t>
            </w:r>
            <w:r w:rsidRPr="004943C7">
              <w:rPr>
                <w:rFonts w:ascii="Arial" w:eastAsia="Arial" w:hAnsi="Arial" w:cs="Arial"/>
                <w:b/>
                <w:szCs w:val="22"/>
                <w:lang w:eastAsia="zh-CN"/>
              </w:rPr>
              <w:t xml:space="preserve">                                                                                                                                 </w:t>
            </w:r>
            <w:r w:rsidR="00394755" w:rsidRPr="004943C7">
              <w:rPr>
                <w:rFonts w:ascii="Arial" w:eastAsia="Arial" w:hAnsi="Arial" w:cs="Arial"/>
                <w:b/>
                <w:szCs w:val="22"/>
                <w:lang w:eastAsia="zh-CN"/>
              </w:rPr>
              <w:t xml:space="preserve">                             </w:t>
            </w:r>
            <w:r w:rsidR="002B2BF7">
              <w:rPr>
                <w:rFonts w:ascii="Arial" w:hAnsi="Arial" w:cs="Arial"/>
                <w:b/>
                <w:lang w:eastAsia="zh-CN"/>
              </w:rPr>
              <w:t>Duración</w:t>
            </w:r>
            <w:r w:rsidRPr="004943C7">
              <w:rPr>
                <w:rFonts w:ascii="Arial" w:hAnsi="Arial" w:cs="Arial"/>
                <w:b/>
                <w:szCs w:val="22"/>
                <w:lang w:eastAsia="zh-CN"/>
              </w:rPr>
              <w:t xml:space="preserve">:  </w:t>
            </w:r>
            <w:r w:rsidRPr="004943C7">
              <w:rPr>
                <w:rFonts w:ascii="Arial" w:hAnsi="Arial" w:cs="Arial"/>
                <w:szCs w:val="22"/>
                <w:lang w:eastAsia="zh-CN"/>
              </w:rPr>
              <w:t>x horas</w:t>
            </w:r>
          </w:p>
          <w:p w14:paraId="1D31D28F" w14:textId="77777777" w:rsidR="008B56D3" w:rsidRPr="004943C7" w:rsidRDefault="008B56D3" w:rsidP="008B56D3">
            <w:pPr>
              <w:suppressAutoHyphens/>
              <w:snapToGrid w:val="0"/>
              <w:rPr>
                <w:rFonts w:ascii="Arial" w:hAnsi="Arial" w:cs="Arial"/>
                <w:b/>
                <w:szCs w:val="22"/>
                <w:lang w:eastAsia="zh-CN"/>
              </w:rPr>
            </w:pPr>
          </w:p>
          <w:p w14:paraId="1B678248"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6CFDBED3"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5D8E871B" w14:textId="77777777" w:rsidR="004943C7" w:rsidRPr="004943C7" w:rsidRDefault="004943C7" w:rsidP="004943C7">
            <w:pPr>
              <w:suppressAutoHyphens/>
              <w:jc w:val="both"/>
              <w:rPr>
                <w:rFonts w:ascii="Arial" w:eastAsia="Arial" w:hAnsi="Arial" w:cs="Arial"/>
                <w:szCs w:val="22"/>
                <w:lang w:eastAsia="zh-CN"/>
              </w:rPr>
            </w:pPr>
            <w:r w:rsidRPr="004943C7">
              <w:rPr>
                <w:rFonts w:ascii="Arial" w:eastAsia="Arial" w:hAnsi="Arial" w:cs="Arial"/>
                <w:szCs w:val="22"/>
                <w:lang w:eastAsia="zh-CN"/>
              </w:rPr>
              <w:t>Es importante numerar manualmente lo</w:t>
            </w:r>
            <w:r w:rsidR="00D66BAC">
              <w:rPr>
                <w:rFonts w:ascii="Arial" w:eastAsia="Arial" w:hAnsi="Arial" w:cs="Arial"/>
                <w:szCs w:val="22"/>
                <w:lang w:eastAsia="zh-CN"/>
              </w:rPr>
              <w:t xml:space="preserve">s temas y subtemas de acuerdo al </w:t>
            </w:r>
            <w:r w:rsidRPr="004943C7">
              <w:rPr>
                <w:rFonts w:ascii="Arial" w:eastAsia="Arial" w:hAnsi="Arial" w:cs="Arial"/>
                <w:szCs w:val="22"/>
                <w:lang w:eastAsia="zh-CN"/>
              </w:rPr>
              <w:t xml:space="preserve">número de </w:t>
            </w:r>
            <w:r w:rsidR="00D66BAC">
              <w:rPr>
                <w:rFonts w:ascii="Arial" w:eastAsia="Arial" w:hAnsi="Arial" w:cs="Arial"/>
                <w:szCs w:val="22"/>
                <w:lang w:eastAsia="zh-CN"/>
              </w:rPr>
              <w:t>unidad.</w:t>
            </w:r>
          </w:p>
          <w:p w14:paraId="3FE20AB9" w14:textId="77777777" w:rsidR="00432FD2" w:rsidRPr="004943C7" w:rsidRDefault="00432FD2" w:rsidP="00432FD2">
            <w:pPr>
              <w:suppressAutoHyphens/>
              <w:jc w:val="both"/>
              <w:rPr>
                <w:rFonts w:ascii="Arial" w:eastAsia="Arial" w:hAnsi="Arial" w:cs="Arial"/>
                <w:szCs w:val="22"/>
                <w:lang w:eastAsia="zh-CN"/>
              </w:rPr>
            </w:pPr>
          </w:p>
          <w:p w14:paraId="5DC234F8" w14:textId="77777777" w:rsidR="00432FD2" w:rsidRPr="004943C7" w:rsidRDefault="00432FD2" w:rsidP="00432FD2">
            <w:pPr>
              <w:suppressAutoHyphens/>
              <w:jc w:val="both"/>
              <w:rPr>
                <w:rFonts w:ascii="Arial" w:eastAsia="Arial" w:hAnsi="Arial" w:cs="Arial"/>
                <w:szCs w:val="22"/>
                <w:lang w:eastAsia="zh-CN"/>
              </w:rPr>
            </w:pPr>
          </w:p>
          <w:p w14:paraId="7E76FF28" w14:textId="77777777" w:rsidR="00432FD2" w:rsidRPr="004943C7" w:rsidRDefault="00432FD2" w:rsidP="00432FD2">
            <w:pPr>
              <w:suppressAutoHyphens/>
              <w:jc w:val="both"/>
              <w:rPr>
                <w:rFonts w:ascii="Arial" w:eastAsia="Arial" w:hAnsi="Arial" w:cs="Arial"/>
                <w:szCs w:val="22"/>
                <w:lang w:eastAsia="zh-CN"/>
              </w:rPr>
            </w:pPr>
          </w:p>
          <w:p w14:paraId="3627A568"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2A0154A2" w14:textId="77777777" w:rsidR="008B56D3" w:rsidRPr="004943C7" w:rsidRDefault="008B56D3" w:rsidP="008B56D3">
            <w:pPr>
              <w:suppressAutoHyphens/>
              <w:rPr>
                <w:rFonts w:ascii="Arial" w:hAnsi="Arial" w:cs="Arial"/>
                <w:b/>
                <w:lang w:eastAsia="zh-CN"/>
              </w:rPr>
            </w:pPr>
          </w:p>
        </w:tc>
      </w:tr>
    </w:tbl>
    <w:p w14:paraId="1ADD9E36" w14:textId="77777777" w:rsidR="00F811FD" w:rsidRPr="004943C7" w:rsidRDefault="00F811FD"/>
    <w:p w14:paraId="430B3643" w14:textId="77777777" w:rsidR="00394755" w:rsidRPr="004943C7" w:rsidRDefault="00394755"/>
    <w:p w14:paraId="202D8E78"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F811FD" w:rsidRPr="004943C7" w14:paraId="5E198F0F" w14:textId="77777777" w:rsidTr="00341DAF">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EBF5B2D" w14:textId="77777777" w:rsidR="00F811FD" w:rsidRPr="004943C7" w:rsidRDefault="00F811FD" w:rsidP="00F811FD">
            <w:pPr>
              <w:suppressAutoHyphens/>
              <w:spacing w:after="120"/>
              <w:jc w:val="center"/>
              <w:rPr>
                <w:rFonts w:ascii="Arial" w:hAnsi="Arial" w:cs="Arial"/>
                <w:b/>
                <w:lang w:eastAsia="zh-CN"/>
              </w:rPr>
            </w:pPr>
            <w:r w:rsidRPr="004943C7">
              <w:rPr>
                <w:rFonts w:ascii="Arial" w:hAnsi="Arial" w:cs="Arial"/>
                <w:b/>
                <w:lang w:eastAsia="zh-CN"/>
              </w:rPr>
              <w:lastRenderedPageBreak/>
              <w:t>UNIDAD IV. Nombre</w:t>
            </w:r>
            <w:r w:rsidR="008B56D3" w:rsidRPr="004943C7">
              <w:rPr>
                <w:rFonts w:ascii="Arial" w:hAnsi="Arial" w:cs="Arial"/>
                <w:b/>
                <w:lang w:eastAsia="zh-CN"/>
              </w:rPr>
              <w:t xml:space="preserve"> de la unidad</w:t>
            </w:r>
          </w:p>
        </w:tc>
      </w:tr>
      <w:tr w:rsidR="008B56D3" w:rsidRPr="004943C7" w14:paraId="0001AA34" w14:textId="77777777" w:rsidTr="00341DAF">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159217C1" w14:textId="77777777" w:rsidR="008B56D3" w:rsidRPr="004943C7" w:rsidRDefault="008B56D3" w:rsidP="008B56D3">
            <w:pPr>
              <w:suppressAutoHyphens/>
              <w:snapToGrid w:val="0"/>
              <w:jc w:val="both"/>
              <w:rPr>
                <w:rFonts w:ascii="Arial" w:hAnsi="Arial" w:cs="Arial"/>
                <w:b/>
                <w:szCs w:val="22"/>
                <w:lang w:eastAsia="zh-CN"/>
              </w:rPr>
            </w:pPr>
          </w:p>
          <w:p w14:paraId="20A610C5" w14:textId="77777777" w:rsidR="008B56D3" w:rsidRPr="004943C7" w:rsidRDefault="008B56D3" w:rsidP="008B56D3">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1DDE1E40"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Pr="004943C7">
              <w:rPr>
                <w:rFonts w:ascii="Arial" w:eastAsia="Arial" w:hAnsi="Arial" w:cs="Arial"/>
                <w:szCs w:val="22"/>
                <w:lang w:eastAsia="zh-CN"/>
              </w:rPr>
              <w:t xml:space="preserve">Se elabora de acuerdo al desempeño que el estudiante logrará en la unidad y en los contenidos que abordará. </w:t>
            </w:r>
          </w:p>
          <w:p w14:paraId="6D3B3811"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13E2D492" w14:textId="77777777" w:rsidR="008B56D3" w:rsidRPr="004943C7" w:rsidRDefault="008B56D3" w:rsidP="008B56D3">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8B56D3" w:rsidRPr="004943C7" w14:paraId="5FAB720D" w14:textId="77777777" w:rsidTr="00341DAF">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5AEB331A" w14:textId="77777777" w:rsidR="008B56D3" w:rsidRPr="004943C7" w:rsidRDefault="008B56D3" w:rsidP="008B56D3">
            <w:pPr>
              <w:suppressAutoHyphens/>
              <w:snapToGrid w:val="0"/>
              <w:rPr>
                <w:rFonts w:ascii="Arial" w:hAnsi="Arial" w:cs="Arial"/>
                <w:b/>
                <w:szCs w:val="22"/>
                <w:lang w:eastAsia="zh-CN"/>
              </w:rPr>
            </w:pPr>
          </w:p>
          <w:p w14:paraId="0C145EB7" w14:textId="77777777" w:rsidR="008B56D3" w:rsidRPr="004943C7" w:rsidRDefault="008B56D3" w:rsidP="008B56D3">
            <w:pPr>
              <w:suppressAutoHyphens/>
              <w:snapToGrid w:val="0"/>
              <w:rPr>
                <w:rFonts w:ascii="Arial" w:hAnsi="Arial" w:cs="Arial"/>
                <w:b/>
                <w:szCs w:val="22"/>
                <w:lang w:eastAsia="zh-CN"/>
              </w:rPr>
            </w:pPr>
            <w:r w:rsidRPr="004943C7">
              <w:rPr>
                <w:rFonts w:ascii="Arial" w:hAnsi="Arial" w:cs="Arial"/>
                <w:b/>
                <w:szCs w:val="22"/>
                <w:lang w:eastAsia="zh-CN"/>
              </w:rPr>
              <w:t>Contenido:</w:t>
            </w:r>
            <w:r w:rsidRPr="004943C7">
              <w:rPr>
                <w:rFonts w:ascii="Arial" w:eastAsia="Arial" w:hAnsi="Arial" w:cs="Arial"/>
                <w:b/>
                <w:szCs w:val="22"/>
                <w:lang w:eastAsia="zh-CN"/>
              </w:rPr>
              <w:t xml:space="preserve">                                                                                                                                 </w:t>
            </w:r>
            <w:r w:rsidR="00394755" w:rsidRPr="004943C7">
              <w:rPr>
                <w:rFonts w:ascii="Arial" w:eastAsia="Arial" w:hAnsi="Arial" w:cs="Arial"/>
                <w:b/>
                <w:szCs w:val="22"/>
                <w:lang w:eastAsia="zh-CN"/>
              </w:rPr>
              <w:t xml:space="preserve">                             </w:t>
            </w:r>
            <w:r w:rsidR="002B2BF7">
              <w:rPr>
                <w:rFonts w:ascii="Arial" w:hAnsi="Arial" w:cs="Arial"/>
                <w:b/>
                <w:lang w:eastAsia="zh-CN"/>
              </w:rPr>
              <w:t>Duración</w:t>
            </w:r>
            <w:r w:rsidRPr="004943C7">
              <w:rPr>
                <w:rFonts w:ascii="Arial" w:hAnsi="Arial" w:cs="Arial"/>
                <w:b/>
                <w:szCs w:val="22"/>
                <w:lang w:eastAsia="zh-CN"/>
              </w:rPr>
              <w:t xml:space="preserve">:  </w:t>
            </w:r>
            <w:r w:rsidRPr="004943C7">
              <w:rPr>
                <w:rFonts w:ascii="Arial" w:hAnsi="Arial" w:cs="Arial"/>
                <w:szCs w:val="22"/>
                <w:lang w:eastAsia="zh-CN"/>
              </w:rPr>
              <w:t>x horas</w:t>
            </w:r>
          </w:p>
          <w:p w14:paraId="048253E6" w14:textId="77777777" w:rsidR="008B56D3" w:rsidRPr="004943C7" w:rsidRDefault="008B56D3" w:rsidP="008B56D3">
            <w:pPr>
              <w:suppressAutoHyphens/>
              <w:snapToGrid w:val="0"/>
              <w:rPr>
                <w:rFonts w:ascii="Arial" w:hAnsi="Arial" w:cs="Arial"/>
                <w:b/>
                <w:szCs w:val="22"/>
                <w:lang w:eastAsia="zh-CN"/>
              </w:rPr>
            </w:pPr>
          </w:p>
          <w:p w14:paraId="16D941A0"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27B74AE7"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3DC1471A" w14:textId="77777777" w:rsidR="004943C7" w:rsidRPr="004943C7" w:rsidRDefault="004943C7" w:rsidP="004943C7">
            <w:pPr>
              <w:suppressAutoHyphens/>
              <w:jc w:val="both"/>
              <w:rPr>
                <w:rFonts w:ascii="Arial" w:eastAsia="Arial" w:hAnsi="Arial" w:cs="Arial"/>
                <w:szCs w:val="22"/>
                <w:lang w:eastAsia="zh-CN"/>
              </w:rPr>
            </w:pPr>
            <w:r w:rsidRPr="004943C7">
              <w:rPr>
                <w:rFonts w:ascii="Arial" w:eastAsia="Arial" w:hAnsi="Arial" w:cs="Arial"/>
                <w:szCs w:val="22"/>
                <w:lang w:eastAsia="zh-CN"/>
              </w:rPr>
              <w:t>Es importante numerar manualmente lo</w:t>
            </w:r>
            <w:r w:rsidR="00D66BAC">
              <w:rPr>
                <w:rFonts w:ascii="Arial" w:eastAsia="Arial" w:hAnsi="Arial" w:cs="Arial"/>
                <w:szCs w:val="22"/>
                <w:lang w:eastAsia="zh-CN"/>
              </w:rPr>
              <w:t xml:space="preserve">s temas y subtemas de acuerdo al </w:t>
            </w:r>
            <w:r w:rsidR="00D66BAC" w:rsidRPr="004943C7">
              <w:rPr>
                <w:rFonts w:ascii="Arial" w:eastAsia="Arial" w:hAnsi="Arial" w:cs="Arial"/>
                <w:szCs w:val="22"/>
                <w:lang w:eastAsia="zh-CN"/>
              </w:rPr>
              <w:t xml:space="preserve">número de </w:t>
            </w:r>
            <w:r w:rsidR="00D66BAC">
              <w:rPr>
                <w:rFonts w:ascii="Arial" w:eastAsia="Arial" w:hAnsi="Arial" w:cs="Arial"/>
                <w:szCs w:val="22"/>
                <w:lang w:eastAsia="zh-CN"/>
              </w:rPr>
              <w:t>unidad.</w:t>
            </w:r>
          </w:p>
          <w:p w14:paraId="3AD1795A" w14:textId="77777777" w:rsidR="00432FD2" w:rsidRPr="004943C7" w:rsidRDefault="00432FD2" w:rsidP="00432FD2">
            <w:pPr>
              <w:suppressAutoHyphens/>
              <w:jc w:val="both"/>
              <w:rPr>
                <w:rFonts w:ascii="Arial" w:eastAsia="Arial" w:hAnsi="Arial" w:cs="Arial"/>
                <w:szCs w:val="22"/>
                <w:lang w:eastAsia="zh-CN"/>
              </w:rPr>
            </w:pPr>
          </w:p>
          <w:p w14:paraId="1129416C" w14:textId="77777777" w:rsidR="00432FD2" w:rsidRPr="004943C7" w:rsidRDefault="00432FD2" w:rsidP="00432FD2">
            <w:pPr>
              <w:suppressAutoHyphens/>
              <w:jc w:val="both"/>
              <w:rPr>
                <w:rFonts w:ascii="Arial" w:eastAsia="Arial" w:hAnsi="Arial" w:cs="Arial"/>
                <w:szCs w:val="22"/>
                <w:lang w:eastAsia="zh-CN"/>
              </w:rPr>
            </w:pPr>
          </w:p>
          <w:p w14:paraId="76BF89E6"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2D1A2934" w14:textId="77777777" w:rsidR="008B56D3" w:rsidRPr="004943C7" w:rsidRDefault="008B56D3" w:rsidP="007C529F">
            <w:pPr>
              <w:suppressAutoHyphens/>
              <w:jc w:val="both"/>
              <w:rPr>
                <w:rFonts w:ascii="Arial" w:hAnsi="Arial" w:cs="Arial"/>
                <w:b/>
                <w:lang w:eastAsia="zh-CN"/>
              </w:rPr>
            </w:pPr>
          </w:p>
        </w:tc>
      </w:tr>
    </w:tbl>
    <w:p w14:paraId="4F434579" w14:textId="77777777" w:rsidR="00F811FD" w:rsidRPr="004943C7" w:rsidRDefault="00F811FD"/>
    <w:p w14:paraId="62CD0A3F" w14:textId="77777777" w:rsidR="00394755" w:rsidRPr="004943C7" w:rsidRDefault="00394755"/>
    <w:p w14:paraId="6F0F042D"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F811FD" w:rsidRPr="004943C7" w14:paraId="222F34C4" w14:textId="77777777" w:rsidTr="00341DAF">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2E2024C4" w14:textId="77777777" w:rsidR="00F811FD" w:rsidRPr="004943C7" w:rsidRDefault="00F811FD" w:rsidP="00F811FD">
            <w:pPr>
              <w:suppressAutoHyphens/>
              <w:spacing w:after="120"/>
              <w:jc w:val="center"/>
              <w:rPr>
                <w:rFonts w:ascii="Arial" w:hAnsi="Arial" w:cs="Arial"/>
                <w:b/>
                <w:lang w:eastAsia="zh-CN"/>
              </w:rPr>
            </w:pPr>
            <w:r w:rsidRPr="004943C7">
              <w:rPr>
                <w:rFonts w:ascii="Arial" w:hAnsi="Arial" w:cs="Arial"/>
                <w:b/>
                <w:lang w:eastAsia="zh-CN"/>
              </w:rPr>
              <w:lastRenderedPageBreak/>
              <w:t>UNIDAD V. Nombre</w:t>
            </w:r>
            <w:r w:rsidR="008B56D3" w:rsidRPr="004943C7">
              <w:rPr>
                <w:rFonts w:ascii="Arial" w:hAnsi="Arial" w:cs="Arial"/>
                <w:b/>
                <w:lang w:eastAsia="zh-CN"/>
              </w:rPr>
              <w:t xml:space="preserve"> de la unidad</w:t>
            </w:r>
          </w:p>
        </w:tc>
      </w:tr>
      <w:tr w:rsidR="008B56D3" w:rsidRPr="004943C7" w14:paraId="757E4C46" w14:textId="77777777" w:rsidTr="00341DAF">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8081A93" w14:textId="77777777" w:rsidR="008B56D3" w:rsidRPr="004943C7" w:rsidRDefault="008B56D3" w:rsidP="008B56D3">
            <w:pPr>
              <w:suppressAutoHyphens/>
              <w:snapToGrid w:val="0"/>
              <w:jc w:val="both"/>
              <w:rPr>
                <w:rFonts w:ascii="Arial" w:hAnsi="Arial" w:cs="Arial"/>
                <w:b/>
                <w:szCs w:val="22"/>
                <w:lang w:eastAsia="zh-CN"/>
              </w:rPr>
            </w:pPr>
          </w:p>
          <w:p w14:paraId="39F024F0" w14:textId="77777777" w:rsidR="008B56D3" w:rsidRPr="004943C7" w:rsidRDefault="008B56D3" w:rsidP="008B56D3">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4CC5D31E"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Pr="004943C7">
              <w:rPr>
                <w:rFonts w:ascii="Arial" w:eastAsia="Arial" w:hAnsi="Arial" w:cs="Arial"/>
                <w:szCs w:val="22"/>
                <w:lang w:eastAsia="zh-CN"/>
              </w:rPr>
              <w:t xml:space="preserve">Se elabora de acuerdo al desempeño que el estudiante logrará en la unidad y en los contenidos que abordará. </w:t>
            </w:r>
          </w:p>
          <w:p w14:paraId="5C410E1F"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46C7AE80" w14:textId="77777777" w:rsidR="008B56D3" w:rsidRPr="004943C7" w:rsidRDefault="008B56D3" w:rsidP="008B56D3">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8B56D3" w:rsidRPr="004943C7" w14:paraId="70EE6FEF" w14:textId="77777777" w:rsidTr="00341DAF">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941093A" w14:textId="77777777" w:rsidR="008B56D3" w:rsidRPr="004943C7" w:rsidRDefault="008B56D3" w:rsidP="008B56D3">
            <w:pPr>
              <w:suppressAutoHyphens/>
              <w:snapToGrid w:val="0"/>
              <w:rPr>
                <w:rFonts w:ascii="Arial" w:hAnsi="Arial" w:cs="Arial"/>
                <w:b/>
                <w:szCs w:val="22"/>
                <w:lang w:eastAsia="zh-CN"/>
              </w:rPr>
            </w:pPr>
          </w:p>
          <w:p w14:paraId="1F0BA9D9" w14:textId="77777777" w:rsidR="008B56D3" w:rsidRPr="004943C7" w:rsidRDefault="008B56D3" w:rsidP="008B56D3">
            <w:pPr>
              <w:suppressAutoHyphens/>
              <w:snapToGrid w:val="0"/>
              <w:rPr>
                <w:rFonts w:ascii="Arial" w:hAnsi="Arial" w:cs="Arial"/>
                <w:b/>
                <w:szCs w:val="22"/>
                <w:lang w:eastAsia="zh-CN"/>
              </w:rPr>
            </w:pPr>
            <w:r w:rsidRPr="004943C7">
              <w:rPr>
                <w:rFonts w:ascii="Arial" w:hAnsi="Arial" w:cs="Arial"/>
                <w:b/>
                <w:szCs w:val="22"/>
                <w:lang w:eastAsia="zh-CN"/>
              </w:rPr>
              <w:t>Contenido:</w:t>
            </w:r>
            <w:r w:rsidRPr="004943C7">
              <w:rPr>
                <w:rFonts w:ascii="Arial" w:eastAsia="Arial" w:hAnsi="Arial" w:cs="Arial"/>
                <w:b/>
                <w:szCs w:val="22"/>
                <w:lang w:eastAsia="zh-CN"/>
              </w:rPr>
              <w:t xml:space="preserve">                                                                                                                                 </w:t>
            </w:r>
            <w:r w:rsidR="00394755" w:rsidRPr="004943C7">
              <w:rPr>
                <w:rFonts w:ascii="Arial" w:eastAsia="Arial" w:hAnsi="Arial" w:cs="Arial"/>
                <w:b/>
                <w:szCs w:val="22"/>
                <w:lang w:eastAsia="zh-CN"/>
              </w:rPr>
              <w:t xml:space="preserve">                             </w:t>
            </w:r>
            <w:r w:rsidR="002B2BF7">
              <w:rPr>
                <w:rFonts w:ascii="Arial" w:hAnsi="Arial" w:cs="Arial"/>
                <w:b/>
                <w:lang w:eastAsia="zh-CN"/>
              </w:rPr>
              <w:t>Duración</w:t>
            </w:r>
            <w:r w:rsidRPr="004943C7">
              <w:rPr>
                <w:rFonts w:ascii="Arial" w:hAnsi="Arial" w:cs="Arial"/>
                <w:b/>
                <w:szCs w:val="22"/>
                <w:lang w:eastAsia="zh-CN"/>
              </w:rPr>
              <w:t xml:space="preserve">:  </w:t>
            </w:r>
            <w:r w:rsidRPr="004943C7">
              <w:rPr>
                <w:rFonts w:ascii="Arial" w:hAnsi="Arial" w:cs="Arial"/>
                <w:szCs w:val="22"/>
                <w:lang w:eastAsia="zh-CN"/>
              </w:rPr>
              <w:t>x horas</w:t>
            </w:r>
          </w:p>
          <w:p w14:paraId="1D7FB104" w14:textId="77777777" w:rsidR="008B56D3" w:rsidRPr="004943C7" w:rsidRDefault="008B56D3" w:rsidP="008B56D3">
            <w:pPr>
              <w:suppressAutoHyphens/>
              <w:snapToGrid w:val="0"/>
              <w:rPr>
                <w:rFonts w:ascii="Arial" w:hAnsi="Arial" w:cs="Arial"/>
                <w:b/>
                <w:szCs w:val="22"/>
                <w:lang w:eastAsia="zh-CN"/>
              </w:rPr>
            </w:pPr>
          </w:p>
          <w:p w14:paraId="46B6AF5C"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69722C25"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5C146B78" w14:textId="77777777" w:rsidR="00432FD2" w:rsidRDefault="004943C7" w:rsidP="00432FD2">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Es importante numerar manualmente los temas y subtemas de acuerdo </w:t>
            </w:r>
            <w:r w:rsidR="00D66BAC">
              <w:rPr>
                <w:rFonts w:ascii="Arial" w:eastAsia="Arial" w:hAnsi="Arial" w:cs="Arial"/>
                <w:szCs w:val="22"/>
                <w:lang w:eastAsia="zh-CN"/>
              </w:rPr>
              <w:t xml:space="preserve">al </w:t>
            </w:r>
            <w:r w:rsidR="00D66BAC" w:rsidRPr="004943C7">
              <w:rPr>
                <w:rFonts w:ascii="Arial" w:eastAsia="Arial" w:hAnsi="Arial" w:cs="Arial"/>
                <w:szCs w:val="22"/>
                <w:lang w:eastAsia="zh-CN"/>
              </w:rPr>
              <w:t xml:space="preserve">número de </w:t>
            </w:r>
            <w:r w:rsidR="00D66BAC">
              <w:rPr>
                <w:rFonts w:ascii="Arial" w:eastAsia="Arial" w:hAnsi="Arial" w:cs="Arial"/>
                <w:szCs w:val="22"/>
                <w:lang w:eastAsia="zh-CN"/>
              </w:rPr>
              <w:t>unidad.</w:t>
            </w:r>
          </w:p>
          <w:p w14:paraId="166BC73E" w14:textId="77777777" w:rsidR="00D66BAC" w:rsidRDefault="00D66BAC" w:rsidP="00432FD2">
            <w:pPr>
              <w:suppressAutoHyphens/>
              <w:jc w:val="both"/>
              <w:rPr>
                <w:rFonts w:ascii="Arial" w:eastAsia="Arial" w:hAnsi="Arial" w:cs="Arial"/>
                <w:szCs w:val="22"/>
                <w:lang w:eastAsia="zh-CN"/>
              </w:rPr>
            </w:pPr>
          </w:p>
          <w:p w14:paraId="3FC75789" w14:textId="77777777" w:rsidR="00D66BAC" w:rsidRPr="004943C7" w:rsidRDefault="00D66BAC" w:rsidP="00432FD2">
            <w:pPr>
              <w:suppressAutoHyphens/>
              <w:jc w:val="both"/>
              <w:rPr>
                <w:rFonts w:ascii="Arial" w:eastAsia="Arial" w:hAnsi="Arial" w:cs="Arial"/>
                <w:szCs w:val="22"/>
                <w:lang w:eastAsia="zh-CN"/>
              </w:rPr>
            </w:pPr>
          </w:p>
          <w:p w14:paraId="5D75FD95"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128E1CAA" w14:textId="77777777" w:rsidR="008B56D3" w:rsidRPr="004943C7" w:rsidRDefault="008B56D3" w:rsidP="008B56D3">
            <w:pPr>
              <w:suppressAutoHyphens/>
              <w:rPr>
                <w:rFonts w:ascii="Arial" w:hAnsi="Arial" w:cs="Arial"/>
                <w:b/>
                <w:lang w:eastAsia="zh-CN"/>
              </w:rPr>
            </w:pPr>
          </w:p>
        </w:tc>
      </w:tr>
    </w:tbl>
    <w:p w14:paraId="06491D49" w14:textId="77777777" w:rsidR="00F811FD" w:rsidRPr="004943C7" w:rsidRDefault="00F811FD"/>
    <w:p w14:paraId="3DF53DEE" w14:textId="77777777" w:rsidR="00394755" w:rsidRPr="004943C7" w:rsidRDefault="00394755"/>
    <w:p w14:paraId="0455A716"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F811FD" w:rsidRPr="004943C7" w14:paraId="3BF6C546" w14:textId="77777777" w:rsidTr="00341DAF">
        <w:trPr>
          <w:trHeight w:val="48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64F79F60" w14:textId="77777777" w:rsidR="00E84969" w:rsidRPr="004943C7" w:rsidRDefault="00E84969" w:rsidP="00F811FD">
            <w:pPr>
              <w:suppressAutoHyphens/>
              <w:spacing w:after="120"/>
              <w:jc w:val="center"/>
              <w:rPr>
                <w:rFonts w:ascii="Arial" w:hAnsi="Arial" w:cs="Arial"/>
                <w:b/>
                <w:lang w:eastAsia="zh-CN"/>
              </w:rPr>
            </w:pPr>
          </w:p>
          <w:p w14:paraId="0AAA2269" w14:textId="77777777" w:rsidR="00F811FD" w:rsidRPr="004943C7" w:rsidRDefault="00F811FD" w:rsidP="00F811FD">
            <w:pPr>
              <w:suppressAutoHyphens/>
              <w:spacing w:after="120"/>
              <w:jc w:val="center"/>
              <w:rPr>
                <w:rFonts w:ascii="Arial" w:hAnsi="Arial" w:cs="Arial"/>
                <w:b/>
                <w:lang w:eastAsia="zh-CN"/>
              </w:rPr>
            </w:pPr>
            <w:r w:rsidRPr="004943C7">
              <w:rPr>
                <w:rFonts w:ascii="Arial" w:hAnsi="Arial" w:cs="Arial"/>
                <w:b/>
                <w:lang w:eastAsia="zh-CN"/>
              </w:rPr>
              <w:t>UNIDAD VI. Nombre</w:t>
            </w:r>
            <w:r w:rsidR="008B56D3" w:rsidRPr="004943C7">
              <w:rPr>
                <w:rFonts w:ascii="Arial" w:hAnsi="Arial" w:cs="Arial"/>
                <w:b/>
                <w:lang w:eastAsia="zh-CN"/>
              </w:rPr>
              <w:t xml:space="preserve"> de la unidad</w:t>
            </w:r>
          </w:p>
        </w:tc>
      </w:tr>
      <w:tr w:rsidR="008B56D3" w:rsidRPr="004943C7" w14:paraId="1BA55FD1" w14:textId="77777777" w:rsidTr="00341DAF">
        <w:trPr>
          <w:trHeight w:val="2020"/>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04FAF1F0" w14:textId="77777777" w:rsidR="008B56D3" w:rsidRPr="004943C7" w:rsidRDefault="008B56D3" w:rsidP="008B56D3">
            <w:pPr>
              <w:suppressAutoHyphens/>
              <w:snapToGrid w:val="0"/>
              <w:jc w:val="both"/>
              <w:rPr>
                <w:rFonts w:ascii="Arial" w:hAnsi="Arial" w:cs="Arial"/>
                <w:b/>
                <w:szCs w:val="22"/>
                <w:lang w:eastAsia="zh-CN"/>
              </w:rPr>
            </w:pPr>
          </w:p>
          <w:p w14:paraId="2A20400F" w14:textId="77777777" w:rsidR="008B56D3" w:rsidRPr="004943C7" w:rsidRDefault="008B56D3" w:rsidP="008B56D3">
            <w:pPr>
              <w:suppressAutoHyphens/>
              <w:snapToGrid w:val="0"/>
              <w:jc w:val="both"/>
              <w:rPr>
                <w:rFonts w:ascii="Arial" w:eastAsia="Arial" w:hAnsi="Arial" w:cs="Arial"/>
                <w:b/>
                <w:bCs/>
                <w:szCs w:val="22"/>
                <w:lang w:eastAsia="zh-CN"/>
              </w:rPr>
            </w:pPr>
            <w:r w:rsidRPr="004943C7">
              <w:rPr>
                <w:rFonts w:ascii="Arial" w:hAnsi="Arial" w:cs="Arial"/>
                <w:b/>
                <w:szCs w:val="22"/>
                <w:lang w:eastAsia="zh-CN"/>
              </w:rPr>
              <w:t>Competencia</w:t>
            </w:r>
            <w:r w:rsidRPr="004943C7">
              <w:rPr>
                <w:rFonts w:ascii="Arial" w:eastAsia="Arial" w:hAnsi="Arial" w:cs="Arial"/>
                <w:b/>
                <w:bCs/>
                <w:szCs w:val="22"/>
                <w:lang w:eastAsia="zh-CN"/>
              </w:rPr>
              <w:t>:</w:t>
            </w:r>
          </w:p>
          <w:p w14:paraId="324637F2"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Debe contribuir a la competencia </w:t>
            </w:r>
            <w:r>
              <w:rPr>
                <w:rFonts w:ascii="Arial" w:eastAsia="Arial" w:hAnsi="Arial" w:cs="Arial"/>
                <w:szCs w:val="22"/>
                <w:lang w:eastAsia="zh-CN"/>
              </w:rPr>
              <w:t xml:space="preserve">general </w:t>
            </w:r>
            <w:r w:rsidRPr="004943C7">
              <w:rPr>
                <w:rFonts w:ascii="Arial" w:eastAsia="Arial" w:hAnsi="Arial" w:cs="Arial"/>
                <w:szCs w:val="22"/>
                <w:lang w:eastAsia="zh-CN"/>
              </w:rPr>
              <w:t>de la unidad de aprendizaje.</w:t>
            </w:r>
            <w:r>
              <w:rPr>
                <w:rFonts w:ascii="Arial" w:eastAsia="Arial" w:hAnsi="Arial" w:cs="Arial"/>
                <w:szCs w:val="22"/>
                <w:lang w:eastAsia="zh-CN"/>
              </w:rPr>
              <w:t xml:space="preserve"> </w:t>
            </w:r>
            <w:r w:rsidRPr="004943C7">
              <w:rPr>
                <w:rFonts w:ascii="Arial" w:eastAsia="Arial" w:hAnsi="Arial" w:cs="Arial"/>
                <w:szCs w:val="22"/>
                <w:lang w:eastAsia="zh-CN"/>
              </w:rPr>
              <w:t xml:space="preserve">Se elabora de acuerdo al desempeño que el estudiante logrará en la unidad y en los contenidos que abordará. </w:t>
            </w:r>
          </w:p>
          <w:p w14:paraId="4ADD171B" w14:textId="77777777" w:rsidR="00D66BAC" w:rsidRPr="004943C7" w:rsidRDefault="00D66BAC" w:rsidP="00D66BAC">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No debe ser formulada en un nivel </w:t>
            </w:r>
            <w:r w:rsidRPr="004943C7">
              <w:rPr>
                <w:rFonts w:ascii="Arial" w:hAnsi="Arial" w:cs="Arial"/>
                <w:szCs w:val="22"/>
                <w:lang w:eastAsia="zh-CN"/>
              </w:rPr>
              <w:t xml:space="preserve">taxonómico más complejo que la </w:t>
            </w:r>
            <w:r w:rsidRPr="004943C7">
              <w:rPr>
                <w:rFonts w:ascii="Arial" w:eastAsia="Arial" w:hAnsi="Arial" w:cs="Arial"/>
                <w:szCs w:val="22"/>
                <w:lang w:eastAsia="zh-CN"/>
              </w:rPr>
              <w:t xml:space="preserve">competencia </w:t>
            </w:r>
            <w:r>
              <w:rPr>
                <w:rFonts w:ascii="Arial" w:eastAsia="Arial" w:hAnsi="Arial" w:cs="Arial"/>
                <w:szCs w:val="22"/>
                <w:lang w:eastAsia="zh-CN"/>
              </w:rPr>
              <w:t xml:space="preserve">general </w:t>
            </w:r>
            <w:r w:rsidRPr="004943C7">
              <w:rPr>
                <w:rFonts w:ascii="Arial" w:eastAsia="Arial" w:hAnsi="Arial" w:cs="Arial"/>
                <w:szCs w:val="22"/>
                <w:lang w:eastAsia="zh-CN"/>
              </w:rPr>
              <w:t>y su redacción debe responder a las preguntas: ¿Qué va hacer el alumno? ¿Cómo lo va hacer? ¿Para qué lo va hacer? y ¿Con qué actitudes y/o valores?</w:t>
            </w:r>
          </w:p>
          <w:p w14:paraId="1ECC38A2" w14:textId="77777777" w:rsidR="008B56D3" w:rsidRPr="004943C7" w:rsidRDefault="008B56D3" w:rsidP="008B56D3">
            <w:pPr>
              <w:suppressAutoHyphens/>
              <w:jc w:val="both"/>
              <w:rPr>
                <w:rFonts w:ascii="Arial" w:eastAsia="Arial" w:hAnsi="Arial" w:cs="Arial"/>
                <w:lang w:eastAsia="zh-CN"/>
              </w:rPr>
            </w:pPr>
            <w:r w:rsidRPr="004943C7">
              <w:rPr>
                <w:rFonts w:ascii="Arial" w:eastAsia="Arial" w:hAnsi="Arial" w:cs="Arial"/>
                <w:szCs w:val="22"/>
                <w:lang w:eastAsia="zh-CN"/>
              </w:rPr>
              <w:t xml:space="preserve"> </w:t>
            </w:r>
          </w:p>
        </w:tc>
      </w:tr>
      <w:tr w:rsidR="008B56D3" w:rsidRPr="004943C7" w14:paraId="7088E299" w14:textId="77777777" w:rsidTr="00341DAF">
        <w:trPr>
          <w:trHeight w:val="324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2599AE9" w14:textId="77777777" w:rsidR="008B56D3" w:rsidRPr="004943C7" w:rsidRDefault="008B56D3" w:rsidP="008B56D3">
            <w:pPr>
              <w:suppressAutoHyphens/>
              <w:snapToGrid w:val="0"/>
              <w:rPr>
                <w:rFonts w:ascii="Arial" w:hAnsi="Arial" w:cs="Arial"/>
                <w:b/>
                <w:szCs w:val="22"/>
                <w:lang w:eastAsia="zh-CN"/>
              </w:rPr>
            </w:pPr>
          </w:p>
          <w:p w14:paraId="3298A926" w14:textId="77777777" w:rsidR="008B56D3" w:rsidRPr="004943C7" w:rsidRDefault="008B56D3" w:rsidP="008B56D3">
            <w:pPr>
              <w:suppressAutoHyphens/>
              <w:snapToGrid w:val="0"/>
              <w:rPr>
                <w:rFonts w:ascii="Arial" w:hAnsi="Arial" w:cs="Arial"/>
                <w:b/>
                <w:szCs w:val="22"/>
                <w:lang w:eastAsia="zh-CN"/>
              </w:rPr>
            </w:pPr>
            <w:r w:rsidRPr="004943C7">
              <w:rPr>
                <w:rFonts w:ascii="Arial" w:hAnsi="Arial" w:cs="Arial"/>
                <w:b/>
                <w:szCs w:val="22"/>
                <w:lang w:eastAsia="zh-CN"/>
              </w:rPr>
              <w:t>Contenido:</w:t>
            </w:r>
            <w:r w:rsidRPr="004943C7">
              <w:rPr>
                <w:rFonts w:ascii="Arial" w:eastAsia="Arial" w:hAnsi="Arial" w:cs="Arial"/>
                <w:b/>
                <w:szCs w:val="22"/>
                <w:lang w:eastAsia="zh-CN"/>
              </w:rPr>
              <w:t xml:space="preserve">                                                                                                                                 </w:t>
            </w:r>
            <w:r w:rsidR="00394755" w:rsidRPr="004943C7">
              <w:rPr>
                <w:rFonts w:ascii="Arial" w:eastAsia="Arial" w:hAnsi="Arial" w:cs="Arial"/>
                <w:b/>
                <w:szCs w:val="22"/>
                <w:lang w:eastAsia="zh-CN"/>
              </w:rPr>
              <w:t xml:space="preserve">                             </w:t>
            </w:r>
            <w:r w:rsidR="002B2BF7">
              <w:rPr>
                <w:rFonts w:ascii="Arial" w:hAnsi="Arial" w:cs="Arial"/>
                <w:b/>
                <w:lang w:eastAsia="zh-CN"/>
              </w:rPr>
              <w:t>Duración</w:t>
            </w:r>
            <w:r w:rsidRPr="004943C7">
              <w:rPr>
                <w:rFonts w:ascii="Arial" w:hAnsi="Arial" w:cs="Arial"/>
                <w:b/>
                <w:szCs w:val="22"/>
                <w:lang w:eastAsia="zh-CN"/>
              </w:rPr>
              <w:t xml:space="preserve">:  </w:t>
            </w:r>
            <w:r w:rsidRPr="004943C7">
              <w:rPr>
                <w:rFonts w:ascii="Arial" w:hAnsi="Arial" w:cs="Arial"/>
                <w:szCs w:val="22"/>
                <w:lang w:eastAsia="zh-CN"/>
              </w:rPr>
              <w:t>x horas</w:t>
            </w:r>
          </w:p>
          <w:p w14:paraId="259DDBBE" w14:textId="77777777" w:rsidR="008B56D3" w:rsidRPr="004943C7" w:rsidRDefault="008B56D3" w:rsidP="008B56D3">
            <w:pPr>
              <w:suppressAutoHyphens/>
              <w:snapToGrid w:val="0"/>
              <w:rPr>
                <w:rFonts w:ascii="Arial" w:hAnsi="Arial" w:cs="Arial"/>
                <w:b/>
                <w:szCs w:val="22"/>
                <w:lang w:eastAsia="zh-CN"/>
              </w:rPr>
            </w:pPr>
          </w:p>
          <w:p w14:paraId="3403BFB2"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En</w:t>
            </w:r>
            <w:r w:rsidRPr="004943C7">
              <w:rPr>
                <w:rFonts w:ascii="Arial" w:eastAsia="Arial" w:hAnsi="Arial" w:cs="Arial"/>
                <w:szCs w:val="22"/>
                <w:lang w:eastAsia="zh-CN"/>
              </w:rPr>
              <w:t xml:space="preserve"> </w:t>
            </w:r>
            <w:r w:rsidRPr="004943C7">
              <w:rPr>
                <w:rFonts w:ascii="Arial" w:hAnsi="Arial" w:cs="Arial"/>
                <w:szCs w:val="22"/>
                <w:lang w:eastAsia="zh-CN"/>
              </w:rPr>
              <w:t>este</w:t>
            </w:r>
            <w:r w:rsidRPr="004943C7">
              <w:rPr>
                <w:rFonts w:ascii="Arial" w:eastAsia="Arial" w:hAnsi="Arial" w:cs="Arial"/>
                <w:szCs w:val="22"/>
                <w:lang w:eastAsia="zh-CN"/>
              </w:rPr>
              <w:t xml:space="preserve"> </w:t>
            </w:r>
            <w:r w:rsidRPr="004943C7">
              <w:rPr>
                <w:rFonts w:ascii="Arial" w:hAnsi="Arial" w:cs="Arial"/>
                <w:szCs w:val="22"/>
                <w:lang w:eastAsia="zh-CN"/>
              </w:rPr>
              <w:t>apartado</w:t>
            </w:r>
            <w:r w:rsidRPr="004943C7">
              <w:rPr>
                <w:rFonts w:ascii="Arial" w:eastAsia="Arial" w:hAnsi="Arial" w:cs="Arial"/>
                <w:szCs w:val="22"/>
                <w:lang w:eastAsia="zh-CN"/>
              </w:rPr>
              <w:t xml:space="preserve"> s</w:t>
            </w:r>
            <w:r w:rsidRPr="004943C7">
              <w:rPr>
                <w:rFonts w:ascii="Arial" w:hAnsi="Arial" w:cs="Arial"/>
                <w:szCs w:val="22"/>
                <w:lang w:eastAsia="zh-CN"/>
              </w:rPr>
              <w:t>e</w:t>
            </w:r>
            <w:r w:rsidRPr="004943C7">
              <w:rPr>
                <w:rFonts w:ascii="Arial" w:eastAsia="Arial" w:hAnsi="Arial" w:cs="Arial"/>
                <w:szCs w:val="22"/>
                <w:lang w:eastAsia="zh-CN"/>
              </w:rPr>
              <w:t xml:space="preserve"> </w:t>
            </w:r>
            <w:r w:rsidRPr="004943C7">
              <w:rPr>
                <w:rFonts w:ascii="Arial" w:hAnsi="Arial" w:cs="Arial"/>
                <w:szCs w:val="22"/>
                <w:lang w:eastAsia="zh-CN"/>
              </w:rPr>
              <w:t>desglosan</w:t>
            </w:r>
            <w:r w:rsidRPr="004943C7">
              <w:rPr>
                <w:rFonts w:ascii="Arial" w:eastAsia="Arial" w:hAnsi="Arial" w:cs="Arial"/>
                <w:szCs w:val="22"/>
                <w:lang w:eastAsia="zh-CN"/>
              </w:rPr>
              <w:t xml:space="preserve"> </w:t>
            </w:r>
            <w:r w:rsidRPr="004943C7">
              <w:rPr>
                <w:rFonts w:ascii="Arial" w:hAnsi="Arial" w:cs="Arial"/>
                <w:szCs w:val="22"/>
                <w:lang w:eastAsia="zh-CN"/>
              </w:rPr>
              <w:t>los</w:t>
            </w:r>
            <w:r w:rsidRPr="004943C7">
              <w:rPr>
                <w:rFonts w:ascii="Arial" w:eastAsia="Arial" w:hAnsi="Arial" w:cs="Arial"/>
                <w:szCs w:val="22"/>
                <w:lang w:eastAsia="zh-CN"/>
              </w:rPr>
              <w:t xml:space="preserve"> </w:t>
            </w:r>
            <w:r w:rsidRPr="004943C7">
              <w:rPr>
                <w:rFonts w:ascii="Arial" w:hAnsi="Arial" w:cs="Arial"/>
                <w:szCs w:val="22"/>
                <w:lang w:eastAsia="zh-CN"/>
              </w:rPr>
              <w:t>temas</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subtemas</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integran</w:t>
            </w:r>
            <w:r w:rsidRPr="004943C7">
              <w:rPr>
                <w:rFonts w:ascii="Arial" w:eastAsia="Arial" w:hAnsi="Arial" w:cs="Arial"/>
                <w:szCs w:val="22"/>
                <w:lang w:eastAsia="zh-CN"/>
              </w:rPr>
              <w:t xml:space="preserve">. </w:t>
            </w:r>
          </w:p>
          <w:p w14:paraId="0EDDE7EF" w14:textId="77777777" w:rsidR="004943C7" w:rsidRPr="004943C7" w:rsidRDefault="004943C7" w:rsidP="004943C7">
            <w:pPr>
              <w:suppressAutoHyphens/>
              <w:jc w:val="both"/>
              <w:rPr>
                <w:rFonts w:ascii="Arial" w:eastAsia="Arial" w:hAnsi="Arial" w:cs="Arial"/>
                <w:szCs w:val="22"/>
                <w:lang w:eastAsia="zh-CN"/>
              </w:rPr>
            </w:pPr>
            <w:r w:rsidRPr="004943C7">
              <w:rPr>
                <w:rFonts w:ascii="Arial" w:hAnsi="Arial" w:cs="Arial"/>
                <w:szCs w:val="22"/>
                <w:lang w:eastAsia="zh-CN"/>
              </w:rPr>
              <w:t>Se</w:t>
            </w:r>
            <w:r w:rsidRPr="004943C7">
              <w:rPr>
                <w:rFonts w:ascii="Arial" w:eastAsia="Arial" w:hAnsi="Arial" w:cs="Arial"/>
                <w:szCs w:val="22"/>
                <w:lang w:eastAsia="zh-CN"/>
              </w:rPr>
              <w:t xml:space="preserve"> </w:t>
            </w:r>
            <w:r w:rsidRPr="004943C7">
              <w:rPr>
                <w:rFonts w:ascii="Arial" w:hAnsi="Arial" w:cs="Arial"/>
                <w:szCs w:val="22"/>
                <w:lang w:eastAsia="zh-CN"/>
              </w:rPr>
              <w:t>sugiere</w:t>
            </w:r>
            <w:r w:rsidRPr="004943C7">
              <w:rPr>
                <w:rFonts w:ascii="Arial" w:eastAsia="Arial" w:hAnsi="Arial" w:cs="Arial"/>
                <w:szCs w:val="22"/>
                <w:lang w:eastAsia="zh-CN"/>
              </w:rPr>
              <w:t xml:space="preserve"> </w:t>
            </w:r>
            <w:r w:rsidRPr="004943C7">
              <w:rPr>
                <w:rFonts w:ascii="Arial" w:hAnsi="Arial" w:cs="Arial"/>
                <w:szCs w:val="22"/>
                <w:lang w:eastAsia="zh-CN"/>
              </w:rPr>
              <w:t>que</w:t>
            </w:r>
            <w:r w:rsidRPr="004943C7">
              <w:rPr>
                <w:rFonts w:ascii="Arial" w:eastAsia="Arial" w:hAnsi="Arial" w:cs="Arial"/>
                <w:szCs w:val="22"/>
                <w:lang w:eastAsia="zh-CN"/>
              </w:rPr>
              <w:t xml:space="preserve"> </w:t>
            </w:r>
            <w:r w:rsidRPr="004943C7">
              <w:rPr>
                <w:rFonts w:ascii="Arial" w:hAnsi="Arial" w:cs="Arial"/>
                <w:szCs w:val="22"/>
                <w:lang w:eastAsia="zh-CN"/>
              </w:rPr>
              <w:t>la</w:t>
            </w:r>
            <w:r w:rsidRPr="004943C7">
              <w:rPr>
                <w:rFonts w:ascii="Arial" w:eastAsia="Arial" w:hAnsi="Arial" w:cs="Arial"/>
                <w:szCs w:val="22"/>
                <w:lang w:eastAsia="zh-CN"/>
              </w:rPr>
              <w:t xml:space="preserve"> </w:t>
            </w:r>
            <w:r w:rsidRPr="004943C7">
              <w:rPr>
                <w:rFonts w:ascii="Arial" w:hAnsi="Arial" w:cs="Arial"/>
                <w:szCs w:val="22"/>
                <w:lang w:eastAsia="zh-CN"/>
              </w:rPr>
              <w:t>cantidad</w:t>
            </w:r>
            <w:r w:rsidRPr="004943C7">
              <w:rPr>
                <w:rFonts w:ascii="Arial" w:eastAsia="Arial" w:hAnsi="Arial" w:cs="Arial"/>
                <w:szCs w:val="22"/>
                <w:lang w:eastAsia="zh-CN"/>
              </w:rPr>
              <w:t xml:space="preserve">  </w:t>
            </w:r>
            <w:r w:rsidRPr="004943C7">
              <w:rPr>
                <w:rFonts w:ascii="Arial" w:hAnsi="Arial" w:cs="Arial"/>
                <w:szCs w:val="22"/>
                <w:lang w:eastAsia="zh-CN"/>
              </w:rPr>
              <w:t>y</w:t>
            </w:r>
            <w:r w:rsidRPr="004943C7">
              <w:rPr>
                <w:rFonts w:ascii="Arial" w:eastAsia="Arial" w:hAnsi="Arial" w:cs="Arial"/>
                <w:szCs w:val="22"/>
                <w:lang w:eastAsia="zh-CN"/>
              </w:rPr>
              <w:t xml:space="preserve"> </w:t>
            </w:r>
            <w:r w:rsidRPr="004943C7">
              <w:rPr>
                <w:rFonts w:ascii="Arial" w:hAnsi="Arial" w:cs="Arial"/>
                <w:szCs w:val="22"/>
                <w:lang w:eastAsia="zh-CN"/>
              </w:rPr>
              <w:t>el</w:t>
            </w:r>
            <w:r w:rsidRPr="004943C7">
              <w:rPr>
                <w:rFonts w:ascii="Arial" w:eastAsia="Arial" w:hAnsi="Arial" w:cs="Arial"/>
                <w:szCs w:val="22"/>
                <w:lang w:eastAsia="zh-CN"/>
              </w:rPr>
              <w:t xml:space="preserve"> </w:t>
            </w:r>
            <w:r w:rsidRPr="004943C7">
              <w:rPr>
                <w:rFonts w:ascii="Arial" w:hAnsi="Arial" w:cs="Arial"/>
                <w:szCs w:val="22"/>
                <w:lang w:eastAsia="zh-CN"/>
              </w:rPr>
              <w:t>contenido</w:t>
            </w:r>
            <w:r w:rsidRPr="004943C7">
              <w:rPr>
                <w:rFonts w:ascii="Arial" w:eastAsia="Arial" w:hAnsi="Arial" w:cs="Arial"/>
                <w:szCs w:val="22"/>
                <w:lang w:eastAsia="zh-CN"/>
              </w:rPr>
              <w:t xml:space="preserve"> </w:t>
            </w:r>
            <w:r w:rsidRPr="004943C7">
              <w:rPr>
                <w:rFonts w:ascii="Arial" w:hAnsi="Arial" w:cs="Arial"/>
                <w:szCs w:val="22"/>
                <w:lang w:eastAsia="zh-CN"/>
              </w:rPr>
              <w:t>de</w:t>
            </w:r>
            <w:r w:rsidRPr="004943C7">
              <w:rPr>
                <w:rFonts w:ascii="Arial" w:eastAsia="Arial" w:hAnsi="Arial" w:cs="Arial"/>
                <w:szCs w:val="22"/>
                <w:lang w:eastAsia="zh-CN"/>
              </w:rPr>
              <w:t xml:space="preserve"> </w:t>
            </w:r>
            <w:r w:rsidRPr="004943C7">
              <w:rPr>
                <w:rFonts w:ascii="Arial" w:hAnsi="Arial" w:cs="Arial"/>
                <w:szCs w:val="22"/>
                <w:lang w:eastAsia="zh-CN"/>
              </w:rPr>
              <w:t>las</w:t>
            </w:r>
            <w:r w:rsidRPr="004943C7">
              <w:rPr>
                <w:rFonts w:ascii="Arial" w:eastAsia="Arial" w:hAnsi="Arial" w:cs="Arial"/>
                <w:szCs w:val="22"/>
                <w:lang w:eastAsia="zh-CN"/>
              </w:rPr>
              <w:t xml:space="preserve"> </w:t>
            </w:r>
            <w:r w:rsidRPr="004943C7">
              <w:rPr>
                <w:rFonts w:ascii="Arial" w:hAnsi="Arial" w:cs="Arial"/>
                <w:szCs w:val="22"/>
                <w:lang w:eastAsia="zh-CN"/>
              </w:rPr>
              <w:t>unidades</w:t>
            </w:r>
            <w:r w:rsidRPr="004943C7">
              <w:rPr>
                <w:rFonts w:ascii="Arial" w:eastAsia="Arial" w:hAnsi="Arial" w:cs="Arial"/>
                <w:szCs w:val="22"/>
                <w:lang w:eastAsia="zh-CN"/>
              </w:rPr>
              <w:t xml:space="preserve"> </w:t>
            </w:r>
            <w:r w:rsidRPr="004943C7">
              <w:rPr>
                <w:rFonts w:ascii="Arial" w:hAnsi="Arial" w:cs="Arial"/>
                <w:szCs w:val="22"/>
                <w:lang w:eastAsia="zh-CN"/>
              </w:rPr>
              <w:t>sean</w:t>
            </w:r>
            <w:r w:rsidRPr="004943C7">
              <w:rPr>
                <w:rFonts w:ascii="Arial" w:eastAsia="Arial" w:hAnsi="Arial" w:cs="Arial"/>
                <w:szCs w:val="22"/>
                <w:lang w:eastAsia="zh-CN"/>
              </w:rPr>
              <w:t xml:space="preserve"> </w:t>
            </w:r>
            <w:r w:rsidRPr="004943C7">
              <w:rPr>
                <w:rFonts w:ascii="Arial" w:hAnsi="Arial" w:cs="Arial"/>
                <w:b/>
                <w:szCs w:val="22"/>
                <w:lang w:eastAsia="zh-CN"/>
              </w:rPr>
              <w:t>razonables</w:t>
            </w:r>
            <w:r w:rsidRPr="004943C7">
              <w:rPr>
                <w:rFonts w:ascii="Arial" w:eastAsia="Arial" w:hAnsi="Arial" w:cs="Arial"/>
                <w:b/>
                <w:szCs w:val="22"/>
                <w:lang w:eastAsia="zh-CN"/>
              </w:rPr>
              <w:t xml:space="preserve"> </w:t>
            </w:r>
            <w:r w:rsidRPr="004943C7">
              <w:rPr>
                <w:rFonts w:ascii="Arial" w:hAnsi="Arial" w:cs="Arial"/>
                <w:b/>
                <w:szCs w:val="22"/>
                <w:lang w:eastAsia="zh-CN"/>
              </w:rPr>
              <w:t>respecto</w:t>
            </w:r>
            <w:r w:rsidRPr="004943C7">
              <w:rPr>
                <w:rFonts w:ascii="Arial" w:eastAsia="Arial" w:hAnsi="Arial" w:cs="Arial"/>
                <w:b/>
                <w:szCs w:val="22"/>
                <w:lang w:eastAsia="zh-CN"/>
              </w:rPr>
              <w:t xml:space="preserve"> </w:t>
            </w:r>
            <w:r w:rsidRPr="004943C7">
              <w:rPr>
                <w:rFonts w:ascii="Arial" w:hAnsi="Arial" w:cs="Arial"/>
                <w:b/>
                <w:szCs w:val="22"/>
                <w:lang w:eastAsia="zh-CN"/>
              </w:rPr>
              <w:t>de la</w:t>
            </w:r>
            <w:r w:rsidRPr="004943C7">
              <w:rPr>
                <w:rFonts w:ascii="Arial" w:eastAsia="Arial" w:hAnsi="Arial" w:cs="Arial"/>
                <w:b/>
                <w:szCs w:val="22"/>
                <w:lang w:eastAsia="zh-CN"/>
              </w:rPr>
              <w:t xml:space="preserve"> </w:t>
            </w:r>
            <w:r w:rsidRPr="004943C7">
              <w:rPr>
                <w:rFonts w:ascii="Arial" w:hAnsi="Arial" w:cs="Arial"/>
                <w:b/>
                <w:szCs w:val="22"/>
                <w:lang w:eastAsia="zh-CN"/>
              </w:rPr>
              <w:t>duración</w:t>
            </w:r>
            <w:r w:rsidRPr="004943C7">
              <w:rPr>
                <w:rFonts w:ascii="Arial" w:eastAsia="Arial" w:hAnsi="Arial" w:cs="Arial"/>
                <w:b/>
                <w:szCs w:val="22"/>
                <w:lang w:eastAsia="zh-CN"/>
              </w:rPr>
              <w:t xml:space="preserve"> </w:t>
            </w:r>
            <w:r w:rsidRPr="004943C7">
              <w:rPr>
                <w:rFonts w:ascii="Arial" w:hAnsi="Arial" w:cs="Arial"/>
                <w:b/>
                <w:szCs w:val="22"/>
                <w:lang w:eastAsia="zh-CN"/>
              </w:rPr>
              <w:t>del</w:t>
            </w:r>
            <w:r w:rsidRPr="004943C7">
              <w:rPr>
                <w:rFonts w:ascii="Arial" w:eastAsia="Arial" w:hAnsi="Arial" w:cs="Arial"/>
                <w:b/>
                <w:szCs w:val="22"/>
                <w:lang w:eastAsia="zh-CN"/>
              </w:rPr>
              <w:t xml:space="preserve"> </w:t>
            </w:r>
            <w:r w:rsidRPr="004943C7">
              <w:rPr>
                <w:rFonts w:ascii="Arial" w:hAnsi="Arial" w:cs="Arial"/>
                <w:b/>
                <w:szCs w:val="22"/>
                <w:lang w:eastAsia="zh-CN"/>
              </w:rPr>
              <w:t>curso</w:t>
            </w:r>
            <w:r w:rsidRPr="004943C7">
              <w:rPr>
                <w:rFonts w:ascii="Arial" w:eastAsia="Arial" w:hAnsi="Arial" w:cs="Arial"/>
                <w:szCs w:val="22"/>
                <w:lang w:eastAsia="zh-CN"/>
              </w:rPr>
              <w:t>.</w:t>
            </w:r>
          </w:p>
          <w:p w14:paraId="72176E40" w14:textId="77777777" w:rsidR="004943C7" w:rsidRPr="004943C7" w:rsidRDefault="004943C7" w:rsidP="004943C7">
            <w:pPr>
              <w:suppressAutoHyphens/>
              <w:jc w:val="both"/>
              <w:rPr>
                <w:rFonts w:ascii="Arial" w:eastAsia="Arial" w:hAnsi="Arial" w:cs="Arial"/>
                <w:szCs w:val="22"/>
                <w:lang w:eastAsia="zh-CN"/>
              </w:rPr>
            </w:pPr>
            <w:r w:rsidRPr="004943C7">
              <w:rPr>
                <w:rFonts w:ascii="Arial" w:eastAsia="Arial" w:hAnsi="Arial" w:cs="Arial"/>
                <w:szCs w:val="22"/>
                <w:lang w:eastAsia="zh-CN"/>
              </w:rPr>
              <w:t xml:space="preserve">Es importante numerar manualmente los temas y subtemas de acuerdo </w:t>
            </w:r>
            <w:r w:rsidR="00D66BAC">
              <w:rPr>
                <w:rFonts w:ascii="Arial" w:eastAsia="Arial" w:hAnsi="Arial" w:cs="Arial"/>
                <w:szCs w:val="22"/>
                <w:lang w:eastAsia="zh-CN"/>
              </w:rPr>
              <w:t xml:space="preserve">al </w:t>
            </w:r>
            <w:r w:rsidR="00D66BAC" w:rsidRPr="004943C7">
              <w:rPr>
                <w:rFonts w:ascii="Arial" w:eastAsia="Arial" w:hAnsi="Arial" w:cs="Arial"/>
                <w:szCs w:val="22"/>
                <w:lang w:eastAsia="zh-CN"/>
              </w:rPr>
              <w:t xml:space="preserve">número de </w:t>
            </w:r>
            <w:r w:rsidR="00D66BAC">
              <w:rPr>
                <w:rFonts w:ascii="Arial" w:eastAsia="Arial" w:hAnsi="Arial" w:cs="Arial"/>
                <w:szCs w:val="22"/>
                <w:lang w:eastAsia="zh-CN"/>
              </w:rPr>
              <w:t>unidad.</w:t>
            </w:r>
          </w:p>
          <w:p w14:paraId="07ED7075" w14:textId="77777777" w:rsidR="00432FD2" w:rsidRDefault="00432FD2" w:rsidP="00432FD2">
            <w:pPr>
              <w:suppressAutoHyphens/>
              <w:jc w:val="both"/>
              <w:rPr>
                <w:rFonts w:ascii="Arial" w:eastAsia="Arial" w:hAnsi="Arial" w:cs="Arial"/>
                <w:szCs w:val="22"/>
                <w:lang w:eastAsia="zh-CN"/>
              </w:rPr>
            </w:pPr>
          </w:p>
          <w:p w14:paraId="3AFFFEDD" w14:textId="77777777" w:rsidR="00D66BAC" w:rsidRPr="004943C7" w:rsidRDefault="00D66BAC" w:rsidP="00432FD2">
            <w:pPr>
              <w:suppressAutoHyphens/>
              <w:jc w:val="both"/>
              <w:rPr>
                <w:rFonts w:ascii="Arial" w:eastAsia="Arial" w:hAnsi="Arial" w:cs="Arial"/>
                <w:szCs w:val="22"/>
                <w:lang w:eastAsia="zh-CN"/>
              </w:rPr>
            </w:pPr>
          </w:p>
          <w:p w14:paraId="09E12D45" w14:textId="77777777" w:rsidR="007C529F" w:rsidRPr="004943C7" w:rsidRDefault="002B2BF7" w:rsidP="007C529F">
            <w:pPr>
              <w:suppressAutoHyphens/>
              <w:jc w:val="both"/>
              <w:rPr>
                <w:rFonts w:ascii="Arial" w:hAnsi="Arial" w:cs="Arial"/>
                <w:b/>
                <w:szCs w:val="22"/>
                <w:lang w:eastAsia="zh-CN"/>
              </w:rPr>
            </w:pPr>
            <w:r>
              <w:rPr>
                <w:rFonts w:ascii="Arial" w:hAnsi="Arial" w:cs="Arial"/>
                <w:b/>
                <w:lang w:eastAsia="zh-CN"/>
              </w:rPr>
              <w:t>Duración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apartado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específica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número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horas</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que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se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requieren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en</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esta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unidad</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para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el</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logro</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de</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la</w:t>
            </w:r>
            <w:r w:rsidR="007C529F" w:rsidRPr="004943C7">
              <w:rPr>
                <w:rFonts w:ascii="Arial" w:eastAsia="Arial" w:hAnsi="Arial" w:cs="Arial"/>
                <w:szCs w:val="22"/>
                <w:lang w:eastAsia="zh-CN"/>
              </w:rPr>
              <w:t xml:space="preserve"> </w:t>
            </w:r>
            <w:r w:rsidR="007C529F" w:rsidRPr="004943C7">
              <w:rPr>
                <w:rFonts w:ascii="Arial" w:hAnsi="Arial" w:cs="Arial"/>
                <w:szCs w:val="22"/>
                <w:lang w:eastAsia="zh-CN"/>
              </w:rPr>
              <w:t>competencia</w:t>
            </w:r>
            <w:r w:rsidR="007C529F" w:rsidRPr="004943C7">
              <w:rPr>
                <w:rFonts w:ascii="Arial" w:eastAsia="Arial" w:hAnsi="Arial" w:cs="Arial"/>
                <w:szCs w:val="22"/>
                <w:lang w:eastAsia="zh-CN"/>
              </w:rPr>
              <w:t>.</w:t>
            </w:r>
            <w:r w:rsidR="007C529F" w:rsidRPr="004943C7">
              <w:rPr>
                <w:rFonts w:ascii="Arial" w:hAnsi="Arial" w:cs="Arial"/>
                <w:b/>
                <w:szCs w:val="22"/>
                <w:lang w:eastAsia="zh-CN"/>
              </w:rPr>
              <w:t xml:space="preserve">  Para distribuir las horas en las unidades se debe atender a la distribución de la carga horaria.</w:t>
            </w:r>
            <w:r w:rsidR="007C529F">
              <w:rPr>
                <w:rFonts w:ascii="Arial" w:hAnsi="Arial" w:cs="Arial"/>
                <w:b/>
                <w:szCs w:val="22"/>
                <w:lang w:eastAsia="zh-CN"/>
              </w:rPr>
              <w:t xml:space="preserve"> Sin considerar las horas de prácticas en este apartado.</w:t>
            </w:r>
          </w:p>
          <w:p w14:paraId="1E926066" w14:textId="77777777" w:rsidR="008B56D3" w:rsidRPr="004943C7" w:rsidRDefault="008B56D3" w:rsidP="008B56D3">
            <w:pPr>
              <w:suppressAutoHyphens/>
              <w:rPr>
                <w:rFonts w:ascii="Arial" w:hAnsi="Arial" w:cs="Arial"/>
                <w:b/>
                <w:lang w:eastAsia="zh-CN"/>
              </w:rPr>
            </w:pPr>
          </w:p>
        </w:tc>
      </w:tr>
    </w:tbl>
    <w:p w14:paraId="4E69F49A" w14:textId="77777777" w:rsidR="00F811FD" w:rsidRPr="004943C7" w:rsidRDefault="00F811FD"/>
    <w:p w14:paraId="51D99CDF" w14:textId="77777777" w:rsidR="00394755" w:rsidRPr="004943C7" w:rsidRDefault="00394755"/>
    <w:p w14:paraId="24640A8E" w14:textId="77777777" w:rsidR="00394755" w:rsidRPr="004943C7" w:rsidRDefault="00394755">
      <w:pPr>
        <w:sectPr w:rsidR="00394755" w:rsidRPr="004943C7" w:rsidSect="002A305E">
          <w:pgSz w:w="15840" w:h="12240" w:orient="landscape"/>
          <w:pgMar w:top="720" w:right="720" w:bottom="720" w:left="720" w:header="708" w:footer="708" w:gutter="0"/>
          <w:cols w:space="708"/>
          <w:formProt w:val="0"/>
          <w:docGrid w:linePitch="360"/>
        </w:sectPr>
      </w:pPr>
    </w:p>
    <w:tbl>
      <w:tblPr>
        <w:tblW w:w="0" w:type="auto"/>
        <w:jc w:val="center"/>
        <w:tblCellMar>
          <w:left w:w="120" w:type="dxa"/>
          <w:right w:w="120" w:type="dxa"/>
        </w:tblCellMar>
        <w:tblLook w:val="0000" w:firstRow="0" w:lastRow="0" w:firstColumn="0" w:lastColumn="0" w:noHBand="0" w:noVBand="0"/>
      </w:tblPr>
      <w:tblGrid>
        <w:gridCol w:w="1174"/>
        <w:gridCol w:w="3966"/>
        <w:gridCol w:w="3966"/>
        <w:gridCol w:w="3967"/>
        <w:gridCol w:w="1281"/>
      </w:tblGrid>
      <w:tr w:rsidR="00F811FD" w:rsidRPr="004943C7" w14:paraId="5FBBCE7B" w14:textId="77777777" w:rsidTr="004A7C0D">
        <w:trPr>
          <w:trHeight w:val="480"/>
          <w:jc w:val="center"/>
        </w:trPr>
        <w:tc>
          <w:tcPr>
            <w:tcW w:w="14354" w:type="dxa"/>
            <w:gridSpan w:val="5"/>
            <w:tcBorders>
              <w:top w:val="double" w:sz="6" w:space="0" w:color="000000"/>
              <w:left w:val="double" w:sz="6" w:space="0" w:color="000000"/>
              <w:right w:val="double" w:sz="6" w:space="0" w:color="000000"/>
            </w:tcBorders>
            <w:shd w:val="clear" w:color="auto" w:fill="auto"/>
            <w:vAlign w:val="center"/>
          </w:tcPr>
          <w:p w14:paraId="2CF5A083" w14:textId="77777777" w:rsidR="004A7C0D" w:rsidRDefault="00F811FD" w:rsidP="00394755">
            <w:pPr>
              <w:suppressAutoHyphens/>
              <w:jc w:val="center"/>
              <w:rPr>
                <w:rFonts w:ascii="Arial" w:hAnsi="Arial" w:cs="Arial"/>
                <w:b/>
                <w:lang w:eastAsia="zh-CN"/>
              </w:rPr>
            </w:pPr>
            <w:r w:rsidRPr="004943C7">
              <w:rPr>
                <w:rFonts w:ascii="Arial" w:hAnsi="Arial" w:cs="Arial"/>
                <w:b/>
                <w:lang w:eastAsia="zh-CN"/>
              </w:rPr>
              <w:lastRenderedPageBreak/>
              <w:t>VI</w:t>
            </w:r>
            <w:r w:rsidRPr="004943C7">
              <w:rPr>
                <w:rFonts w:ascii="Arial" w:eastAsia="Arial" w:hAnsi="Arial" w:cs="Arial"/>
                <w:b/>
                <w:lang w:eastAsia="zh-CN"/>
              </w:rPr>
              <w:t xml:space="preserve">. </w:t>
            </w:r>
            <w:r w:rsidRPr="004943C7">
              <w:rPr>
                <w:rFonts w:ascii="Arial" w:hAnsi="Arial" w:cs="Arial"/>
                <w:b/>
                <w:lang w:eastAsia="zh-CN"/>
              </w:rPr>
              <w:t>ESTRUCTURA</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Pr="004943C7">
              <w:rPr>
                <w:rFonts w:ascii="Arial" w:hAnsi="Arial" w:cs="Arial"/>
                <w:b/>
                <w:lang w:eastAsia="zh-CN"/>
              </w:rPr>
              <w:t>LAS</w:t>
            </w:r>
            <w:r w:rsidRPr="004943C7">
              <w:rPr>
                <w:rFonts w:ascii="Arial" w:eastAsia="Arial" w:hAnsi="Arial" w:cs="Arial"/>
                <w:b/>
                <w:lang w:eastAsia="zh-CN"/>
              </w:rPr>
              <w:t xml:space="preserve"> </w:t>
            </w:r>
            <w:r w:rsidRPr="004943C7">
              <w:rPr>
                <w:rFonts w:ascii="Arial" w:hAnsi="Arial" w:cs="Arial"/>
                <w:b/>
                <w:lang w:eastAsia="zh-CN"/>
              </w:rPr>
              <w:t>PRÁCTICAS</w:t>
            </w:r>
            <w:r w:rsidR="00A44FB4">
              <w:rPr>
                <w:rFonts w:ascii="Arial" w:hAnsi="Arial" w:cs="Arial"/>
                <w:b/>
                <w:lang w:eastAsia="zh-CN"/>
              </w:rPr>
              <w:t xml:space="preserve"> DE TALLER</w:t>
            </w:r>
          </w:p>
          <w:p w14:paraId="661B7A89" w14:textId="77777777" w:rsidR="004943C7" w:rsidRDefault="004943C7" w:rsidP="00394755">
            <w:pPr>
              <w:suppressAutoHyphens/>
              <w:jc w:val="center"/>
              <w:rPr>
                <w:rFonts w:ascii="Arial" w:hAnsi="Arial" w:cs="Arial"/>
                <w:b/>
                <w:lang w:eastAsia="zh-CN"/>
              </w:rPr>
            </w:pPr>
          </w:p>
          <w:p w14:paraId="4738B568" w14:textId="77777777" w:rsidR="00831148" w:rsidRDefault="00831148" w:rsidP="00387517">
            <w:pPr>
              <w:numPr>
                <w:ilvl w:val="0"/>
                <w:numId w:val="16"/>
              </w:numPr>
              <w:suppressAutoHyphens/>
              <w:jc w:val="both"/>
              <w:rPr>
                <w:rFonts w:ascii="Arial" w:hAnsi="Arial" w:cs="Arial"/>
                <w:b/>
                <w:i/>
                <w:lang w:eastAsia="zh-CN"/>
              </w:rPr>
            </w:pPr>
            <w:r>
              <w:rPr>
                <w:rFonts w:ascii="Arial" w:hAnsi="Arial" w:cs="Arial"/>
                <w:i/>
                <w:lang w:eastAsia="zh-CN"/>
              </w:rPr>
              <w:t xml:space="preserve">El término práctica se utiliza para de las actividades de: </w:t>
            </w:r>
            <w:r w:rsidR="00AF3168">
              <w:rPr>
                <w:rFonts w:ascii="Arial" w:hAnsi="Arial" w:cs="Arial"/>
                <w:i/>
                <w:lang w:eastAsia="zh-CN"/>
              </w:rPr>
              <w:t xml:space="preserve">taller, </w:t>
            </w:r>
            <w:r>
              <w:rPr>
                <w:rFonts w:ascii="Arial" w:hAnsi="Arial" w:cs="Arial"/>
                <w:i/>
                <w:lang w:eastAsia="zh-CN"/>
              </w:rPr>
              <w:t>laboratorio</w:t>
            </w:r>
            <w:r>
              <w:rPr>
                <w:rFonts w:ascii="Arial" w:eastAsia="Arial" w:hAnsi="Arial" w:cs="Arial"/>
                <w:i/>
                <w:lang w:eastAsia="zh-CN"/>
              </w:rPr>
              <w:t xml:space="preserve">, </w:t>
            </w:r>
            <w:r>
              <w:rPr>
                <w:rFonts w:ascii="Arial" w:hAnsi="Arial" w:cs="Arial"/>
                <w:i/>
                <w:lang w:eastAsia="zh-CN"/>
              </w:rPr>
              <w:t>horas</w:t>
            </w:r>
            <w:r>
              <w:rPr>
                <w:rFonts w:ascii="Arial" w:eastAsia="Arial" w:hAnsi="Arial" w:cs="Arial"/>
                <w:i/>
                <w:lang w:eastAsia="zh-CN"/>
              </w:rPr>
              <w:t xml:space="preserve"> </w:t>
            </w:r>
            <w:r>
              <w:rPr>
                <w:rFonts w:ascii="Arial" w:hAnsi="Arial" w:cs="Arial"/>
                <w:i/>
                <w:lang w:eastAsia="zh-CN"/>
              </w:rPr>
              <w:t>clínicas o</w:t>
            </w:r>
            <w:r>
              <w:rPr>
                <w:rFonts w:ascii="Arial" w:eastAsia="Arial" w:hAnsi="Arial" w:cs="Arial"/>
                <w:i/>
                <w:lang w:eastAsia="zh-CN"/>
              </w:rPr>
              <w:t xml:space="preserve"> </w:t>
            </w:r>
            <w:r>
              <w:rPr>
                <w:rFonts w:ascii="Arial" w:hAnsi="Arial" w:cs="Arial"/>
                <w:i/>
                <w:lang w:eastAsia="zh-CN"/>
              </w:rPr>
              <w:t>prácticas</w:t>
            </w:r>
            <w:r>
              <w:rPr>
                <w:rFonts w:ascii="Arial" w:eastAsia="Arial" w:hAnsi="Arial" w:cs="Arial"/>
                <w:i/>
                <w:lang w:eastAsia="zh-CN"/>
              </w:rPr>
              <w:t xml:space="preserve"> </w:t>
            </w:r>
            <w:r>
              <w:rPr>
                <w:rFonts w:ascii="Arial" w:hAnsi="Arial" w:cs="Arial"/>
                <w:i/>
                <w:lang w:eastAsia="zh-CN"/>
              </w:rPr>
              <w:t>de</w:t>
            </w:r>
            <w:r>
              <w:rPr>
                <w:rFonts w:ascii="Arial" w:eastAsia="Arial" w:hAnsi="Arial" w:cs="Arial"/>
                <w:i/>
                <w:lang w:eastAsia="zh-CN"/>
              </w:rPr>
              <w:t xml:space="preserve"> </w:t>
            </w:r>
            <w:r>
              <w:rPr>
                <w:rFonts w:ascii="Arial" w:hAnsi="Arial" w:cs="Arial"/>
                <w:i/>
                <w:lang w:eastAsia="zh-CN"/>
              </w:rPr>
              <w:t>campo que se declaran en la distribución de la carga horaria</w:t>
            </w:r>
            <w:r w:rsidR="003E2BE8">
              <w:rPr>
                <w:rFonts w:ascii="Arial" w:hAnsi="Arial" w:cs="Arial"/>
                <w:i/>
                <w:lang w:eastAsia="zh-CN"/>
              </w:rPr>
              <w:t>, y se enfocan a la aplicación del conocimiento que se aborda en las unidades temáticas.</w:t>
            </w:r>
            <w:r>
              <w:rPr>
                <w:rFonts w:ascii="Arial" w:hAnsi="Arial" w:cs="Arial"/>
                <w:i/>
                <w:lang w:eastAsia="zh-CN"/>
              </w:rPr>
              <w:t xml:space="preserve"> </w:t>
            </w:r>
          </w:p>
          <w:p w14:paraId="6594363D" w14:textId="77777777" w:rsidR="00831148" w:rsidRPr="00C82035" w:rsidRDefault="00A7486B" w:rsidP="00387517">
            <w:pPr>
              <w:numPr>
                <w:ilvl w:val="0"/>
                <w:numId w:val="16"/>
              </w:numPr>
              <w:suppressAutoHyphens/>
              <w:jc w:val="both"/>
              <w:rPr>
                <w:rFonts w:ascii="Arial" w:hAnsi="Arial" w:cs="Arial"/>
                <w:b/>
                <w:i/>
                <w:lang w:eastAsia="zh-CN"/>
              </w:rPr>
            </w:pPr>
            <w:r>
              <w:rPr>
                <w:rFonts w:ascii="Arial" w:hAnsi="Arial" w:cs="Arial"/>
                <w:i/>
                <w:lang w:eastAsia="zh-CN"/>
              </w:rPr>
              <w:t>Definir</w:t>
            </w:r>
            <w:r w:rsidR="007C0EB4">
              <w:rPr>
                <w:rFonts w:ascii="Arial" w:hAnsi="Arial" w:cs="Arial"/>
                <w:i/>
                <w:lang w:eastAsia="zh-CN"/>
              </w:rPr>
              <w:t xml:space="preserve"> </w:t>
            </w:r>
            <w:r w:rsidR="009920A7">
              <w:rPr>
                <w:rFonts w:ascii="Arial" w:hAnsi="Arial" w:cs="Arial"/>
                <w:i/>
                <w:lang w:eastAsia="zh-CN"/>
              </w:rPr>
              <w:t xml:space="preserve">el nombre </w:t>
            </w:r>
            <w:r w:rsidR="007C0EB4">
              <w:rPr>
                <w:rFonts w:ascii="Arial" w:hAnsi="Arial" w:cs="Arial"/>
                <w:i/>
                <w:lang w:eastAsia="zh-CN"/>
              </w:rPr>
              <w:t xml:space="preserve">de </w:t>
            </w:r>
            <w:r w:rsidR="00831148">
              <w:rPr>
                <w:rFonts w:ascii="Arial" w:hAnsi="Arial" w:cs="Arial"/>
                <w:i/>
                <w:lang w:eastAsia="zh-CN"/>
              </w:rPr>
              <w:t>las</w:t>
            </w:r>
            <w:r w:rsidR="00831148" w:rsidRPr="00831148">
              <w:rPr>
                <w:rFonts w:ascii="Arial" w:hAnsi="Arial" w:cs="Arial"/>
                <w:i/>
                <w:lang w:eastAsia="zh-CN"/>
              </w:rPr>
              <w:t xml:space="preserve"> prácticas</w:t>
            </w:r>
            <w:r w:rsidR="00831148">
              <w:rPr>
                <w:rFonts w:ascii="Arial" w:hAnsi="Arial" w:cs="Arial"/>
                <w:i/>
                <w:lang w:eastAsia="zh-CN"/>
              </w:rPr>
              <w:t xml:space="preserve"> de acuerdo a los temas específicos de cada unidad</w:t>
            </w:r>
            <w:r w:rsidR="006C6D34">
              <w:rPr>
                <w:rFonts w:ascii="Arial" w:hAnsi="Arial" w:cs="Arial"/>
                <w:i/>
                <w:lang w:eastAsia="zh-CN"/>
              </w:rPr>
              <w:t xml:space="preserve"> temática</w:t>
            </w:r>
            <w:r w:rsidR="005524DF">
              <w:rPr>
                <w:rFonts w:ascii="Arial" w:hAnsi="Arial" w:cs="Arial"/>
                <w:i/>
                <w:lang w:eastAsia="zh-CN"/>
              </w:rPr>
              <w:t>.</w:t>
            </w:r>
            <w:r w:rsidR="00831148">
              <w:rPr>
                <w:rFonts w:ascii="Arial" w:hAnsi="Arial" w:cs="Arial"/>
                <w:i/>
                <w:lang w:eastAsia="zh-CN"/>
              </w:rPr>
              <w:t xml:space="preserve"> </w:t>
            </w:r>
          </w:p>
          <w:p w14:paraId="01F1ABBD" w14:textId="77777777" w:rsidR="00831148" w:rsidRPr="003E2BE8" w:rsidRDefault="00831148" w:rsidP="00387517">
            <w:pPr>
              <w:numPr>
                <w:ilvl w:val="0"/>
                <w:numId w:val="16"/>
              </w:numPr>
              <w:suppressAutoHyphens/>
              <w:jc w:val="both"/>
              <w:rPr>
                <w:rFonts w:ascii="Arial" w:hAnsi="Arial" w:cs="Arial"/>
                <w:b/>
                <w:lang w:eastAsia="zh-CN"/>
              </w:rPr>
            </w:pPr>
            <w:r>
              <w:rPr>
                <w:rFonts w:ascii="Arial" w:hAnsi="Arial" w:cs="Arial"/>
                <w:i/>
                <w:lang w:eastAsia="zh-CN"/>
              </w:rPr>
              <w:t xml:space="preserve">Cuando una unidad de aprendizaje tenga Horas clases y Horas prácticas, se deben </w:t>
            </w:r>
            <w:r w:rsidR="006C6D34">
              <w:rPr>
                <w:rFonts w:ascii="Arial" w:hAnsi="Arial" w:cs="Arial"/>
                <w:i/>
                <w:lang w:eastAsia="zh-CN"/>
              </w:rPr>
              <w:t>declarar</w:t>
            </w:r>
            <w:r>
              <w:rPr>
                <w:rFonts w:ascii="Arial" w:hAnsi="Arial" w:cs="Arial"/>
                <w:i/>
                <w:lang w:eastAsia="zh-CN"/>
              </w:rPr>
              <w:t xml:space="preserve"> las prácticas por unidades temáticas</w:t>
            </w:r>
            <w:r>
              <w:rPr>
                <w:rFonts w:ascii="Arial" w:hAnsi="Arial" w:cs="Arial"/>
                <w:lang w:eastAsia="zh-CN"/>
              </w:rPr>
              <w:t xml:space="preserve">. </w:t>
            </w:r>
          </w:p>
          <w:p w14:paraId="2F562284" w14:textId="77777777" w:rsidR="00F928BF" w:rsidRDefault="003E2BE8" w:rsidP="00F928BF">
            <w:pPr>
              <w:numPr>
                <w:ilvl w:val="0"/>
                <w:numId w:val="16"/>
              </w:numPr>
              <w:suppressAutoHyphens/>
              <w:jc w:val="both"/>
              <w:rPr>
                <w:rFonts w:ascii="Arial" w:hAnsi="Arial" w:cs="Arial"/>
                <w:b/>
                <w:lang w:eastAsia="zh-CN"/>
              </w:rPr>
            </w:pPr>
            <w:r>
              <w:rPr>
                <w:rFonts w:ascii="Arial" w:hAnsi="Arial" w:cs="Arial"/>
                <w:i/>
                <w:lang w:eastAsia="zh-CN"/>
              </w:rPr>
              <w:t xml:space="preserve">Colocar las prácticas </w:t>
            </w:r>
            <w:r w:rsidR="00AF3168">
              <w:rPr>
                <w:rFonts w:ascii="Arial" w:hAnsi="Arial" w:cs="Arial"/>
                <w:i/>
                <w:lang w:eastAsia="zh-CN"/>
              </w:rPr>
              <w:t xml:space="preserve">en </w:t>
            </w:r>
            <w:r w:rsidR="006C6D34">
              <w:rPr>
                <w:rFonts w:ascii="Arial" w:hAnsi="Arial" w:cs="Arial"/>
                <w:i/>
                <w:lang w:eastAsia="zh-CN"/>
              </w:rPr>
              <w:t xml:space="preserve">los campos correspondientes </w:t>
            </w:r>
            <w:r>
              <w:rPr>
                <w:rFonts w:ascii="Arial" w:hAnsi="Arial" w:cs="Arial"/>
                <w:i/>
                <w:lang w:eastAsia="zh-CN"/>
              </w:rPr>
              <w:t>de acuerdo a la distribución horari</w:t>
            </w:r>
            <w:r w:rsidR="006C6D34">
              <w:rPr>
                <w:rFonts w:ascii="Arial" w:hAnsi="Arial" w:cs="Arial"/>
                <w:i/>
                <w:lang w:eastAsia="zh-CN"/>
              </w:rPr>
              <w:t xml:space="preserve">a: HT, HL, HPC y HCL. </w:t>
            </w:r>
            <w:r w:rsidR="00AF3168">
              <w:rPr>
                <w:rFonts w:ascii="Arial" w:hAnsi="Arial" w:cs="Arial"/>
                <w:b/>
                <w:lang w:eastAsia="zh-CN"/>
              </w:rPr>
              <w:t xml:space="preserve"> </w:t>
            </w:r>
          </w:p>
          <w:p w14:paraId="1676E5EB" w14:textId="77777777" w:rsidR="003E2BE8" w:rsidRPr="00F928BF" w:rsidRDefault="006C6D34" w:rsidP="00F928BF">
            <w:pPr>
              <w:numPr>
                <w:ilvl w:val="0"/>
                <w:numId w:val="16"/>
              </w:numPr>
              <w:suppressAutoHyphens/>
              <w:jc w:val="both"/>
              <w:rPr>
                <w:rFonts w:ascii="Arial" w:hAnsi="Arial" w:cs="Arial"/>
                <w:b/>
                <w:lang w:eastAsia="zh-CN"/>
              </w:rPr>
            </w:pPr>
            <w:r w:rsidRPr="00F928BF">
              <w:rPr>
                <w:rFonts w:ascii="Arial" w:hAnsi="Arial" w:cs="Arial"/>
                <w:i/>
                <w:lang w:eastAsia="zh-CN"/>
              </w:rPr>
              <w:t xml:space="preserve">De acuerdo a la duración del semestre (16 semanas), </w:t>
            </w:r>
            <w:r w:rsidR="003E2BE8" w:rsidRPr="00F928BF">
              <w:rPr>
                <w:rFonts w:ascii="Arial" w:hAnsi="Arial" w:cs="Arial"/>
                <w:i/>
                <w:lang w:eastAsia="zh-CN"/>
              </w:rPr>
              <w:t>se r</w:t>
            </w:r>
            <w:r w:rsidRPr="00F928BF">
              <w:rPr>
                <w:rFonts w:ascii="Arial" w:hAnsi="Arial" w:cs="Arial"/>
                <w:i/>
                <w:lang w:eastAsia="zh-CN"/>
              </w:rPr>
              <w:t>ecomienda elaborar 16 prácticas.</w:t>
            </w:r>
          </w:p>
          <w:p w14:paraId="6A5F292F" w14:textId="77777777" w:rsidR="004943C7" w:rsidRPr="004943C7" w:rsidRDefault="004943C7" w:rsidP="00C82035">
            <w:pPr>
              <w:suppressAutoHyphens/>
              <w:ind w:left="720"/>
              <w:rPr>
                <w:rFonts w:ascii="Arial" w:hAnsi="Arial" w:cs="Arial"/>
                <w:b/>
                <w:lang w:eastAsia="zh-CN"/>
              </w:rPr>
            </w:pPr>
          </w:p>
        </w:tc>
      </w:tr>
      <w:tr w:rsidR="004A7C0D" w:rsidRPr="004943C7" w14:paraId="4BBBA985" w14:textId="77777777" w:rsidTr="004A7C0D">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2ED3FCA" w14:textId="77777777" w:rsidR="004A7C0D" w:rsidRPr="004943C7" w:rsidRDefault="004A7C0D" w:rsidP="003E2BE8">
            <w:pPr>
              <w:suppressAutoHyphens/>
              <w:snapToGrid w:val="0"/>
              <w:jc w:val="center"/>
              <w:rPr>
                <w:rFonts w:ascii="Arial" w:hAnsi="Arial" w:cs="Arial"/>
                <w:lang w:eastAsia="zh-CN"/>
              </w:rPr>
            </w:pPr>
            <w:r w:rsidRPr="004943C7">
              <w:rPr>
                <w:rFonts w:ascii="Arial" w:hAnsi="Arial" w:cs="Arial"/>
                <w:b/>
                <w:lang w:eastAsia="zh-CN"/>
              </w:rPr>
              <w:t>No</w:t>
            </w:r>
            <w:r w:rsidRPr="004943C7">
              <w:rPr>
                <w:rFonts w:ascii="Arial" w:eastAsia="Arial" w:hAnsi="Arial" w:cs="Arial"/>
                <w:b/>
                <w:lang w:eastAsia="zh-CN"/>
              </w:rPr>
              <w:t xml:space="preserve">. </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2B512EF" w14:textId="77777777" w:rsidR="004A7C0D" w:rsidRPr="004943C7" w:rsidRDefault="002B2BF7" w:rsidP="00352BAB">
            <w:pPr>
              <w:suppressAutoHyphens/>
              <w:snapToGrid w:val="0"/>
              <w:jc w:val="center"/>
              <w:rPr>
                <w:rFonts w:ascii="Arial" w:hAnsi="Arial" w:cs="Arial"/>
                <w:lang w:eastAsia="zh-CN"/>
              </w:rPr>
            </w:pPr>
            <w:r>
              <w:rPr>
                <w:rFonts w:ascii="Arial" w:hAnsi="Arial" w:cs="Arial"/>
                <w:b/>
                <w:lang w:eastAsia="zh-CN"/>
              </w:rPr>
              <w:t>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7A4198B" w14:textId="77777777" w:rsidR="004A7C0D" w:rsidRPr="004943C7" w:rsidRDefault="005524DF" w:rsidP="004A7C0D">
            <w:pPr>
              <w:suppressAutoHyphens/>
              <w:snapToGrid w:val="0"/>
              <w:jc w:val="center"/>
              <w:rPr>
                <w:rFonts w:ascii="Arial" w:hAnsi="Arial" w:cs="Arial"/>
                <w:lang w:eastAsia="zh-CN"/>
              </w:rPr>
            </w:pPr>
            <w:r>
              <w:rPr>
                <w:rFonts w:ascii="Arial" w:hAnsi="Arial" w:cs="Arial"/>
                <w:b/>
                <w:lang w:eastAsia="zh-CN"/>
              </w:rPr>
              <w:t>Procedimiento</w:t>
            </w: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D749E40" w14:textId="77777777" w:rsidR="004A7C0D" w:rsidRPr="004943C7" w:rsidRDefault="002B2BF7" w:rsidP="004A7C0D">
            <w:pPr>
              <w:suppressAutoHyphens/>
              <w:snapToGrid w:val="0"/>
              <w:jc w:val="center"/>
              <w:rPr>
                <w:rFonts w:ascii="Arial" w:hAnsi="Arial" w:cs="Arial"/>
                <w:b/>
                <w:lang w:eastAsia="zh-CN"/>
              </w:rPr>
            </w:pPr>
            <w:r>
              <w:rPr>
                <w:rFonts w:ascii="Arial" w:hAnsi="Arial" w:cs="Arial"/>
                <w:b/>
                <w:lang w:eastAsia="zh-CN"/>
              </w:rPr>
              <w:t>Recursos</w:t>
            </w:r>
            <w:r w:rsidR="004A7C0D" w:rsidRPr="004943C7">
              <w:rPr>
                <w:rFonts w:ascii="Arial" w:eastAsia="Arial" w:hAnsi="Arial" w:cs="Arial"/>
                <w:b/>
                <w:lang w:eastAsia="zh-CN"/>
              </w:rPr>
              <w:t xml:space="preserve"> </w:t>
            </w:r>
            <w:r w:rsidR="004A7C0D" w:rsidRPr="004943C7">
              <w:rPr>
                <w:rFonts w:ascii="Arial" w:hAnsi="Arial" w:cs="Arial"/>
                <w:b/>
                <w:lang w:eastAsia="zh-CN"/>
              </w:rPr>
              <w:t>de Apoyo</w:t>
            </w: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DE7ABEE" w14:textId="77777777" w:rsidR="004A7C0D" w:rsidRPr="004943C7" w:rsidRDefault="002B2BF7" w:rsidP="002B2BF7">
            <w:pPr>
              <w:suppressAutoHyphens/>
              <w:snapToGrid w:val="0"/>
              <w:jc w:val="center"/>
              <w:rPr>
                <w:rFonts w:ascii="Arial" w:hAnsi="Arial" w:cs="Arial"/>
                <w:lang w:eastAsia="zh-CN"/>
              </w:rPr>
            </w:pPr>
            <w:r>
              <w:rPr>
                <w:rFonts w:ascii="Arial" w:hAnsi="Arial" w:cs="Arial"/>
                <w:b/>
                <w:lang w:eastAsia="zh-CN"/>
              </w:rPr>
              <w:t>Duración</w:t>
            </w:r>
          </w:p>
        </w:tc>
      </w:tr>
      <w:tr w:rsidR="003E43F0" w:rsidRPr="004943C7" w14:paraId="0ED6417B" w14:textId="77777777" w:rsidTr="004A7C0D">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796327E8" w14:textId="77777777" w:rsidR="003E43F0" w:rsidRPr="003E43F0" w:rsidRDefault="003E43F0" w:rsidP="003E43F0">
            <w:pPr>
              <w:suppressAutoHyphens/>
              <w:jc w:val="center"/>
              <w:rPr>
                <w:rFonts w:ascii="Arial" w:eastAsia="Arial" w:hAnsi="Arial" w:cs="Arial"/>
                <w:lang w:eastAsia="zh-CN"/>
              </w:rPr>
            </w:pPr>
            <w:r w:rsidRPr="003E43F0">
              <w:rPr>
                <w:rFonts w:ascii="Arial" w:hAnsi="Arial" w:cs="Arial"/>
                <w:b/>
                <w:sz w:val="20"/>
                <w:lang w:eastAsia="zh-CN"/>
              </w:rPr>
              <w:t>UNIDAD I</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BFEF241" w14:textId="77777777" w:rsidR="003E43F0" w:rsidRPr="004943C7" w:rsidRDefault="003E43F0" w:rsidP="004A7C0D">
            <w:pPr>
              <w:suppressAutoHyphens/>
              <w:snapToGrid w:val="0"/>
              <w:jc w:val="center"/>
              <w:rPr>
                <w:rFonts w:ascii="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EA094EF" w14:textId="77777777" w:rsidR="003E43F0" w:rsidRPr="004943C7" w:rsidRDefault="003E43F0" w:rsidP="004A7C0D">
            <w:pPr>
              <w:suppressAutoHyphens/>
              <w:snapToGrid w:val="0"/>
              <w:jc w:val="center"/>
              <w:rPr>
                <w:rFonts w:ascii="Arial" w:hAnsi="Arial" w:cs="Arial"/>
                <w:b/>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17E6F43" w14:textId="77777777" w:rsidR="003E43F0" w:rsidRPr="004943C7" w:rsidRDefault="003E43F0" w:rsidP="004A7C0D">
            <w:pPr>
              <w:suppressAutoHyphens/>
              <w:snapToGrid w:val="0"/>
              <w:jc w:val="center"/>
              <w:rPr>
                <w:rFonts w:ascii="Arial" w:hAnsi="Arial" w:cs="Arial"/>
                <w:b/>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A7F4065" w14:textId="77777777" w:rsidR="003E43F0" w:rsidRPr="004943C7" w:rsidRDefault="003E43F0" w:rsidP="004A7C0D">
            <w:pPr>
              <w:suppressAutoHyphens/>
              <w:snapToGrid w:val="0"/>
              <w:jc w:val="center"/>
              <w:rPr>
                <w:rFonts w:ascii="Arial" w:hAnsi="Arial" w:cs="Arial"/>
                <w:b/>
                <w:lang w:eastAsia="zh-CN"/>
              </w:rPr>
            </w:pPr>
          </w:p>
        </w:tc>
      </w:tr>
      <w:tr w:rsidR="004A7C0D" w:rsidRPr="004943C7" w14:paraId="5CAD1007" w14:textId="77777777" w:rsidTr="00C00109">
        <w:trPr>
          <w:trHeight w:val="1305"/>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4C9AB68B" w14:textId="77777777" w:rsidR="004A7C0D" w:rsidRPr="004943C7" w:rsidRDefault="004A7C0D" w:rsidP="008B56D3">
            <w:pPr>
              <w:suppressAutoHyphens/>
              <w:jc w:val="center"/>
              <w:rPr>
                <w:rFonts w:ascii="Arial" w:eastAsia="Arial" w:hAnsi="Arial" w:cs="Arial"/>
                <w:lang w:eastAsia="zh-CN"/>
              </w:rPr>
            </w:pPr>
            <w:r w:rsidRPr="004943C7">
              <w:rPr>
                <w:rFonts w:ascii="Arial" w:eastAsia="Arial" w:hAnsi="Arial" w:cs="Arial"/>
                <w:lang w:eastAsia="zh-CN"/>
              </w:rPr>
              <w:t>1</w:t>
            </w:r>
          </w:p>
          <w:p w14:paraId="6659C870" w14:textId="77777777" w:rsidR="004A7C0D" w:rsidRPr="004943C7" w:rsidRDefault="004A7C0D" w:rsidP="008B56D3">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D6B57A4" w14:textId="77777777" w:rsidR="00A27BBF" w:rsidRDefault="003E2BE8" w:rsidP="00A27BBF">
            <w:pPr>
              <w:jc w:val="both"/>
              <w:rPr>
                <w:rFonts w:ascii="Arial" w:eastAsia="Arial" w:hAnsi="Arial" w:cs="Arial"/>
                <w:b/>
                <w:i/>
                <w:lang w:eastAsia="zh-CN"/>
              </w:rPr>
            </w:pPr>
            <w:r>
              <w:rPr>
                <w:rFonts w:ascii="Arial" w:eastAsia="Arial" w:hAnsi="Arial" w:cs="Arial"/>
                <w:lang w:eastAsia="zh-CN"/>
              </w:rPr>
              <w:t>Escribir el nombre de la práctica.</w:t>
            </w:r>
            <w:r w:rsidR="00A27BBF" w:rsidRPr="00A27BBF">
              <w:rPr>
                <w:rFonts w:ascii="Arial" w:eastAsia="Arial" w:hAnsi="Arial" w:cs="Arial"/>
                <w:b/>
                <w:i/>
                <w:lang w:eastAsia="zh-CN"/>
              </w:rPr>
              <w:t xml:space="preserve"> </w:t>
            </w:r>
          </w:p>
          <w:p w14:paraId="3A0DF815" w14:textId="77777777" w:rsidR="00A27BBF" w:rsidRDefault="00A27BBF" w:rsidP="00A27BBF">
            <w:pPr>
              <w:jc w:val="both"/>
              <w:rPr>
                <w:rFonts w:ascii="Arial" w:eastAsia="Arial" w:hAnsi="Arial" w:cs="Arial"/>
                <w:b/>
                <w:i/>
                <w:lang w:eastAsia="zh-CN"/>
              </w:rPr>
            </w:pPr>
          </w:p>
          <w:p w14:paraId="44F31EBC" w14:textId="77777777" w:rsidR="00A27BBF" w:rsidRDefault="00A27BBF" w:rsidP="00A27BBF">
            <w:pPr>
              <w:jc w:val="both"/>
              <w:rPr>
                <w:rFonts w:ascii="Arial" w:eastAsia="Arial" w:hAnsi="Arial" w:cs="Arial"/>
                <w:b/>
                <w:i/>
                <w:lang w:eastAsia="zh-CN"/>
              </w:rPr>
            </w:pPr>
          </w:p>
          <w:p w14:paraId="3DEEFBB9" w14:textId="77777777" w:rsidR="00A27BBF" w:rsidRDefault="00A27BBF" w:rsidP="00A27BBF">
            <w:pPr>
              <w:jc w:val="both"/>
              <w:rPr>
                <w:rFonts w:ascii="Arial" w:eastAsia="Arial" w:hAnsi="Arial" w:cs="Arial"/>
                <w:b/>
                <w:i/>
                <w:lang w:eastAsia="zh-CN"/>
              </w:rPr>
            </w:pPr>
          </w:p>
          <w:p w14:paraId="143BB17D" w14:textId="77777777" w:rsidR="00A27BBF" w:rsidRDefault="00A27BBF" w:rsidP="00A27BBF">
            <w:pPr>
              <w:jc w:val="both"/>
              <w:rPr>
                <w:rFonts w:ascii="Arial" w:eastAsia="Arial" w:hAnsi="Arial" w:cs="Arial"/>
                <w:b/>
                <w:i/>
                <w:lang w:eastAsia="zh-CN"/>
              </w:rPr>
            </w:pPr>
          </w:p>
          <w:p w14:paraId="5114D49D" w14:textId="77777777" w:rsidR="00A27BBF" w:rsidRDefault="00A27BBF" w:rsidP="00A27BBF">
            <w:pPr>
              <w:jc w:val="both"/>
              <w:rPr>
                <w:rFonts w:ascii="Arial" w:eastAsia="Arial" w:hAnsi="Arial" w:cs="Arial"/>
                <w:b/>
                <w:i/>
                <w:lang w:eastAsia="zh-CN"/>
              </w:rPr>
            </w:pPr>
          </w:p>
          <w:p w14:paraId="272D5A76" w14:textId="77777777" w:rsidR="00A27BBF" w:rsidRDefault="00A27BBF" w:rsidP="00A27BBF">
            <w:pPr>
              <w:jc w:val="both"/>
              <w:rPr>
                <w:rFonts w:ascii="Arial" w:eastAsia="Arial" w:hAnsi="Arial" w:cs="Arial"/>
                <w:b/>
                <w:i/>
                <w:lang w:eastAsia="zh-CN"/>
              </w:rPr>
            </w:pPr>
          </w:p>
          <w:p w14:paraId="11F42907" w14:textId="77777777" w:rsidR="00A27BBF" w:rsidRDefault="00A27BBF" w:rsidP="00A27BBF">
            <w:pPr>
              <w:jc w:val="both"/>
              <w:rPr>
                <w:rFonts w:ascii="Arial" w:eastAsia="Arial" w:hAnsi="Arial" w:cs="Arial"/>
                <w:b/>
                <w:i/>
                <w:lang w:eastAsia="zh-CN"/>
              </w:rPr>
            </w:pPr>
          </w:p>
          <w:p w14:paraId="5ED6A1F2" w14:textId="77777777" w:rsidR="00A27BBF" w:rsidRPr="00A27BBF" w:rsidRDefault="00A27BBF" w:rsidP="00A27BBF">
            <w:pPr>
              <w:jc w:val="both"/>
              <w:rPr>
                <w:rFonts w:ascii="Arial" w:eastAsia="Arial" w:hAnsi="Arial" w:cs="Arial"/>
                <w:b/>
                <w:lang w:eastAsia="zh-CN"/>
              </w:rPr>
            </w:pPr>
            <w:r w:rsidRPr="00A27BBF">
              <w:rPr>
                <w:rFonts w:ascii="Arial" w:eastAsia="Arial" w:hAnsi="Arial" w:cs="Arial"/>
                <w:b/>
                <w:i/>
                <w:lang w:eastAsia="zh-CN"/>
              </w:rPr>
              <w:t>Ejemplo</w:t>
            </w:r>
            <w:r w:rsidRPr="00A27BBF">
              <w:rPr>
                <w:rFonts w:ascii="Arial" w:eastAsia="Arial" w:hAnsi="Arial" w:cs="Arial"/>
                <w:b/>
                <w:lang w:eastAsia="zh-CN"/>
              </w:rPr>
              <w:t>:</w:t>
            </w:r>
          </w:p>
          <w:p w14:paraId="6B0FA7CA" w14:textId="77777777" w:rsidR="004A7C0D" w:rsidRPr="009B36C6" w:rsidRDefault="00A27BBF" w:rsidP="00C00109">
            <w:pPr>
              <w:jc w:val="both"/>
              <w:rPr>
                <w:rFonts w:ascii="Arial" w:eastAsia="Arial" w:hAnsi="Arial" w:cs="Arial"/>
                <w:b/>
                <w:lang w:eastAsia="zh-CN"/>
              </w:rPr>
            </w:pPr>
            <w:r>
              <w:rPr>
                <w:rFonts w:ascii="Arial" w:eastAsia="Arial" w:hAnsi="Arial" w:cs="Arial"/>
                <w:lang w:eastAsia="zh-CN"/>
              </w:rPr>
              <w:t>Elementos del diseño metodológico de un protocolo de investigación.</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2A4D948" w14:textId="77777777" w:rsidR="004A7C0D" w:rsidRDefault="004A7C0D" w:rsidP="00341DAF">
            <w:pPr>
              <w:suppressAutoHyphens/>
              <w:jc w:val="both"/>
              <w:rPr>
                <w:rFonts w:ascii="Arial" w:eastAsia="Arial" w:hAnsi="Arial" w:cs="Arial"/>
                <w:lang w:eastAsia="zh-CN"/>
              </w:rPr>
            </w:pPr>
            <w:r w:rsidRPr="004943C7">
              <w:rPr>
                <w:rFonts w:ascii="Arial" w:eastAsia="Arial" w:hAnsi="Arial" w:cs="Arial"/>
                <w:lang w:eastAsia="zh-CN"/>
              </w:rPr>
              <w:t>Se describ</w:t>
            </w:r>
            <w:r w:rsidR="00A7486B">
              <w:rPr>
                <w:rFonts w:ascii="Arial" w:eastAsia="Arial" w:hAnsi="Arial" w:cs="Arial"/>
                <w:lang w:eastAsia="zh-CN"/>
              </w:rPr>
              <w:t>en</w:t>
            </w:r>
            <w:r w:rsidRPr="004943C7">
              <w:rPr>
                <w:rFonts w:ascii="Arial" w:eastAsia="Arial" w:hAnsi="Arial" w:cs="Arial"/>
                <w:lang w:eastAsia="zh-CN"/>
              </w:rPr>
              <w:t xml:space="preserve"> </w:t>
            </w:r>
            <w:r w:rsidR="009B36C6">
              <w:rPr>
                <w:rFonts w:ascii="Arial" w:eastAsia="Arial" w:hAnsi="Arial" w:cs="Arial"/>
                <w:lang w:eastAsia="zh-CN"/>
              </w:rPr>
              <w:t xml:space="preserve">claramente </w:t>
            </w:r>
            <w:r w:rsidRPr="004943C7">
              <w:rPr>
                <w:rFonts w:ascii="Arial" w:eastAsia="Arial" w:hAnsi="Arial" w:cs="Arial"/>
                <w:lang w:eastAsia="zh-CN"/>
              </w:rPr>
              <w:t>l</w:t>
            </w:r>
            <w:r w:rsidR="005524DF">
              <w:rPr>
                <w:rFonts w:ascii="Arial" w:eastAsia="Arial" w:hAnsi="Arial" w:cs="Arial"/>
                <w:lang w:eastAsia="zh-CN"/>
              </w:rPr>
              <w:t>os pasos para</w:t>
            </w:r>
            <w:r w:rsidR="009B36C6">
              <w:rPr>
                <w:rFonts w:ascii="Arial" w:eastAsia="Arial" w:hAnsi="Arial" w:cs="Arial"/>
                <w:lang w:eastAsia="zh-CN"/>
              </w:rPr>
              <w:t xml:space="preserve"> el desarrollo de la práctica </w:t>
            </w:r>
            <w:r w:rsidR="003E2BE8">
              <w:rPr>
                <w:rFonts w:ascii="Arial" w:eastAsia="Arial" w:hAnsi="Arial" w:cs="Arial"/>
                <w:lang w:eastAsia="zh-CN"/>
              </w:rPr>
              <w:t>que implica la aplicación del conocimiento para el desarrollo de un producto, desarrollo de habilidades, una demostración, etcétera.</w:t>
            </w:r>
          </w:p>
          <w:p w14:paraId="19308463" w14:textId="77777777" w:rsidR="005524DF" w:rsidRDefault="005524DF" w:rsidP="00341DAF">
            <w:pPr>
              <w:suppressAutoHyphens/>
              <w:jc w:val="both"/>
              <w:rPr>
                <w:rFonts w:ascii="Arial" w:eastAsia="Arial" w:hAnsi="Arial" w:cs="Arial"/>
                <w:lang w:eastAsia="zh-CN"/>
              </w:rPr>
            </w:pPr>
          </w:p>
          <w:p w14:paraId="75538CA6" w14:textId="77777777" w:rsidR="00A27BBF" w:rsidRPr="00A27BBF" w:rsidRDefault="00A27BBF" w:rsidP="00A27BBF">
            <w:pPr>
              <w:jc w:val="both"/>
              <w:rPr>
                <w:rFonts w:ascii="Arial" w:eastAsia="Arial" w:hAnsi="Arial" w:cs="Arial"/>
                <w:b/>
                <w:lang w:eastAsia="zh-CN"/>
              </w:rPr>
            </w:pPr>
            <w:r w:rsidRPr="00A27BBF">
              <w:rPr>
                <w:rFonts w:ascii="Arial" w:eastAsia="Arial" w:hAnsi="Arial" w:cs="Arial"/>
                <w:b/>
                <w:i/>
                <w:lang w:eastAsia="zh-CN"/>
              </w:rPr>
              <w:t>Ejemplo</w:t>
            </w:r>
            <w:r w:rsidRPr="00A27BBF">
              <w:rPr>
                <w:rFonts w:ascii="Arial" w:eastAsia="Arial" w:hAnsi="Arial" w:cs="Arial"/>
                <w:b/>
                <w:lang w:eastAsia="zh-CN"/>
              </w:rPr>
              <w:t>:</w:t>
            </w:r>
          </w:p>
          <w:p w14:paraId="2147AF79" w14:textId="77777777" w:rsidR="00A27BBF" w:rsidRPr="00A27BBF" w:rsidRDefault="00A27BBF" w:rsidP="00A27BBF">
            <w:pPr>
              <w:pStyle w:val="Prrafodelista"/>
              <w:numPr>
                <w:ilvl w:val="0"/>
                <w:numId w:val="22"/>
              </w:numPr>
              <w:suppressAutoHyphens/>
              <w:snapToGrid w:val="0"/>
              <w:ind w:left="360"/>
              <w:jc w:val="both"/>
              <w:rPr>
                <w:rFonts w:ascii="Arial" w:eastAsia="Arial" w:hAnsi="Arial" w:cs="Arial"/>
                <w:lang w:eastAsia="zh-CN"/>
              </w:rPr>
            </w:pPr>
            <w:r w:rsidRPr="00A27BBF">
              <w:rPr>
                <w:rFonts w:ascii="Arial" w:eastAsia="Arial" w:hAnsi="Arial" w:cs="Arial"/>
                <w:lang w:eastAsia="zh-CN"/>
              </w:rPr>
              <w:t>Atiende las orientaciones del profesor para elaborar el diseño metodológico de la investigación.</w:t>
            </w:r>
          </w:p>
          <w:p w14:paraId="56236F7A" w14:textId="77777777" w:rsidR="00A27BBF" w:rsidRPr="00A27BBF" w:rsidRDefault="00A27BBF" w:rsidP="00A27BBF">
            <w:pPr>
              <w:pStyle w:val="Prrafodelista"/>
              <w:numPr>
                <w:ilvl w:val="0"/>
                <w:numId w:val="22"/>
              </w:numPr>
              <w:suppressAutoHyphens/>
              <w:snapToGrid w:val="0"/>
              <w:ind w:left="360"/>
              <w:rPr>
                <w:rFonts w:ascii="Arial" w:eastAsia="Arial" w:hAnsi="Arial" w:cs="Arial"/>
                <w:lang w:eastAsia="zh-CN"/>
              </w:rPr>
            </w:pPr>
            <w:r w:rsidRPr="00A27BBF">
              <w:rPr>
                <w:rFonts w:ascii="Arial" w:eastAsia="Arial" w:hAnsi="Arial" w:cs="Arial"/>
                <w:lang w:eastAsia="zh-CN"/>
              </w:rPr>
              <w:t>Operacionaliza hipótesis y variables.</w:t>
            </w:r>
          </w:p>
          <w:p w14:paraId="28786FD7" w14:textId="77777777" w:rsidR="00A27BBF" w:rsidRPr="00A27BBF" w:rsidRDefault="00A27BBF" w:rsidP="00A27BBF">
            <w:pPr>
              <w:pStyle w:val="Prrafodelista"/>
              <w:numPr>
                <w:ilvl w:val="0"/>
                <w:numId w:val="22"/>
              </w:numPr>
              <w:suppressAutoHyphens/>
              <w:snapToGrid w:val="0"/>
              <w:ind w:left="360"/>
              <w:jc w:val="both"/>
              <w:rPr>
                <w:rFonts w:ascii="Arial" w:eastAsia="Arial" w:hAnsi="Arial" w:cs="Arial"/>
                <w:lang w:eastAsia="zh-CN"/>
              </w:rPr>
            </w:pPr>
            <w:r w:rsidRPr="00A27BBF">
              <w:rPr>
                <w:rFonts w:ascii="Arial" w:eastAsia="Arial" w:hAnsi="Arial" w:cs="Arial"/>
                <w:lang w:eastAsia="zh-CN"/>
              </w:rPr>
              <w:t xml:space="preserve">Analiza </w:t>
            </w:r>
            <w:r>
              <w:rPr>
                <w:rFonts w:ascii="Arial" w:eastAsia="Arial" w:hAnsi="Arial" w:cs="Arial"/>
                <w:lang w:eastAsia="zh-CN"/>
              </w:rPr>
              <w:t>la población y determina</w:t>
            </w:r>
            <w:r w:rsidRPr="00A27BBF">
              <w:rPr>
                <w:rFonts w:ascii="Arial" w:eastAsia="Arial" w:hAnsi="Arial" w:cs="Arial"/>
                <w:lang w:eastAsia="zh-CN"/>
              </w:rPr>
              <w:t xml:space="preserve"> la muestra.</w:t>
            </w:r>
          </w:p>
          <w:p w14:paraId="2F6760C0" w14:textId="77777777" w:rsidR="00A27BBF" w:rsidRPr="00A27BBF" w:rsidRDefault="00A27BBF" w:rsidP="00A27BBF">
            <w:pPr>
              <w:pStyle w:val="Prrafodelista"/>
              <w:numPr>
                <w:ilvl w:val="0"/>
                <w:numId w:val="22"/>
              </w:numPr>
              <w:suppressAutoHyphens/>
              <w:snapToGrid w:val="0"/>
              <w:ind w:left="360"/>
              <w:jc w:val="both"/>
              <w:rPr>
                <w:rFonts w:ascii="Arial" w:eastAsia="Arial" w:hAnsi="Arial" w:cs="Arial"/>
                <w:lang w:eastAsia="zh-CN"/>
              </w:rPr>
            </w:pPr>
            <w:r w:rsidRPr="00A27BBF">
              <w:rPr>
                <w:rFonts w:ascii="Arial" w:eastAsia="Arial" w:hAnsi="Arial" w:cs="Arial"/>
                <w:lang w:eastAsia="zh-CN"/>
              </w:rPr>
              <w:t>Elige las técnicas e instrumentos para recolección de datos.</w:t>
            </w:r>
          </w:p>
          <w:p w14:paraId="2BF770D4" w14:textId="77777777" w:rsidR="00A27BBF" w:rsidRPr="00A27BBF" w:rsidRDefault="00A27BBF" w:rsidP="00A27BBF">
            <w:pPr>
              <w:pStyle w:val="Prrafodelista"/>
              <w:numPr>
                <w:ilvl w:val="0"/>
                <w:numId w:val="22"/>
              </w:numPr>
              <w:suppressAutoHyphens/>
              <w:snapToGrid w:val="0"/>
              <w:ind w:left="360"/>
              <w:jc w:val="both"/>
              <w:rPr>
                <w:rFonts w:ascii="Arial" w:eastAsia="Arial" w:hAnsi="Arial" w:cs="Arial"/>
                <w:lang w:eastAsia="zh-CN"/>
              </w:rPr>
            </w:pPr>
            <w:r w:rsidRPr="00A27BBF">
              <w:rPr>
                <w:rFonts w:ascii="Arial" w:eastAsia="Arial" w:hAnsi="Arial" w:cs="Arial"/>
                <w:lang w:eastAsia="zh-CN"/>
              </w:rPr>
              <w:t>Diseña/adapta instrumento de recolección de datos.</w:t>
            </w:r>
          </w:p>
          <w:p w14:paraId="4EB04F01" w14:textId="77777777" w:rsidR="00D62A2B" w:rsidRDefault="00A27BBF" w:rsidP="00A27BBF">
            <w:pPr>
              <w:pStyle w:val="Prrafodelista"/>
              <w:numPr>
                <w:ilvl w:val="0"/>
                <w:numId w:val="22"/>
              </w:numPr>
              <w:suppressAutoHyphens/>
              <w:snapToGrid w:val="0"/>
              <w:ind w:left="360"/>
              <w:jc w:val="both"/>
              <w:rPr>
                <w:rFonts w:ascii="Arial" w:eastAsia="Arial" w:hAnsi="Arial" w:cs="Arial"/>
                <w:lang w:eastAsia="zh-CN"/>
              </w:rPr>
            </w:pPr>
            <w:r w:rsidRPr="00A27BBF">
              <w:rPr>
                <w:rFonts w:ascii="Arial" w:eastAsia="Arial" w:hAnsi="Arial" w:cs="Arial"/>
                <w:lang w:eastAsia="zh-CN"/>
              </w:rPr>
              <w:t xml:space="preserve">Establece procedimiento de </w:t>
            </w:r>
            <w:r w:rsidRPr="00A27BBF">
              <w:rPr>
                <w:rFonts w:ascii="Arial" w:eastAsia="Arial" w:hAnsi="Arial" w:cs="Arial"/>
                <w:lang w:eastAsia="zh-CN"/>
              </w:rPr>
              <w:lastRenderedPageBreak/>
              <w:t>recolección y análisis de datos.</w:t>
            </w:r>
          </w:p>
          <w:p w14:paraId="5CD3B8F8" w14:textId="77777777" w:rsidR="004A7C0D" w:rsidRPr="00D62A2B" w:rsidRDefault="00A27BBF" w:rsidP="00A27BBF">
            <w:pPr>
              <w:pStyle w:val="Prrafodelista"/>
              <w:numPr>
                <w:ilvl w:val="0"/>
                <w:numId w:val="22"/>
              </w:numPr>
              <w:suppressAutoHyphens/>
              <w:snapToGrid w:val="0"/>
              <w:ind w:left="360"/>
              <w:jc w:val="both"/>
              <w:rPr>
                <w:rFonts w:ascii="Arial" w:eastAsia="Arial" w:hAnsi="Arial" w:cs="Arial"/>
                <w:lang w:eastAsia="zh-CN"/>
              </w:rPr>
            </w:pPr>
            <w:r w:rsidRPr="00D62A2B">
              <w:rPr>
                <w:rFonts w:ascii="Arial" w:eastAsia="Arial" w:hAnsi="Arial" w:cs="Arial"/>
                <w:lang w:eastAsia="zh-CN"/>
              </w:rPr>
              <w:t>Escribe el diseño metodológico en un documento de texto y lo entrega al docente.</w:t>
            </w: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16BF99B" w14:textId="77777777" w:rsidR="004A7C0D" w:rsidRPr="004943C7" w:rsidRDefault="009B36C6" w:rsidP="00341DAF">
            <w:pPr>
              <w:suppressAutoHyphens/>
              <w:jc w:val="both"/>
              <w:rPr>
                <w:rFonts w:ascii="Arial" w:eastAsia="Arial" w:hAnsi="Arial" w:cs="Arial"/>
                <w:lang w:eastAsia="zh-CN"/>
              </w:rPr>
            </w:pPr>
            <w:r>
              <w:rPr>
                <w:rFonts w:ascii="Arial" w:eastAsia="Arial" w:hAnsi="Arial" w:cs="Arial"/>
                <w:lang w:eastAsia="zh-CN"/>
              </w:rPr>
              <w:lastRenderedPageBreak/>
              <w:t>Enlistar</w:t>
            </w:r>
            <w:r w:rsidR="004A7C0D" w:rsidRPr="004943C7">
              <w:rPr>
                <w:rFonts w:ascii="Arial" w:eastAsia="Arial" w:hAnsi="Arial" w:cs="Arial"/>
                <w:lang w:eastAsia="zh-CN"/>
              </w:rPr>
              <w:t xml:space="preserve"> el material, equipo, instrumentación, material didáctico, etcétera, que se requiere para el desarrollo de la práctica.</w:t>
            </w:r>
          </w:p>
          <w:p w14:paraId="66537E48" w14:textId="77777777" w:rsidR="004A7C0D" w:rsidRDefault="004A7C0D" w:rsidP="00341DAF">
            <w:pPr>
              <w:suppressAutoHyphens/>
              <w:jc w:val="both"/>
              <w:rPr>
                <w:rFonts w:ascii="Arial" w:eastAsia="Arial" w:hAnsi="Arial" w:cs="Arial"/>
                <w:lang w:eastAsia="zh-CN"/>
              </w:rPr>
            </w:pPr>
          </w:p>
          <w:p w14:paraId="2C207B3B" w14:textId="77777777" w:rsidR="00A27BBF" w:rsidRDefault="00A27BBF" w:rsidP="00341DAF">
            <w:pPr>
              <w:suppressAutoHyphens/>
              <w:jc w:val="both"/>
              <w:rPr>
                <w:rFonts w:ascii="Arial" w:eastAsia="Arial" w:hAnsi="Arial" w:cs="Arial"/>
                <w:lang w:eastAsia="zh-CN"/>
              </w:rPr>
            </w:pPr>
          </w:p>
          <w:p w14:paraId="75244F90" w14:textId="77777777" w:rsidR="00A27BBF" w:rsidRDefault="00A27BBF" w:rsidP="00A27BBF">
            <w:pPr>
              <w:jc w:val="both"/>
              <w:rPr>
                <w:rFonts w:ascii="Arial" w:eastAsia="Arial" w:hAnsi="Arial" w:cs="Arial"/>
                <w:b/>
                <w:i/>
                <w:lang w:eastAsia="zh-CN"/>
              </w:rPr>
            </w:pPr>
          </w:p>
          <w:p w14:paraId="0D0D2BF2" w14:textId="77777777" w:rsidR="00A27BBF" w:rsidRPr="00A27BBF" w:rsidRDefault="00A27BBF" w:rsidP="00A27BBF">
            <w:pPr>
              <w:jc w:val="both"/>
              <w:rPr>
                <w:rFonts w:ascii="Arial" w:eastAsia="Arial" w:hAnsi="Arial" w:cs="Arial"/>
                <w:b/>
                <w:lang w:eastAsia="zh-CN"/>
              </w:rPr>
            </w:pPr>
            <w:r w:rsidRPr="00A27BBF">
              <w:rPr>
                <w:rFonts w:ascii="Arial" w:eastAsia="Arial" w:hAnsi="Arial" w:cs="Arial"/>
                <w:b/>
                <w:i/>
                <w:lang w:eastAsia="zh-CN"/>
              </w:rPr>
              <w:t>Ejemplo</w:t>
            </w:r>
            <w:r w:rsidRPr="00A27BBF">
              <w:rPr>
                <w:rFonts w:ascii="Arial" w:eastAsia="Arial" w:hAnsi="Arial" w:cs="Arial"/>
                <w:b/>
                <w:lang w:eastAsia="zh-CN"/>
              </w:rPr>
              <w:t>:</w:t>
            </w:r>
          </w:p>
          <w:p w14:paraId="4D5B944B" w14:textId="77777777" w:rsidR="00A27BBF" w:rsidRPr="00A27BBF" w:rsidRDefault="00A27BBF" w:rsidP="00A27BBF">
            <w:pPr>
              <w:pStyle w:val="Prrafodelista"/>
              <w:numPr>
                <w:ilvl w:val="0"/>
                <w:numId w:val="20"/>
              </w:numPr>
              <w:suppressAutoHyphens/>
              <w:jc w:val="both"/>
              <w:rPr>
                <w:rFonts w:ascii="Arial" w:eastAsia="Arial" w:hAnsi="Arial" w:cs="Arial"/>
                <w:lang w:eastAsia="zh-CN"/>
              </w:rPr>
            </w:pPr>
            <w:r w:rsidRPr="00A27BBF">
              <w:rPr>
                <w:rFonts w:ascii="Arial" w:eastAsia="Arial" w:hAnsi="Arial" w:cs="Arial"/>
                <w:lang w:eastAsia="zh-CN"/>
              </w:rPr>
              <w:t>Computadora</w:t>
            </w:r>
            <w:r w:rsidR="00C00109">
              <w:rPr>
                <w:rFonts w:ascii="Arial" w:eastAsia="Arial" w:hAnsi="Arial" w:cs="Arial"/>
                <w:lang w:eastAsia="zh-CN"/>
              </w:rPr>
              <w:t>.</w:t>
            </w:r>
          </w:p>
          <w:p w14:paraId="4D54CF9F" w14:textId="77777777" w:rsidR="00A27BBF" w:rsidRPr="00A27BBF" w:rsidRDefault="00A27BBF" w:rsidP="00A27BBF">
            <w:pPr>
              <w:pStyle w:val="Prrafodelista"/>
              <w:numPr>
                <w:ilvl w:val="0"/>
                <w:numId w:val="20"/>
              </w:numPr>
              <w:suppressAutoHyphens/>
              <w:jc w:val="both"/>
              <w:rPr>
                <w:rFonts w:ascii="Arial" w:eastAsia="Arial" w:hAnsi="Arial" w:cs="Arial"/>
                <w:lang w:eastAsia="zh-CN"/>
              </w:rPr>
            </w:pPr>
            <w:r w:rsidRPr="00A27BBF">
              <w:rPr>
                <w:rFonts w:ascii="Arial" w:eastAsia="Arial" w:hAnsi="Arial" w:cs="Arial"/>
                <w:lang w:eastAsia="zh-CN"/>
              </w:rPr>
              <w:t>Internet</w:t>
            </w:r>
            <w:r w:rsidR="00C00109">
              <w:rPr>
                <w:rFonts w:ascii="Arial" w:eastAsia="Arial" w:hAnsi="Arial" w:cs="Arial"/>
                <w:lang w:eastAsia="zh-CN"/>
              </w:rPr>
              <w:t>.</w:t>
            </w:r>
          </w:p>
          <w:p w14:paraId="49ADE073" w14:textId="77777777" w:rsidR="00A27BBF" w:rsidRDefault="00A27BBF" w:rsidP="00A27BBF">
            <w:pPr>
              <w:pStyle w:val="Prrafodelista"/>
              <w:numPr>
                <w:ilvl w:val="0"/>
                <w:numId w:val="20"/>
              </w:numPr>
              <w:suppressAutoHyphens/>
              <w:jc w:val="both"/>
              <w:rPr>
                <w:rFonts w:ascii="Arial" w:eastAsia="Arial" w:hAnsi="Arial" w:cs="Arial"/>
                <w:lang w:eastAsia="zh-CN"/>
              </w:rPr>
            </w:pPr>
            <w:r w:rsidRPr="00A27BBF">
              <w:rPr>
                <w:rFonts w:ascii="Arial" w:eastAsia="Arial" w:hAnsi="Arial" w:cs="Arial"/>
                <w:lang w:eastAsia="zh-CN"/>
              </w:rPr>
              <w:t>Softwar</w:t>
            </w:r>
            <w:r w:rsidR="00C00109">
              <w:rPr>
                <w:rFonts w:ascii="Arial" w:eastAsia="Arial" w:hAnsi="Arial" w:cs="Arial"/>
                <w:lang w:eastAsia="zh-CN"/>
              </w:rPr>
              <w:t>e de citación y editor de texto.</w:t>
            </w:r>
          </w:p>
          <w:p w14:paraId="2E8885E1" w14:textId="77777777" w:rsidR="00A27BBF" w:rsidRPr="004943C7" w:rsidRDefault="00A27BBF" w:rsidP="00A27BBF">
            <w:pPr>
              <w:pStyle w:val="Prrafodelista"/>
              <w:numPr>
                <w:ilvl w:val="0"/>
                <w:numId w:val="20"/>
              </w:numPr>
              <w:suppressAutoHyphens/>
              <w:jc w:val="both"/>
              <w:rPr>
                <w:rFonts w:ascii="Arial" w:eastAsia="Arial" w:hAnsi="Arial" w:cs="Arial"/>
                <w:lang w:eastAsia="zh-CN"/>
              </w:rPr>
            </w:pPr>
            <w:r w:rsidRPr="00A27BBF">
              <w:rPr>
                <w:rFonts w:ascii="Arial" w:eastAsia="Arial" w:hAnsi="Arial" w:cs="Arial"/>
                <w:lang w:eastAsia="zh-CN"/>
              </w:rPr>
              <w:t>Recursos bibliográficos (libros, revistas, capítulos de lib</w:t>
            </w:r>
            <w:r w:rsidR="00C00109">
              <w:rPr>
                <w:rFonts w:ascii="Arial" w:eastAsia="Arial" w:hAnsi="Arial" w:cs="Arial"/>
                <w:lang w:eastAsia="zh-CN"/>
              </w:rPr>
              <w:t>ros, artículos, manuales, etc.).</w:t>
            </w: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4684C402" w14:textId="77777777" w:rsidR="003E2BE8" w:rsidRDefault="003E2BE8" w:rsidP="003E2BE8">
            <w:pPr>
              <w:suppressAutoHyphens/>
              <w:jc w:val="center"/>
              <w:rPr>
                <w:rFonts w:ascii="Arial" w:eastAsia="Arial" w:hAnsi="Arial" w:cs="Arial"/>
                <w:lang w:eastAsia="zh-CN"/>
              </w:rPr>
            </w:pPr>
            <w:r>
              <w:rPr>
                <w:rFonts w:ascii="Arial" w:eastAsia="Arial" w:hAnsi="Arial" w:cs="Arial"/>
                <w:lang w:eastAsia="zh-CN"/>
              </w:rPr>
              <w:t>X horas</w:t>
            </w:r>
          </w:p>
          <w:p w14:paraId="6E604E33" w14:textId="77777777" w:rsidR="004A7C0D" w:rsidRPr="004943C7" w:rsidRDefault="009B36C6" w:rsidP="008B56D3">
            <w:pPr>
              <w:suppressAutoHyphens/>
              <w:jc w:val="center"/>
              <w:rPr>
                <w:rFonts w:ascii="Arial" w:eastAsia="Arial" w:hAnsi="Arial" w:cs="Arial"/>
                <w:lang w:eastAsia="zh-CN"/>
              </w:rPr>
            </w:pPr>
            <w:r>
              <w:rPr>
                <w:rFonts w:ascii="Arial" w:eastAsia="Arial" w:hAnsi="Arial" w:cs="Arial"/>
                <w:lang w:eastAsia="zh-CN"/>
              </w:rPr>
              <w:t>Indicar en horas</w:t>
            </w:r>
            <w:r w:rsidR="004A7C0D" w:rsidRPr="004943C7">
              <w:rPr>
                <w:rFonts w:ascii="Arial" w:eastAsia="Arial" w:hAnsi="Arial" w:cs="Arial"/>
                <w:lang w:eastAsia="zh-CN"/>
              </w:rPr>
              <w:t xml:space="preserve"> </w:t>
            </w:r>
            <w:r>
              <w:rPr>
                <w:rFonts w:ascii="Arial" w:eastAsia="Arial" w:hAnsi="Arial" w:cs="Arial"/>
                <w:lang w:eastAsia="zh-CN"/>
              </w:rPr>
              <w:t>la</w:t>
            </w:r>
            <w:r w:rsidR="004A7C0D" w:rsidRPr="004943C7">
              <w:rPr>
                <w:rFonts w:ascii="Arial" w:eastAsia="Arial" w:hAnsi="Arial" w:cs="Arial"/>
                <w:lang w:eastAsia="zh-CN"/>
              </w:rPr>
              <w:t xml:space="preserve"> duración de la práctica.</w:t>
            </w:r>
          </w:p>
          <w:p w14:paraId="7FA4F3AF" w14:textId="77777777" w:rsidR="00A27BBF" w:rsidRDefault="00A27BBF" w:rsidP="00A27BBF">
            <w:pPr>
              <w:jc w:val="both"/>
              <w:rPr>
                <w:rFonts w:ascii="Arial" w:eastAsia="Arial" w:hAnsi="Arial" w:cs="Arial"/>
                <w:b/>
                <w:i/>
                <w:lang w:eastAsia="zh-CN"/>
              </w:rPr>
            </w:pPr>
          </w:p>
          <w:p w14:paraId="762575D6" w14:textId="77777777" w:rsidR="00A27BBF" w:rsidRPr="00A27BBF" w:rsidRDefault="00A27BBF" w:rsidP="00A27BBF">
            <w:pPr>
              <w:jc w:val="both"/>
              <w:rPr>
                <w:rFonts w:ascii="Arial" w:eastAsia="Arial" w:hAnsi="Arial" w:cs="Arial"/>
                <w:b/>
                <w:lang w:eastAsia="zh-CN"/>
              </w:rPr>
            </w:pPr>
            <w:r w:rsidRPr="00A27BBF">
              <w:rPr>
                <w:rFonts w:ascii="Arial" w:eastAsia="Arial" w:hAnsi="Arial" w:cs="Arial"/>
                <w:b/>
                <w:i/>
                <w:lang w:eastAsia="zh-CN"/>
              </w:rPr>
              <w:t>Ejemplo</w:t>
            </w:r>
            <w:r w:rsidRPr="00A27BBF">
              <w:rPr>
                <w:rFonts w:ascii="Arial" w:eastAsia="Arial" w:hAnsi="Arial" w:cs="Arial"/>
                <w:b/>
                <w:lang w:eastAsia="zh-CN"/>
              </w:rPr>
              <w:t>:</w:t>
            </w:r>
          </w:p>
          <w:p w14:paraId="162676ED" w14:textId="77777777" w:rsidR="004A7C0D" w:rsidRPr="004943C7" w:rsidRDefault="00A27BBF" w:rsidP="003E2BE8">
            <w:pPr>
              <w:suppressAutoHyphens/>
              <w:jc w:val="center"/>
              <w:rPr>
                <w:rFonts w:ascii="Arial" w:eastAsia="Arial" w:hAnsi="Arial" w:cs="Arial"/>
                <w:lang w:eastAsia="zh-CN"/>
              </w:rPr>
            </w:pPr>
            <w:r>
              <w:rPr>
                <w:rFonts w:ascii="Arial" w:eastAsia="Arial" w:hAnsi="Arial" w:cs="Arial"/>
                <w:lang w:eastAsia="zh-CN"/>
              </w:rPr>
              <w:t>4</w:t>
            </w:r>
            <w:r w:rsidRPr="00C5576D">
              <w:rPr>
                <w:rFonts w:ascii="Arial" w:eastAsia="Arial" w:hAnsi="Arial" w:cs="Arial"/>
                <w:lang w:eastAsia="zh-CN"/>
              </w:rPr>
              <w:t xml:space="preserve"> horas</w:t>
            </w:r>
          </w:p>
        </w:tc>
      </w:tr>
      <w:tr w:rsidR="00A27BBF" w:rsidRPr="004943C7" w14:paraId="09B07ABB" w14:textId="77777777" w:rsidTr="00D66BAC">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64CC3A4" w14:textId="77777777" w:rsidR="00A27BBF" w:rsidRPr="004943C7" w:rsidRDefault="00A27BBF" w:rsidP="008B56D3">
            <w:pPr>
              <w:suppressAutoHyphens/>
              <w:jc w:val="center"/>
              <w:rPr>
                <w:rFonts w:ascii="Arial" w:eastAsia="Arial" w:hAnsi="Arial" w:cs="Arial"/>
                <w:lang w:eastAsia="zh-CN"/>
              </w:rPr>
            </w:pPr>
            <w:r w:rsidRPr="004943C7">
              <w:rPr>
                <w:rFonts w:ascii="Arial" w:eastAsia="Arial" w:hAnsi="Arial" w:cs="Arial"/>
                <w:lang w:eastAsia="zh-CN"/>
              </w:rPr>
              <w:lastRenderedPageBreak/>
              <w:t>2</w:t>
            </w:r>
          </w:p>
          <w:p w14:paraId="79FA6861" w14:textId="77777777" w:rsidR="00A27BBF" w:rsidRPr="004943C7" w:rsidRDefault="00A27BBF" w:rsidP="008B56D3">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4" w:space="0" w:color="auto"/>
              <w:right w:val="double" w:sz="6" w:space="0" w:color="000000"/>
            </w:tcBorders>
            <w:shd w:val="clear" w:color="auto" w:fill="auto"/>
          </w:tcPr>
          <w:p w14:paraId="1683508B" w14:textId="77777777" w:rsidR="00A27BBF" w:rsidRPr="001E21D1" w:rsidRDefault="00A27BBF" w:rsidP="00A27BBF">
            <w:pPr>
              <w:jc w:val="both"/>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6B5AF59" w14:textId="77777777" w:rsidR="00A27BBF" w:rsidRPr="00A27BBF" w:rsidRDefault="00A27BBF" w:rsidP="00A27BBF">
            <w:pPr>
              <w:suppressAutoHyphens/>
              <w:snapToGrid w:val="0"/>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314D4C8" w14:textId="77777777" w:rsidR="00A27BBF" w:rsidRPr="00A27BBF" w:rsidRDefault="00A27BBF" w:rsidP="00A27BBF">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133C245" w14:textId="77777777" w:rsidR="00A27BBF" w:rsidRPr="00B63A82" w:rsidRDefault="00A27BBF" w:rsidP="0092539B">
            <w:pPr>
              <w:suppressAutoHyphens/>
              <w:jc w:val="center"/>
              <w:rPr>
                <w:rFonts w:ascii="Arial" w:eastAsia="Arial" w:hAnsi="Arial" w:cs="Arial"/>
                <w:lang w:eastAsia="zh-CN"/>
              </w:rPr>
            </w:pPr>
          </w:p>
        </w:tc>
      </w:tr>
      <w:tr w:rsidR="00766896" w:rsidRPr="004943C7" w14:paraId="42D20145" w14:textId="77777777" w:rsidTr="003E2BE8">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2610B1C" w14:textId="77777777" w:rsidR="00766896" w:rsidRPr="004943C7" w:rsidRDefault="00766896" w:rsidP="008B56D3">
            <w:pPr>
              <w:suppressAutoHyphens/>
              <w:jc w:val="center"/>
              <w:rPr>
                <w:rFonts w:ascii="Arial" w:eastAsia="Arial" w:hAnsi="Arial" w:cs="Arial"/>
                <w:lang w:eastAsia="zh-CN"/>
              </w:rPr>
            </w:pPr>
            <w:r w:rsidRPr="004943C7">
              <w:rPr>
                <w:rFonts w:ascii="Arial" w:eastAsia="Arial" w:hAnsi="Arial" w:cs="Arial"/>
                <w:lang w:eastAsia="zh-CN"/>
              </w:rPr>
              <w:t>3</w:t>
            </w:r>
          </w:p>
          <w:p w14:paraId="6FF40D55" w14:textId="77777777" w:rsidR="00766896" w:rsidRPr="004943C7" w:rsidRDefault="00766896" w:rsidP="008B56D3">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00B05FC2"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9563BEB"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C4560D1"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CA00AFB" w14:textId="77777777" w:rsidR="00766896" w:rsidRPr="004943C7" w:rsidRDefault="00766896" w:rsidP="00D66BAC">
            <w:pPr>
              <w:suppressAutoHyphens/>
              <w:jc w:val="center"/>
              <w:rPr>
                <w:rFonts w:ascii="Arial" w:eastAsia="Arial" w:hAnsi="Arial" w:cs="Arial"/>
                <w:lang w:eastAsia="zh-CN"/>
              </w:rPr>
            </w:pPr>
          </w:p>
        </w:tc>
      </w:tr>
      <w:tr w:rsidR="00A44FB4" w:rsidRPr="004943C7" w14:paraId="461868DE"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D8795DA" w14:textId="77777777" w:rsidR="00A44FB4" w:rsidRPr="00A44FB4" w:rsidRDefault="00A44FB4" w:rsidP="00A44FB4">
            <w:pPr>
              <w:suppressAutoHyphens/>
              <w:jc w:val="center"/>
              <w:rPr>
                <w:rFonts w:ascii="Arial" w:eastAsia="Arial" w:hAnsi="Arial" w:cs="Arial"/>
                <w:sz w:val="20"/>
                <w:lang w:eastAsia="zh-CN"/>
              </w:rPr>
            </w:pPr>
            <w:r w:rsidRPr="00A44FB4">
              <w:rPr>
                <w:rFonts w:ascii="Arial" w:hAnsi="Arial" w:cs="Arial"/>
                <w:b/>
                <w:sz w:val="20"/>
                <w:lang w:eastAsia="zh-CN"/>
              </w:rPr>
              <w:t>UNIDAD II</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58C813F" w14:textId="77777777" w:rsidR="00A44FB4" w:rsidRPr="004943C7" w:rsidRDefault="00A44FB4" w:rsidP="002B2BF7">
            <w:pPr>
              <w:suppressAutoHyphens/>
              <w:jc w:val="both"/>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A471871" w14:textId="77777777" w:rsidR="00A44FB4" w:rsidRPr="004943C7" w:rsidRDefault="00A44FB4" w:rsidP="00341DAF">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348176A0" w14:textId="77777777" w:rsidR="00A44FB4" w:rsidRPr="004943C7" w:rsidRDefault="00A44FB4" w:rsidP="00341DAF">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5B0AE37" w14:textId="77777777" w:rsidR="00A44FB4" w:rsidRPr="004943C7" w:rsidRDefault="00A44FB4" w:rsidP="008B56D3">
            <w:pPr>
              <w:suppressAutoHyphens/>
              <w:jc w:val="center"/>
              <w:rPr>
                <w:rFonts w:ascii="Arial" w:eastAsia="Arial" w:hAnsi="Arial" w:cs="Arial"/>
                <w:lang w:eastAsia="zh-CN"/>
              </w:rPr>
            </w:pPr>
          </w:p>
        </w:tc>
      </w:tr>
      <w:tr w:rsidR="00766896" w:rsidRPr="004943C7" w14:paraId="01598714"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17BF447" w14:textId="77777777" w:rsidR="00766896" w:rsidRPr="004943C7" w:rsidRDefault="00766896" w:rsidP="008B56D3">
            <w:pPr>
              <w:suppressAutoHyphens/>
              <w:jc w:val="center"/>
              <w:rPr>
                <w:rFonts w:ascii="Arial" w:eastAsia="Arial" w:hAnsi="Arial" w:cs="Arial"/>
                <w:lang w:eastAsia="zh-CN"/>
              </w:rPr>
            </w:pPr>
            <w:r w:rsidRPr="004943C7">
              <w:rPr>
                <w:rFonts w:ascii="Arial" w:eastAsia="Arial" w:hAnsi="Arial" w:cs="Arial"/>
                <w:lang w:eastAsia="zh-CN"/>
              </w:rPr>
              <w:t>4</w:t>
            </w:r>
          </w:p>
          <w:p w14:paraId="7B570348" w14:textId="77777777" w:rsidR="00766896" w:rsidRPr="004943C7" w:rsidRDefault="00766896" w:rsidP="008B56D3">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425E9E6"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D8B096D"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9F57183"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810A368" w14:textId="77777777" w:rsidR="00766896" w:rsidRPr="004943C7" w:rsidRDefault="00766896" w:rsidP="00D66BAC">
            <w:pPr>
              <w:suppressAutoHyphens/>
              <w:jc w:val="center"/>
              <w:rPr>
                <w:rFonts w:ascii="Arial" w:eastAsia="Arial" w:hAnsi="Arial" w:cs="Arial"/>
                <w:lang w:eastAsia="zh-CN"/>
              </w:rPr>
            </w:pPr>
          </w:p>
        </w:tc>
      </w:tr>
      <w:tr w:rsidR="00766896" w:rsidRPr="004943C7" w14:paraId="6C950005"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29FC9E1"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5</w:t>
            </w:r>
          </w:p>
          <w:p w14:paraId="27109EBF"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3A6DACE"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324ED5F"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AB33BDD"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90C6BEB" w14:textId="77777777" w:rsidR="00766896" w:rsidRPr="004943C7" w:rsidRDefault="00766896" w:rsidP="00D66BAC">
            <w:pPr>
              <w:suppressAutoHyphens/>
              <w:jc w:val="center"/>
              <w:rPr>
                <w:rFonts w:ascii="Arial" w:eastAsia="Arial" w:hAnsi="Arial" w:cs="Arial"/>
                <w:lang w:eastAsia="zh-CN"/>
              </w:rPr>
            </w:pPr>
          </w:p>
        </w:tc>
      </w:tr>
      <w:tr w:rsidR="00A44FB4" w:rsidRPr="004943C7" w14:paraId="27201B4B"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B2E9E27" w14:textId="77777777" w:rsidR="00A44FB4" w:rsidRPr="004943C7" w:rsidRDefault="00A44FB4" w:rsidP="00341DAF">
            <w:pPr>
              <w:suppressAutoHyphens/>
              <w:snapToGrid w:val="0"/>
              <w:jc w:val="center"/>
              <w:rPr>
                <w:rFonts w:ascii="Arial" w:eastAsia="Arial" w:hAnsi="Arial" w:cs="Arial"/>
                <w:lang w:eastAsia="zh-CN"/>
              </w:rPr>
            </w:pPr>
            <w:r w:rsidRPr="00A44FB4">
              <w:rPr>
                <w:rFonts w:ascii="Arial" w:hAnsi="Arial" w:cs="Arial"/>
                <w:b/>
                <w:sz w:val="20"/>
                <w:lang w:eastAsia="zh-CN"/>
              </w:rPr>
              <w:t>UNIDAD II</w:t>
            </w:r>
            <w:r>
              <w:rPr>
                <w:rFonts w:ascii="Arial" w:hAnsi="Arial" w:cs="Arial"/>
                <w:b/>
                <w:sz w:val="20"/>
                <w:lang w:eastAsia="zh-CN"/>
              </w:rPr>
              <w:t>I</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6760C05" w14:textId="77777777" w:rsidR="00A44FB4" w:rsidRPr="004943C7" w:rsidRDefault="00A44FB4" w:rsidP="002B2BF7">
            <w:pPr>
              <w:suppressAutoHyphens/>
              <w:snapToGrid w:val="0"/>
              <w:jc w:val="both"/>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9B7EB17" w14:textId="77777777" w:rsidR="00A44FB4" w:rsidRPr="004943C7" w:rsidRDefault="00A44FB4" w:rsidP="00341DAF">
            <w:pPr>
              <w:suppressAutoHyphens/>
              <w:snapToGrid w:val="0"/>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FC2B1F0" w14:textId="77777777" w:rsidR="00A44FB4" w:rsidRPr="004943C7" w:rsidRDefault="00A44FB4" w:rsidP="00341DAF">
            <w:pPr>
              <w:suppressAutoHyphens/>
              <w:snapToGrid w:val="0"/>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B312331" w14:textId="77777777" w:rsidR="00A44FB4" w:rsidRPr="004943C7" w:rsidRDefault="00A44FB4" w:rsidP="00341DAF">
            <w:pPr>
              <w:suppressAutoHyphens/>
              <w:snapToGrid w:val="0"/>
              <w:jc w:val="center"/>
              <w:rPr>
                <w:rFonts w:ascii="Arial" w:eastAsia="Arial" w:hAnsi="Arial" w:cs="Arial"/>
                <w:lang w:eastAsia="zh-CN"/>
              </w:rPr>
            </w:pPr>
          </w:p>
        </w:tc>
      </w:tr>
      <w:tr w:rsidR="00766896" w:rsidRPr="004943C7" w14:paraId="2ED23F2F"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15C3D5E7"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6</w:t>
            </w:r>
          </w:p>
          <w:p w14:paraId="14F1C79A"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A8319C4"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2803E3C"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7CE048F4"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435BAB95" w14:textId="77777777" w:rsidR="00766896" w:rsidRPr="004943C7" w:rsidRDefault="00766896" w:rsidP="00D66BAC">
            <w:pPr>
              <w:suppressAutoHyphens/>
              <w:jc w:val="center"/>
              <w:rPr>
                <w:rFonts w:ascii="Arial" w:eastAsia="Arial" w:hAnsi="Arial" w:cs="Arial"/>
                <w:lang w:eastAsia="zh-CN"/>
              </w:rPr>
            </w:pPr>
          </w:p>
        </w:tc>
      </w:tr>
      <w:tr w:rsidR="00766896" w:rsidRPr="004943C7" w14:paraId="57ACBBE6"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2CEAF90"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7</w:t>
            </w:r>
          </w:p>
          <w:p w14:paraId="5E31F7B6"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DF8D723"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E622146"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5A33FD0"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42D3F00B" w14:textId="77777777" w:rsidR="00766896" w:rsidRPr="004943C7" w:rsidRDefault="00766896" w:rsidP="00D66BAC">
            <w:pPr>
              <w:suppressAutoHyphens/>
              <w:jc w:val="center"/>
              <w:rPr>
                <w:rFonts w:ascii="Arial" w:eastAsia="Arial" w:hAnsi="Arial" w:cs="Arial"/>
                <w:lang w:eastAsia="zh-CN"/>
              </w:rPr>
            </w:pPr>
          </w:p>
        </w:tc>
      </w:tr>
      <w:tr w:rsidR="00766896" w:rsidRPr="004943C7" w14:paraId="3B396495"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18B14198"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8</w:t>
            </w:r>
          </w:p>
          <w:p w14:paraId="632E324B"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E4C4B6C"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FF668D1"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3B1FFA0F"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54C8ED03" w14:textId="77777777" w:rsidR="00766896" w:rsidRPr="004943C7" w:rsidRDefault="00766896" w:rsidP="00D66BAC">
            <w:pPr>
              <w:suppressAutoHyphens/>
              <w:jc w:val="center"/>
              <w:rPr>
                <w:rFonts w:ascii="Arial" w:eastAsia="Arial" w:hAnsi="Arial" w:cs="Arial"/>
                <w:lang w:eastAsia="zh-CN"/>
              </w:rPr>
            </w:pPr>
          </w:p>
        </w:tc>
      </w:tr>
      <w:tr w:rsidR="00D62A2B" w:rsidRPr="004943C7" w14:paraId="0C6FD9B6"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3D46F76" w14:textId="77777777" w:rsidR="00D62A2B" w:rsidRPr="004943C7" w:rsidRDefault="00D62A2B" w:rsidP="00341DAF">
            <w:pPr>
              <w:suppressAutoHyphens/>
              <w:snapToGrid w:val="0"/>
              <w:jc w:val="center"/>
              <w:rPr>
                <w:rFonts w:ascii="Arial" w:eastAsia="Arial" w:hAnsi="Arial" w:cs="Arial"/>
                <w:lang w:eastAsia="zh-CN"/>
              </w:rPr>
            </w:pPr>
            <w:r>
              <w:rPr>
                <w:rFonts w:ascii="Arial" w:hAnsi="Arial" w:cs="Arial"/>
                <w:b/>
                <w:sz w:val="20"/>
                <w:lang w:eastAsia="zh-CN"/>
              </w:rPr>
              <w:t>UNIDAD IV</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7C4D8B6" w14:textId="77777777" w:rsidR="00D62A2B" w:rsidRPr="009B36C6" w:rsidRDefault="00D62A2B"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5BA8599" w14:textId="77777777" w:rsidR="00D62A2B" w:rsidRPr="004943C7" w:rsidRDefault="00D62A2B"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1FA4235D" w14:textId="77777777" w:rsidR="00D62A2B" w:rsidRPr="004943C7" w:rsidRDefault="00D62A2B"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6ED6606" w14:textId="77777777" w:rsidR="00D62A2B" w:rsidRPr="004943C7" w:rsidRDefault="00D62A2B" w:rsidP="00D66BAC">
            <w:pPr>
              <w:suppressAutoHyphens/>
              <w:jc w:val="center"/>
              <w:rPr>
                <w:rFonts w:ascii="Arial" w:eastAsia="Arial" w:hAnsi="Arial" w:cs="Arial"/>
                <w:lang w:eastAsia="zh-CN"/>
              </w:rPr>
            </w:pPr>
          </w:p>
        </w:tc>
      </w:tr>
      <w:tr w:rsidR="00766896" w:rsidRPr="004943C7" w14:paraId="67D1BF1F" w14:textId="77777777" w:rsidTr="00341DAF">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9FFD364"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9</w:t>
            </w:r>
          </w:p>
          <w:p w14:paraId="265D669E"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8367338"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BEF118D"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D80F868"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7C691BD" w14:textId="77777777" w:rsidR="00766896" w:rsidRPr="004943C7" w:rsidRDefault="00766896" w:rsidP="00D66BAC">
            <w:pPr>
              <w:suppressAutoHyphens/>
              <w:jc w:val="center"/>
              <w:rPr>
                <w:rFonts w:ascii="Arial" w:eastAsia="Arial" w:hAnsi="Arial" w:cs="Arial"/>
                <w:lang w:eastAsia="zh-CN"/>
              </w:rPr>
            </w:pPr>
          </w:p>
        </w:tc>
      </w:tr>
      <w:tr w:rsidR="00766896" w:rsidRPr="004943C7" w14:paraId="34A4E78C" w14:textId="77777777" w:rsidTr="001039D0">
        <w:trPr>
          <w:trHeight w:val="29"/>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49E02B1" w14:textId="77777777" w:rsidR="00766896" w:rsidRPr="004943C7" w:rsidRDefault="00766896" w:rsidP="00341DAF">
            <w:pPr>
              <w:suppressAutoHyphens/>
              <w:snapToGrid w:val="0"/>
              <w:jc w:val="center"/>
              <w:rPr>
                <w:rFonts w:ascii="Arial" w:eastAsia="Arial" w:hAnsi="Arial" w:cs="Arial"/>
                <w:lang w:eastAsia="zh-CN"/>
              </w:rPr>
            </w:pPr>
            <w:r w:rsidRPr="004943C7">
              <w:rPr>
                <w:rFonts w:ascii="Arial" w:eastAsia="Arial" w:hAnsi="Arial" w:cs="Arial"/>
                <w:lang w:eastAsia="zh-CN"/>
              </w:rPr>
              <w:t>10</w:t>
            </w:r>
          </w:p>
          <w:p w14:paraId="6CDA38DC" w14:textId="77777777" w:rsidR="00766896" w:rsidRPr="004943C7" w:rsidRDefault="00766896" w:rsidP="00341DAF">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AC433CE"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4041E42"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D099B33"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493C979" w14:textId="77777777" w:rsidR="00766896" w:rsidRPr="004943C7" w:rsidRDefault="00766896" w:rsidP="00D66BAC">
            <w:pPr>
              <w:suppressAutoHyphens/>
              <w:jc w:val="center"/>
              <w:rPr>
                <w:rFonts w:ascii="Arial" w:eastAsia="Arial" w:hAnsi="Arial" w:cs="Arial"/>
                <w:lang w:eastAsia="zh-CN"/>
              </w:rPr>
            </w:pPr>
          </w:p>
        </w:tc>
      </w:tr>
    </w:tbl>
    <w:p w14:paraId="3553AF5D" w14:textId="77777777" w:rsidR="00394755" w:rsidRPr="004943C7" w:rsidRDefault="00432FD2" w:rsidP="00F811FD">
      <w:pPr>
        <w:suppressAutoHyphens/>
        <w:jc w:val="both"/>
        <w:rPr>
          <w:rFonts w:ascii="Arial" w:hAnsi="Arial" w:cs="Arial"/>
          <w:b/>
          <w:lang w:eastAsia="zh-CN"/>
        </w:rPr>
      </w:pPr>
      <w:r w:rsidRPr="004943C7">
        <w:rPr>
          <w:rFonts w:ascii="Arial" w:hAnsi="Arial" w:cs="Arial"/>
          <w:b/>
          <w:lang w:eastAsia="zh-CN"/>
        </w:rPr>
        <w:t>Colocar el número de prácticas necesarias</w:t>
      </w:r>
    </w:p>
    <w:p w14:paraId="667B63E4" w14:textId="77777777" w:rsidR="00432FD2" w:rsidRDefault="00432FD2" w:rsidP="00F811FD">
      <w:pPr>
        <w:suppressAutoHyphens/>
        <w:jc w:val="both"/>
        <w:rPr>
          <w:rFonts w:ascii="Arial" w:hAnsi="Arial" w:cs="Arial"/>
          <w:b/>
          <w:lang w:eastAsia="zh-CN"/>
        </w:rPr>
      </w:pPr>
    </w:p>
    <w:p w14:paraId="26B40B41" w14:textId="77777777" w:rsidR="00A44FB4" w:rsidRDefault="00A44FB4" w:rsidP="00F811FD">
      <w:pPr>
        <w:suppressAutoHyphens/>
        <w:jc w:val="both"/>
        <w:rPr>
          <w:rFonts w:ascii="Arial" w:hAnsi="Arial" w:cs="Arial"/>
          <w:b/>
          <w:lang w:eastAsia="zh-CN"/>
        </w:rPr>
      </w:pPr>
    </w:p>
    <w:p w14:paraId="642085E4" w14:textId="77777777" w:rsidR="00A44FB4" w:rsidRDefault="00A44FB4">
      <w:pPr>
        <w:spacing w:after="160" w:line="259" w:lineRule="auto"/>
        <w:rPr>
          <w:rFonts w:ascii="Arial" w:hAnsi="Arial" w:cs="Arial"/>
          <w:b/>
          <w:lang w:eastAsia="zh-CN"/>
        </w:rPr>
      </w:pPr>
      <w:r>
        <w:rPr>
          <w:rFonts w:ascii="Arial" w:hAnsi="Arial" w:cs="Arial"/>
          <w:b/>
          <w:lang w:eastAsia="zh-CN"/>
        </w:rPr>
        <w:br w:type="page"/>
      </w:r>
    </w:p>
    <w:tbl>
      <w:tblPr>
        <w:tblW w:w="14354" w:type="dxa"/>
        <w:jc w:val="center"/>
        <w:tblLayout w:type="fixed"/>
        <w:tblCellMar>
          <w:left w:w="120" w:type="dxa"/>
          <w:right w:w="120" w:type="dxa"/>
        </w:tblCellMar>
        <w:tblLook w:val="0000" w:firstRow="0" w:lastRow="0" w:firstColumn="0" w:lastColumn="0" w:noHBand="0" w:noVBand="0"/>
      </w:tblPr>
      <w:tblGrid>
        <w:gridCol w:w="1174"/>
        <w:gridCol w:w="3966"/>
        <w:gridCol w:w="3966"/>
        <w:gridCol w:w="3967"/>
        <w:gridCol w:w="1281"/>
      </w:tblGrid>
      <w:tr w:rsidR="00DF0583" w:rsidRPr="004943C7" w14:paraId="5440E81D" w14:textId="77777777" w:rsidTr="00D62A2B">
        <w:trPr>
          <w:trHeight w:val="423"/>
          <w:jc w:val="center"/>
        </w:trPr>
        <w:tc>
          <w:tcPr>
            <w:tcW w:w="14354"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4EBD6E65" w14:textId="77777777" w:rsidR="00DF0583" w:rsidRDefault="00DF0583" w:rsidP="007C529F">
            <w:pPr>
              <w:suppressAutoHyphens/>
              <w:snapToGrid w:val="0"/>
              <w:jc w:val="center"/>
              <w:rPr>
                <w:rFonts w:ascii="Arial" w:hAnsi="Arial" w:cs="Arial"/>
                <w:b/>
                <w:lang w:eastAsia="zh-CN"/>
              </w:rPr>
            </w:pPr>
            <w:r w:rsidRPr="004943C7">
              <w:rPr>
                <w:rFonts w:ascii="Arial" w:hAnsi="Arial" w:cs="Arial"/>
                <w:b/>
                <w:lang w:eastAsia="zh-CN"/>
              </w:rPr>
              <w:lastRenderedPageBreak/>
              <w:t>VI</w:t>
            </w:r>
            <w:r w:rsidRPr="00A44FB4">
              <w:rPr>
                <w:rFonts w:ascii="Arial" w:hAnsi="Arial" w:cs="Arial"/>
                <w:b/>
                <w:lang w:eastAsia="zh-CN"/>
              </w:rPr>
              <w:t xml:space="preserve">. </w:t>
            </w:r>
            <w:r w:rsidRPr="004943C7">
              <w:rPr>
                <w:rFonts w:ascii="Arial" w:hAnsi="Arial" w:cs="Arial"/>
                <w:b/>
                <w:lang w:eastAsia="zh-CN"/>
              </w:rPr>
              <w:t>ESTRUCTURA</w:t>
            </w:r>
            <w:r w:rsidRPr="00A44FB4">
              <w:rPr>
                <w:rFonts w:ascii="Arial" w:hAnsi="Arial" w:cs="Arial"/>
                <w:b/>
                <w:lang w:eastAsia="zh-CN"/>
              </w:rPr>
              <w:t xml:space="preserve"> </w:t>
            </w:r>
            <w:r w:rsidRPr="004943C7">
              <w:rPr>
                <w:rFonts w:ascii="Arial" w:hAnsi="Arial" w:cs="Arial"/>
                <w:b/>
                <w:lang w:eastAsia="zh-CN"/>
              </w:rPr>
              <w:t>DE</w:t>
            </w:r>
            <w:r w:rsidRPr="00A44FB4">
              <w:rPr>
                <w:rFonts w:ascii="Arial" w:hAnsi="Arial" w:cs="Arial"/>
                <w:b/>
                <w:lang w:eastAsia="zh-CN"/>
              </w:rPr>
              <w:t xml:space="preserve"> </w:t>
            </w:r>
            <w:r w:rsidRPr="004943C7">
              <w:rPr>
                <w:rFonts w:ascii="Arial" w:hAnsi="Arial" w:cs="Arial"/>
                <w:b/>
                <w:lang w:eastAsia="zh-CN"/>
              </w:rPr>
              <w:t>LAS</w:t>
            </w:r>
            <w:r w:rsidRPr="00A44FB4">
              <w:rPr>
                <w:rFonts w:ascii="Arial" w:hAnsi="Arial" w:cs="Arial"/>
                <w:b/>
                <w:lang w:eastAsia="zh-CN"/>
              </w:rPr>
              <w:t xml:space="preserve"> </w:t>
            </w:r>
            <w:r w:rsidRPr="004943C7">
              <w:rPr>
                <w:rFonts w:ascii="Arial" w:hAnsi="Arial" w:cs="Arial"/>
                <w:b/>
                <w:lang w:eastAsia="zh-CN"/>
              </w:rPr>
              <w:t>PRÁCTICAS</w:t>
            </w:r>
            <w:r>
              <w:rPr>
                <w:rFonts w:ascii="Arial" w:hAnsi="Arial" w:cs="Arial"/>
                <w:b/>
                <w:lang w:eastAsia="zh-CN"/>
              </w:rPr>
              <w:t xml:space="preserve"> DE LABORATORIO</w:t>
            </w:r>
          </w:p>
        </w:tc>
      </w:tr>
      <w:tr w:rsidR="00C82035" w:rsidRPr="004943C7" w14:paraId="379CE20F"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9158F0E" w14:textId="77777777" w:rsidR="00C82035" w:rsidRPr="004943C7" w:rsidRDefault="00C82035" w:rsidP="00766896">
            <w:pPr>
              <w:suppressAutoHyphens/>
              <w:snapToGrid w:val="0"/>
              <w:jc w:val="center"/>
              <w:rPr>
                <w:rFonts w:ascii="Arial" w:hAnsi="Arial" w:cs="Arial"/>
                <w:lang w:eastAsia="zh-CN"/>
              </w:rPr>
            </w:pPr>
            <w:r w:rsidRPr="004943C7">
              <w:rPr>
                <w:rFonts w:ascii="Arial" w:hAnsi="Arial" w:cs="Arial"/>
                <w:b/>
                <w:lang w:eastAsia="zh-CN"/>
              </w:rPr>
              <w:t>No</w:t>
            </w:r>
            <w:r w:rsidRPr="004943C7">
              <w:rPr>
                <w:rFonts w:ascii="Arial" w:eastAsia="Arial" w:hAnsi="Arial" w:cs="Arial"/>
                <w:b/>
                <w:lang w:eastAsia="zh-CN"/>
              </w:rPr>
              <w:t xml:space="preserve">. </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B1DE2DB" w14:textId="77777777" w:rsidR="00C82035" w:rsidRPr="004943C7" w:rsidRDefault="002B2BF7" w:rsidP="00352BAB">
            <w:pPr>
              <w:suppressAutoHyphens/>
              <w:snapToGrid w:val="0"/>
              <w:jc w:val="center"/>
              <w:rPr>
                <w:rFonts w:ascii="Arial" w:hAnsi="Arial" w:cs="Arial"/>
                <w:lang w:eastAsia="zh-CN"/>
              </w:rPr>
            </w:pPr>
            <w:r>
              <w:rPr>
                <w:rFonts w:ascii="Arial" w:hAnsi="Arial" w:cs="Arial"/>
                <w:b/>
                <w:lang w:eastAsia="zh-CN"/>
              </w:rPr>
              <w:t>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3494AC13" w14:textId="77777777" w:rsidR="00C82035" w:rsidRPr="004943C7" w:rsidRDefault="00C82035" w:rsidP="007C529F">
            <w:pPr>
              <w:suppressAutoHyphens/>
              <w:snapToGrid w:val="0"/>
              <w:jc w:val="center"/>
              <w:rPr>
                <w:rFonts w:ascii="Arial" w:hAnsi="Arial" w:cs="Arial"/>
                <w:lang w:eastAsia="zh-CN"/>
              </w:rPr>
            </w:pPr>
            <w:r>
              <w:rPr>
                <w:rFonts w:ascii="Arial" w:hAnsi="Arial" w:cs="Arial"/>
                <w:b/>
                <w:lang w:eastAsia="zh-CN"/>
              </w:rPr>
              <w:t>Procedimiento</w:t>
            </w: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69A1770" w14:textId="77777777" w:rsidR="00C82035" w:rsidRPr="004943C7" w:rsidRDefault="002B2BF7" w:rsidP="002B2BF7">
            <w:pPr>
              <w:suppressAutoHyphens/>
              <w:snapToGrid w:val="0"/>
              <w:jc w:val="center"/>
              <w:rPr>
                <w:rFonts w:ascii="Arial" w:hAnsi="Arial" w:cs="Arial"/>
                <w:b/>
                <w:lang w:eastAsia="zh-CN"/>
              </w:rPr>
            </w:pPr>
            <w:r>
              <w:rPr>
                <w:rFonts w:ascii="Arial" w:hAnsi="Arial" w:cs="Arial"/>
                <w:b/>
                <w:lang w:eastAsia="zh-CN"/>
              </w:rPr>
              <w:t>Recursos</w:t>
            </w:r>
            <w:r w:rsidRPr="004943C7">
              <w:rPr>
                <w:rFonts w:ascii="Arial" w:eastAsia="Arial" w:hAnsi="Arial" w:cs="Arial"/>
                <w:b/>
                <w:lang w:eastAsia="zh-CN"/>
              </w:rPr>
              <w:t xml:space="preserve"> </w:t>
            </w:r>
            <w:r w:rsidRPr="004943C7">
              <w:rPr>
                <w:rFonts w:ascii="Arial" w:hAnsi="Arial" w:cs="Arial"/>
                <w:b/>
                <w:lang w:eastAsia="zh-CN"/>
              </w:rPr>
              <w:t>de Apoyo</w:t>
            </w:r>
            <w:r w:rsidR="00C82035" w:rsidRPr="004943C7">
              <w:rPr>
                <w:rFonts w:ascii="Arial" w:eastAsia="Arial" w:hAnsi="Arial" w:cs="Arial"/>
                <w:b/>
                <w:lang w:eastAsia="zh-CN"/>
              </w:rPr>
              <w:t xml:space="preserve"> </w:t>
            </w: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08208EB" w14:textId="77777777" w:rsidR="00C82035" w:rsidRPr="004943C7" w:rsidRDefault="002B2BF7" w:rsidP="007C529F">
            <w:pPr>
              <w:suppressAutoHyphens/>
              <w:snapToGrid w:val="0"/>
              <w:jc w:val="center"/>
              <w:rPr>
                <w:rFonts w:ascii="Arial" w:hAnsi="Arial" w:cs="Arial"/>
                <w:lang w:eastAsia="zh-CN"/>
              </w:rPr>
            </w:pPr>
            <w:r>
              <w:rPr>
                <w:rFonts w:ascii="Arial" w:hAnsi="Arial" w:cs="Arial"/>
                <w:b/>
                <w:lang w:eastAsia="zh-CN"/>
              </w:rPr>
              <w:t>Duración</w:t>
            </w:r>
          </w:p>
        </w:tc>
      </w:tr>
      <w:tr w:rsidR="00A44FB4" w:rsidRPr="004943C7" w14:paraId="15A54ECC"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8992641" w14:textId="77777777" w:rsidR="00A44FB4" w:rsidRPr="003E43F0" w:rsidRDefault="00A44FB4" w:rsidP="00A44FB4">
            <w:pPr>
              <w:suppressAutoHyphens/>
              <w:jc w:val="center"/>
              <w:rPr>
                <w:rFonts w:ascii="Arial" w:eastAsia="Arial" w:hAnsi="Arial" w:cs="Arial"/>
                <w:lang w:eastAsia="zh-CN"/>
              </w:rPr>
            </w:pPr>
            <w:r w:rsidRPr="003E43F0">
              <w:rPr>
                <w:rFonts w:ascii="Arial" w:hAnsi="Arial" w:cs="Arial"/>
                <w:b/>
                <w:sz w:val="20"/>
                <w:lang w:eastAsia="zh-CN"/>
              </w:rPr>
              <w:t>UNIDAD I</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65D460F" w14:textId="77777777" w:rsidR="00A44FB4" w:rsidRPr="004943C7" w:rsidRDefault="00A44FB4" w:rsidP="00A44FB4">
            <w:pPr>
              <w:suppressAutoHyphens/>
              <w:snapToGrid w:val="0"/>
              <w:jc w:val="center"/>
              <w:rPr>
                <w:rFonts w:ascii="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3557B01" w14:textId="77777777" w:rsidR="00A44FB4" w:rsidRPr="004943C7" w:rsidRDefault="00A44FB4" w:rsidP="00A44FB4">
            <w:pPr>
              <w:suppressAutoHyphens/>
              <w:snapToGrid w:val="0"/>
              <w:jc w:val="center"/>
              <w:rPr>
                <w:rFonts w:ascii="Arial" w:hAnsi="Arial" w:cs="Arial"/>
                <w:b/>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15C88C5" w14:textId="77777777" w:rsidR="00A44FB4" w:rsidRPr="004943C7" w:rsidRDefault="00A44FB4" w:rsidP="00A44FB4">
            <w:pPr>
              <w:suppressAutoHyphens/>
              <w:snapToGrid w:val="0"/>
              <w:jc w:val="center"/>
              <w:rPr>
                <w:rFonts w:ascii="Arial" w:hAnsi="Arial" w:cs="Arial"/>
                <w:b/>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5F791E8" w14:textId="77777777" w:rsidR="00A44FB4" w:rsidRPr="004943C7" w:rsidRDefault="00A44FB4" w:rsidP="00A44FB4">
            <w:pPr>
              <w:suppressAutoHyphens/>
              <w:snapToGrid w:val="0"/>
              <w:jc w:val="center"/>
              <w:rPr>
                <w:rFonts w:ascii="Arial" w:hAnsi="Arial" w:cs="Arial"/>
                <w:b/>
                <w:lang w:eastAsia="zh-CN"/>
              </w:rPr>
            </w:pPr>
          </w:p>
        </w:tc>
      </w:tr>
      <w:tr w:rsidR="00766896" w:rsidRPr="004943C7" w14:paraId="5DB36DB5"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1CC9B11"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1</w:t>
            </w:r>
          </w:p>
          <w:p w14:paraId="21657C12"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D558E6A" w14:textId="77777777" w:rsidR="00766896" w:rsidRPr="009B36C6" w:rsidRDefault="00766896" w:rsidP="00D66BAC">
            <w:pPr>
              <w:suppressAutoHyphens/>
              <w:jc w:val="both"/>
              <w:rPr>
                <w:rFonts w:ascii="Arial" w:eastAsia="Arial" w:hAnsi="Arial" w:cs="Arial"/>
                <w:b/>
                <w:lang w:eastAsia="zh-CN"/>
              </w:rPr>
            </w:pPr>
            <w:r>
              <w:rPr>
                <w:rFonts w:ascii="Arial" w:eastAsia="Arial" w:hAnsi="Arial" w:cs="Arial"/>
                <w:lang w:eastAsia="zh-CN"/>
              </w:rPr>
              <w:t>Escribir el 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6455B1D" w14:textId="77777777" w:rsidR="00766896" w:rsidRDefault="00766896" w:rsidP="00D66BAC">
            <w:pPr>
              <w:suppressAutoHyphens/>
              <w:jc w:val="both"/>
              <w:rPr>
                <w:rFonts w:ascii="Arial" w:eastAsia="Arial" w:hAnsi="Arial" w:cs="Arial"/>
                <w:lang w:eastAsia="zh-CN"/>
              </w:rPr>
            </w:pPr>
            <w:r w:rsidRPr="004943C7">
              <w:rPr>
                <w:rFonts w:ascii="Arial" w:eastAsia="Arial" w:hAnsi="Arial" w:cs="Arial"/>
                <w:lang w:eastAsia="zh-CN"/>
              </w:rPr>
              <w:t>Se describ</w:t>
            </w:r>
            <w:r>
              <w:rPr>
                <w:rFonts w:ascii="Arial" w:eastAsia="Arial" w:hAnsi="Arial" w:cs="Arial"/>
                <w:lang w:eastAsia="zh-CN"/>
              </w:rPr>
              <w:t>en</w:t>
            </w:r>
            <w:r w:rsidRPr="004943C7">
              <w:rPr>
                <w:rFonts w:ascii="Arial" w:eastAsia="Arial" w:hAnsi="Arial" w:cs="Arial"/>
                <w:lang w:eastAsia="zh-CN"/>
              </w:rPr>
              <w:t xml:space="preserve"> </w:t>
            </w:r>
            <w:r>
              <w:rPr>
                <w:rFonts w:ascii="Arial" w:eastAsia="Arial" w:hAnsi="Arial" w:cs="Arial"/>
                <w:lang w:eastAsia="zh-CN"/>
              </w:rPr>
              <w:t xml:space="preserve">claramente </w:t>
            </w:r>
            <w:r w:rsidRPr="004943C7">
              <w:rPr>
                <w:rFonts w:ascii="Arial" w:eastAsia="Arial" w:hAnsi="Arial" w:cs="Arial"/>
                <w:lang w:eastAsia="zh-CN"/>
              </w:rPr>
              <w:t>l</w:t>
            </w:r>
            <w:r>
              <w:rPr>
                <w:rFonts w:ascii="Arial" w:eastAsia="Arial" w:hAnsi="Arial" w:cs="Arial"/>
                <w:lang w:eastAsia="zh-CN"/>
              </w:rPr>
              <w:t>os pasos para el desarrollo de la práctica que implica la aplicación del conocimiento para el desarrollo de un producto, desarrollo de habilidades, una demostración, etcétera.</w:t>
            </w:r>
          </w:p>
          <w:p w14:paraId="0DC542E0"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3A34EF5" w14:textId="77777777" w:rsidR="00766896" w:rsidRPr="004943C7" w:rsidRDefault="00766896" w:rsidP="00D66BAC">
            <w:pPr>
              <w:suppressAutoHyphens/>
              <w:jc w:val="both"/>
              <w:rPr>
                <w:rFonts w:ascii="Arial" w:eastAsia="Arial" w:hAnsi="Arial" w:cs="Arial"/>
                <w:lang w:eastAsia="zh-CN"/>
              </w:rPr>
            </w:pPr>
            <w:r>
              <w:rPr>
                <w:rFonts w:ascii="Arial" w:eastAsia="Arial" w:hAnsi="Arial" w:cs="Arial"/>
                <w:lang w:eastAsia="zh-CN"/>
              </w:rPr>
              <w:t>Enlistar</w:t>
            </w:r>
            <w:r w:rsidRPr="004943C7">
              <w:rPr>
                <w:rFonts w:ascii="Arial" w:eastAsia="Arial" w:hAnsi="Arial" w:cs="Arial"/>
                <w:lang w:eastAsia="zh-CN"/>
              </w:rPr>
              <w:t xml:space="preserve"> el material, equipo, instrumentación, material didáctico, etcétera, que se requiere para el desarrollo de la práctica.</w:t>
            </w:r>
          </w:p>
          <w:p w14:paraId="0B190711"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5A30C687" w14:textId="77777777" w:rsidR="00766896" w:rsidRDefault="00766896" w:rsidP="00D66BAC">
            <w:pPr>
              <w:suppressAutoHyphens/>
              <w:jc w:val="center"/>
              <w:rPr>
                <w:rFonts w:ascii="Arial" w:eastAsia="Arial" w:hAnsi="Arial" w:cs="Arial"/>
                <w:lang w:eastAsia="zh-CN"/>
              </w:rPr>
            </w:pPr>
            <w:r>
              <w:rPr>
                <w:rFonts w:ascii="Arial" w:eastAsia="Arial" w:hAnsi="Arial" w:cs="Arial"/>
                <w:lang w:eastAsia="zh-CN"/>
              </w:rPr>
              <w:t>X horas</w:t>
            </w:r>
          </w:p>
          <w:p w14:paraId="1C3D2175" w14:textId="77777777" w:rsidR="00766896" w:rsidRPr="004943C7" w:rsidRDefault="00766896" w:rsidP="00D66BAC">
            <w:pPr>
              <w:suppressAutoHyphens/>
              <w:jc w:val="center"/>
              <w:rPr>
                <w:rFonts w:ascii="Arial" w:eastAsia="Arial" w:hAnsi="Arial" w:cs="Arial"/>
                <w:lang w:eastAsia="zh-CN"/>
              </w:rPr>
            </w:pPr>
          </w:p>
          <w:p w14:paraId="70393501" w14:textId="77777777" w:rsidR="00766896" w:rsidRPr="004943C7" w:rsidRDefault="00766896" w:rsidP="00D62A2B">
            <w:pPr>
              <w:suppressAutoHyphens/>
              <w:jc w:val="center"/>
              <w:rPr>
                <w:rFonts w:ascii="Arial" w:eastAsia="Arial" w:hAnsi="Arial" w:cs="Arial"/>
                <w:lang w:eastAsia="zh-CN"/>
              </w:rPr>
            </w:pPr>
            <w:r>
              <w:rPr>
                <w:rFonts w:ascii="Arial" w:eastAsia="Arial" w:hAnsi="Arial" w:cs="Arial"/>
                <w:lang w:eastAsia="zh-CN"/>
              </w:rPr>
              <w:t>Indicar en horas</w:t>
            </w:r>
            <w:r w:rsidRPr="004943C7">
              <w:rPr>
                <w:rFonts w:ascii="Arial" w:eastAsia="Arial" w:hAnsi="Arial" w:cs="Arial"/>
                <w:lang w:eastAsia="zh-CN"/>
              </w:rPr>
              <w:t xml:space="preserve"> </w:t>
            </w:r>
            <w:r>
              <w:rPr>
                <w:rFonts w:ascii="Arial" w:eastAsia="Arial" w:hAnsi="Arial" w:cs="Arial"/>
                <w:lang w:eastAsia="zh-CN"/>
              </w:rPr>
              <w:t>la</w:t>
            </w:r>
            <w:r w:rsidRPr="004943C7">
              <w:rPr>
                <w:rFonts w:ascii="Arial" w:eastAsia="Arial" w:hAnsi="Arial" w:cs="Arial"/>
                <w:lang w:eastAsia="zh-CN"/>
              </w:rPr>
              <w:t xml:space="preserve"> duración de la práctica.</w:t>
            </w:r>
          </w:p>
        </w:tc>
      </w:tr>
      <w:tr w:rsidR="00766896" w:rsidRPr="004943C7" w14:paraId="4AC462EE"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4784ACD1"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2</w:t>
            </w:r>
          </w:p>
          <w:p w14:paraId="47E6B5A0"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4" w:space="0" w:color="auto"/>
              <w:right w:val="double" w:sz="6" w:space="0" w:color="000000"/>
            </w:tcBorders>
            <w:shd w:val="clear" w:color="auto" w:fill="auto"/>
          </w:tcPr>
          <w:p w14:paraId="78D2A3F2"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3E87F8A"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9719817"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25E484B9" w14:textId="77777777" w:rsidR="00766896" w:rsidRPr="004943C7" w:rsidRDefault="00766896" w:rsidP="00D66BAC">
            <w:pPr>
              <w:suppressAutoHyphens/>
              <w:jc w:val="center"/>
              <w:rPr>
                <w:rFonts w:ascii="Arial" w:eastAsia="Arial" w:hAnsi="Arial" w:cs="Arial"/>
                <w:lang w:eastAsia="zh-CN"/>
              </w:rPr>
            </w:pPr>
          </w:p>
        </w:tc>
      </w:tr>
      <w:tr w:rsidR="00766896" w:rsidRPr="004943C7" w14:paraId="386BF1EB"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B14275D"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3</w:t>
            </w:r>
          </w:p>
          <w:p w14:paraId="7F3711FE"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7EBA3D2C"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9C9C396"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C611C0B"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47DC7F0" w14:textId="77777777" w:rsidR="00766896" w:rsidRPr="004943C7" w:rsidRDefault="00766896" w:rsidP="00D66BAC">
            <w:pPr>
              <w:suppressAutoHyphens/>
              <w:jc w:val="center"/>
              <w:rPr>
                <w:rFonts w:ascii="Arial" w:eastAsia="Arial" w:hAnsi="Arial" w:cs="Arial"/>
                <w:lang w:eastAsia="zh-CN"/>
              </w:rPr>
            </w:pPr>
          </w:p>
        </w:tc>
      </w:tr>
      <w:tr w:rsidR="00D62A2B" w:rsidRPr="004943C7" w14:paraId="753C9E1F"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02C92E6" w14:textId="77777777" w:rsidR="00D62A2B" w:rsidRPr="00A44FB4" w:rsidRDefault="00D62A2B" w:rsidP="0092539B">
            <w:pPr>
              <w:suppressAutoHyphens/>
              <w:jc w:val="center"/>
              <w:rPr>
                <w:rFonts w:ascii="Arial" w:eastAsia="Arial" w:hAnsi="Arial" w:cs="Arial"/>
                <w:sz w:val="20"/>
                <w:lang w:eastAsia="zh-CN"/>
              </w:rPr>
            </w:pPr>
            <w:r w:rsidRPr="00A44FB4">
              <w:rPr>
                <w:rFonts w:ascii="Arial" w:hAnsi="Arial" w:cs="Arial"/>
                <w:b/>
                <w:sz w:val="20"/>
                <w:lang w:eastAsia="zh-CN"/>
              </w:rPr>
              <w:t>UNIDAD II</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90C42D1" w14:textId="77777777" w:rsidR="00D62A2B" w:rsidRPr="004943C7" w:rsidRDefault="00D62A2B" w:rsidP="0092539B">
            <w:pPr>
              <w:suppressAutoHyphens/>
              <w:jc w:val="both"/>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66C2DC9"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F253409"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14A2A10" w14:textId="77777777" w:rsidR="00D62A2B" w:rsidRPr="004943C7" w:rsidRDefault="00D62A2B" w:rsidP="0092539B">
            <w:pPr>
              <w:suppressAutoHyphens/>
              <w:jc w:val="center"/>
              <w:rPr>
                <w:rFonts w:ascii="Arial" w:eastAsia="Arial" w:hAnsi="Arial" w:cs="Arial"/>
                <w:lang w:eastAsia="zh-CN"/>
              </w:rPr>
            </w:pPr>
          </w:p>
        </w:tc>
      </w:tr>
      <w:tr w:rsidR="00D62A2B" w:rsidRPr="004943C7" w14:paraId="20C0F797"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18B0432"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4</w:t>
            </w:r>
          </w:p>
          <w:p w14:paraId="3D2CD299"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B9808A7"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290DD0A"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A7C9189"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7E82ADA" w14:textId="77777777" w:rsidR="00D62A2B" w:rsidRPr="004943C7" w:rsidRDefault="00D62A2B" w:rsidP="0092539B">
            <w:pPr>
              <w:suppressAutoHyphens/>
              <w:jc w:val="center"/>
              <w:rPr>
                <w:rFonts w:ascii="Arial" w:eastAsia="Arial" w:hAnsi="Arial" w:cs="Arial"/>
                <w:lang w:eastAsia="zh-CN"/>
              </w:rPr>
            </w:pPr>
          </w:p>
        </w:tc>
      </w:tr>
      <w:tr w:rsidR="00D62A2B" w:rsidRPr="004943C7" w14:paraId="77719E56"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5E72237"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5</w:t>
            </w:r>
          </w:p>
          <w:p w14:paraId="2F1860F6"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54C940F"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5D8E35B"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1C970715"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8F76F31" w14:textId="77777777" w:rsidR="00D62A2B" w:rsidRPr="004943C7" w:rsidRDefault="00D62A2B" w:rsidP="0092539B">
            <w:pPr>
              <w:suppressAutoHyphens/>
              <w:jc w:val="center"/>
              <w:rPr>
                <w:rFonts w:ascii="Arial" w:eastAsia="Arial" w:hAnsi="Arial" w:cs="Arial"/>
                <w:lang w:eastAsia="zh-CN"/>
              </w:rPr>
            </w:pPr>
          </w:p>
        </w:tc>
      </w:tr>
      <w:tr w:rsidR="00D62A2B" w:rsidRPr="004943C7" w14:paraId="1A50889D"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CD44CE4" w14:textId="77777777" w:rsidR="00D62A2B" w:rsidRPr="004943C7" w:rsidRDefault="00D62A2B" w:rsidP="0092539B">
            <w:pPr>
              <w:suppressAutoHyphens/>
              <w:snapToGrid w:val="0"/>
              <w:jc w:val="center"/>
              <w:rPr>
                <w:rFonts w:ascii="Arial" w:eastAsia="Arial" w:hAnsi="Arial" w:cs="Arial"/>
                <w:lang w:eastAsia="zh-CN"/>
              </w:rPr>
            </w:pPr>
            <w:r w:rsidRPr="00A44FB4">
              <w:rPr>
                <w:rFonts w:ascii="Arial" w:hAnsi="Arial" w:cs="Arial"/>
                <w:b/>
                <w:sz w:val="20"/>
                <w:lang w:eastAsia="zh-CN"/>
              </w:rPr>
              <w:t>UNIDAD II</w:t>
            </w:r>
            <w:r>
              <w:rPr>
                <w:rFonts w:ascii="Arial" w:hAnsi="Arial" w:cs="Arial"/>
                <w:b/>
                <w:sz w:val="20"/>
                <w:lang w:eastAsia="zh-CN"/>
              </w:rPr>
              <w:t>I</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796A636" w14:textId="77777777" w:rsidR="00D62A2B" w:rsidRPr="004943C7" w:rsidRDefault="00D62A2B" w:rsidP="0092539B">
            <w:pPr>
              <w:suppressAutoHyphens/>
              <w:snapToGrid w:val="0"/>
              <w:jc w:val="both"/>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9734839" w14:textId="77777777" w:rsidR="00D62A2B" w:rsidRPr="004943C7" w:rsidRDefault="00D62A2B" w:rsidP="0092539B">
            <w:pPr>
              <w:suppressAutoHyphens/>
              <w:snapToGrid w:val="0"/>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6A68E0B" w14:textId="77777777" w:rsidR="00D62A2B" w:rsidRPr="004943C7" w:rsidRDefault="00D62A2B" w:rsidP="0092539B">
            <w:pPr>
              <w:suppressAutoHyphens/>
              <w:snapToGrid w:val="0"/>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EA425F2" w14:textId="77777777" w:rsidR="00D62A2B" w:rsidRPr="004943C7" w:rsidRDefault="00D62A2B" w:rsidP="0092539B">
            <w:pPr>
              <w:suppressAutoHyphens/>
              <w:snapToGrid w:val="0"/>
              <w:jc w:val="center"/>
              <w:rPr>
                <w:rFonts w:ascii="Arial" w:eastAsia="Arial" w:hAnsi="Arial" w:cs="Arial"/>
                <w:lang w:eastAsia="zh-CN"/>
              </w:rPr>
            </w:pPr>
          </w:p>
        </w:tc>
      </w:tr>
      <w:tr w:rsidR="00D62A2B" w:rsidRPr="004943C7" w14:paraId="11F318D8"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1E959E64"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6</w:t>
            </w:r>
          </w:p>
          <w:p w14:paraId="6CEA345F"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FE81CBE"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6A38528"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3A382B2B"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7DCF015" w14:textId="77777777" w:rsidR="00D62A2B" w:rsidRPr="004943C7" w:rsidRDefault="00D62A2B" w:rsidP="0092539B">
            <w:pPr>
              <w:suppressAutoHyphens/>
              <w:jc w:val="center"/>
              <w:rPr>
                <w:rFonts w:ascii="Arial" w:eastAsia="Arial" w:hAnsi="Arial" w:cs="Arial"/>
                <w:lang w:eastAsia="zh-CN"/>
              </w:rPr>
            </w:pPr>
          </w:p>
        </w:tc>
      </w:tr>
      <w:tr w:rsidR="00D62A2B" w:rsidRPr="004943C7" w14:paraId="460B1B79"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60CC753"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7</w:t>
            </w:r>
          </w:p>
          <w:p w14:paraId="23477F1D"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8E44BB6"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939463B"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548195A"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A017C52" w14:textId="77777777" w:rsidR="00D62A2B" w:rsidRPr="004943C7" w:rsidRDefault="00D62A2B" w:rsidP="0092539B">
            <w:pPr>
              <w:suppressAutoHyphens/>
              <w:jc w:val="center"/>
              <w:rPr>
                <w:rFonts w:ascii="Arial" w:eastAsia="Arial" w:hAnsi="Arial" w:cs="Arial"/>
                <w:lang w:eastAsia="zh-CN"/>
              </w:rPr>
            </w:pPr>
          </w:p>
        </w:tc>
      </w:tr>
      <w:tr w:rsidR="00D62A2B" w:rsidRPr="004943C7" w14:paraId="4695104C"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329C7F3"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8</w:t>
            </w:r>
          </w:p>
          <w:p w14:paraId="64E88AB2"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81DAB33"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53DA9E1"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19AAFB3A"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4F74956B" w14:textId="77777777" w:rsidR="00D62A2B" w:rsidRPr="004943C7" w:rsidRDefault="00D62A2B" w:rsidP="0092539B">
            <w:pPr>
              <w:suppressAutoHyphens/>
              <w:jc w:val="center"/>
              <w:rPr>
                <w:rFonts w:ascii="Arial" w:eastAsia="Arial" w:hAnsi="Arial" w:cs="Arial"/>
                <w:lang w:eastAsia="zh-CN"/>
              </w:rPr>
            </w:pPr>
          </w:p>
        </w:tc>
      </w:tr>
      <w:tr w:rsidR="00D62A2B" w:rsidRPr="004943C7" w14:paraId="5E905F1E"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F9F1910" w14:textId="77777777" w:rsidR="00D62A2B" w:rsidRPr="004943C7" w:rsidRDefault="00D62A2B" w:rsidP="0092539B">
            <w:pPr>
              <w:suppressAutoHyphens/>
              <w:snapToGrid w:val="0"/>
              <w:jc w:val="center"/>
              <w:rPr>
                <w:rFonts w:ascii="Arial" w:eastAsia="Arial" w:hAnsi="Arial" w:cs="Arial"/>
                <w:lang w:eastAsia="zh-CN"/>
              </w:rPr>
            </w:pPr>
            <w:r>
              <w:rPr>
                <w:rFonts w:ascii="Arial" w:hAnsi="Arial" w:cs="Arial"/>
                <w:b/>
                <w:sz w:val="20"/>
                <w:lang w:eastAsia="zh-CN"/>
              </w:rPr>
              <w:t>UNIDAD IV</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5915267"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3132038"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FC7E646"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2D9F4C7" w14:textId="77777777" w:rsidR="00D62A2B" w:rsidRPr="004943C7" w:rsidRDefault="00D62A2B" w:rsidP="0092539B">
            <w:pPr>
              <w:suppressAutoHyphens/>
              <w:jc w:val="center"/>
              <w:rPr>
                <w:rFonts w:ascii="Arial" w:eastAsia="Arial" w:hAnsi="Arial" w:cs="Arial"/>
                <w:lang w:eastAsia="zh-CN"/>
              </w:rPr>
            </w:pPr>
          </w:p>
        </w:tc>
      </w:tr>
      <w:tr w:rsidR="00D62A2B" w:rsidRPr="004943C7" w14:paraId="4BC056D1"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39DE028"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9</w:t>
            </w:r>
          </w:p>
          <w:p w14:paraId="3AAD4BB4"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53E04D2"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74BAA41"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CCF61C6"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AE69A76" w14:textId="77777777" w:rsidR="00D62A2B" w:rsidRPr="004943C7" w:rsidRDefault="00D62A2B" w:rsidP="0092539B">
            <w:pPr>
              <w:suppressAutoHyphens/>
              <w:jc w:val="center"/>
              <w:rPr>
                <w:rFonts w:ascii="Arial" w:eastAsia="Arial" w:hAnsi="Arial" w:cs="Arial"/>
                <w:lang w:eastAsia="zh-CN"/>
              </w:rPr>
            </w:pPr>
          </w:p>
        </w:tc>
      </w:tr>
      <w:tr w:rsidR="00D62A2B" w:rsidRPr="004943C7" w14:paraId="5BC38B16" w14:textId="77777777" w:rsidTr="00D62A2B">
        <w:trPr>
          <w:trHeight w:val="29"/>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CCF6160" w14:textId="77777777" w:rsidR="00D62A2B" w:rsidRPr="004943C7" w:rsidRDefault="00D62A2B" w:rsidP="0092539B">
            <w:pPr>
              <w:suppressAutoHyphens/>
              <w:snapToGrid w:val="0"/>
              <w:jc w:val="center"/>
              <w:rPr>
                <w:rFonts w:ascii="Arial" w:eastAsia="Arial" w:hAnsi="Arial" w:cs="Arial"/>
                <w:lang w:eastAsia="zh-CN"/>
              </w:rPr>
            </w:pPr>
            <w:r w:rsidRPr="004943C7">
              <w:rPr>
                <w:rFonts w:ascii="Arial" w:eastAsia="Arial" w:hAnsi="Arial" w:cs="Arial"/>
                <w:lang w:eastAsia="zh-CN"/>
              </w:rPr>
              <w:t>10</w:t>
            </w:r>
          </w:p>
          <w:p w14:paraId="2AD7645C" w14:textId="77777777" w:rsidR="00D62A2B" w:rsidRPr="004943C7" w:rsidRDefault="00D62A2B" w:rsidP="0092539B">
            <w:pPr>
              <w:suppressAutoHyphens/>
              <w:snapToGrid w:val="0"/>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431F803"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C0455B8"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3D594A63"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258789F0" w14:textId="77777777" w:rsidR="00D62A2B" w:rsidRPr="004943C7" w:rsidRDefault="00D62A2B" w:rsidP="0092539B">
            <w:pPr>
              <w:suppressAutoHyphens/>
              <w:jc w:val="center"/>
              <w:rPr>
                <w:rFonts w:ascii="Arial" w:eastAsia="Arial" w:hAnsi="Arial" w:cs="Arial"/>
                <w:lang w:eastAsia="zh-CN"/>
              </w:rPr>
            </w:pPr>
          </w:p>
        </w:tc>
      </w:tr>
      <w:tr w:rsidR="00DF0583" w:rsidRPr="004943C7" w14:paraId="76391F55" w14:textId="77777777" w:rsidTr="00DF0583">
        <w:trPr>
          <w:trHeight w:val="423"/>
          <w:jc w:val="center"/>
        </w:trPr>
        <w:tc>
          <w:tcPr>
            <w:tcW w:w="14354"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77BBAF18" w14:textId="77777777" w:rsidR="00DF0583" w:rsidRDefault="00DF0583" w:rsidP="007C529F">
            <w:pPr>
              <w:suppressAutoHyphens/>
              <w:snapToGrid w:val="0"/>
              <w:jc w:val="center"/>
              <w:rPr>
                <w:rFonts w:ascii="Arial" w:hAnsi="Arial" w:cs="Arial"/>
                <w:b/>
                <w:lang w:eastAsia="zh-CN"/>
              </w:rPr>
            </w:pPr>
            <w:r w:rsidRPr="004943C7">
              <w:rPr>
                <w:rFonts w:ascii="Arial" w:hAnsi="Arial" w:cs="Arial"/>
                <w:b/>
                <w:lang w:eastAsia="zh-CN"/>
              </w:rPr>
              <w:lastRenderedPageBreak/>
              <w:t>VI</w:t>
            </w:r>
            <w:r w:rsidRPr="00A44FB4">
              <w:rPr>
                <w:rFonts w:ascii="Arial" w:hAnsi="Arial" w:cs="Arial"/>
                <w:b/>
                <w:lang w:eastAsia="zh-CN"/>
              </w:rPr>
              <w:t xml:space="preserve">. </w:t>
            </w:r>
            <w:r w:rsidRPr="004943C7">
              <w:rPr>
                <w:rFonts w:ascii="Arial" w:hAnsi="Arial" w:cs="Arial"/>
                <w:b/>
                <w:lang w:eastAsia="zh-CN"/>
              </w:rPr>
              <w:t>ESTRUCTURA</w:t>
            </w:r>
            <w:r w:rsidRPr="00A44FB4">
              <w:rPr>
                <w:rFonts w:ascii="Arial" w:hAnsi="Arial" w:cs="Arial"/>
                <w:b/>
                <w:lang w:eastAsia="zh-CN"/>
              </w:rPr>
              <w:t xml:space="preserve"> </w:t>
            </w:r>
            <w:r w:rsidRPr="004943C7">
              <w:rPr>
                <w:rFonts w:ascii="Arial" w:hAnsi="Arial" w:cs="Arial"/>
                <w:b/>
                <w:lang w:eastAsia="zh-CN"/>
              </w:rPr>
              <w:t>DE</w:t>
            </w:r>
            <w:r w:rsidRPr="00A44FB4">
              <w:rPr>
                <w:rFonts w:ascii="Arial" w:hAnsi="Arial" w:cs="Arial"/>
                <w:b/>
                <w:lang w:eastAsia="zh-CN"/>
              </w:rPr>
              <w:t xml:space="preserve"> </w:t>
            </w:r>
            <w:r w:rsidRPr="004943C7">
              <w:rPr>
                <w:rFonts w:ascii="Arial" w:hAnsi="Arial" w:cs="Arial"/>
                <w:b/>
                <w:lang w:eastAsia="zh-CN"/>
              </w:rPr>
              <w:t>LAS</w:t>
            </w:r>
            <w:r w:rsidRPr="00A44FB4">
              <w:rPr>
                <w:rFonts w:ascii="Arial" w:hAnsi="Arial" w:cs="Arial"/>
                <w:b/>
                <w:lang w:eastAsia="zh-CN"/>
              </w:rPr>
              <w:t xml:space="preserve"> </w:t>
            </w:r>
            <w:r w:rsidRPr="004943C7">
              <w:rPr>
                <w:rFonts w:ascii="Arial" w:hAnsi="Arial" w:cs="Arial"/>
                <w:b/>
                <w:lang w:eastAsia="zh-CN"/>
              </w:rPr>
              <w:t>PRÁCTICA</w:t>
            </w:r>
            <w:r>
              <w:rPr>
                <w:rFonts w:ascii="Arial" w:hAnsi="Arial" w:cs="Arial"/>
                <w:b/>
                <w:lang w:eastAsia="zh-CN"/>
              </w:rPr>
              <w:t>S DE CAMPO</w:t>
            </w:r>
          </w:p>
        </w:tc>
      </w:tr>
      <w:tr w:rsidR="00C82035" w:rsidRPr="004943C7" w14:paraId="161D129F" w14:textId="77777777" w:rsidTr="00DF0583">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873E436" w14:textId="77777777" w:rsidR="00C82035" w:rsidRPr="004943C7" w:rsidRDefault="00C82035" w:rsidP="00766896">
            <w:pPr>
              <w:suppressAutoHyphens/>
              <w:snapToGrid w:val="0"/>
              <w:jc w:val="center"/>
              <w:rPr>
                <w:rFonts w:ascii="Arial" w:hAnsi="Arial" w:cs="Arial"/>
                <w:lang w:eastAsia="zh-CN"/>
              </w:rPr>
            </w:pPr>
            <w:r w:rsidRPr="004943C7">
              <w:rPr>
                <w:rFonts w:ascii="Arial" w:hAnsi="Arial" w:cs="Arial"/>
                <w:b/>
                <w:lang w:eastAsia="zh-CN"/>
              </w:rPr>
              <w:t>No</w:t>
            </w:r>
            <w:r w:rsidRPr="004943C7">
              <w:rPr>
                <w:rFonts w:ascii="Arial" w:eastAsia="Arial" w:hAnsi="Arial" w:cs="Arial"/>
                <w:b/>
                <w:lang w:eastAsia="zh-CN"/>
              </w:rPr>
              <w:t xml:space="preserve">. </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106A77C" w14:textId="77777777" w:rsidR="00C82035" w:rsidRPr="004943C7" w:rsidRDefault="002B2BF7" w:rsidP="00352BAB">
            <w:pPr>
              <w:suppressAutoHyphens/>
              <w:snapToGrid w:val="0"/>
              <w:jc w:val="center"/>
              <w:rPr>
                <w:rFonts w:ascii="Arial" w:hAnsi="Arial" w:cs="Arial"/>
                <w:lang w:eastAsia="zh-CN"/>
              </w:rPr>
            </w:pPr>
            <w:r>
              <w:rPr>
                <w:rFonts w:ascii="Arial" w:hAnsi="Arial" w:cs="Arial"/>
                <w:b/>
                <w:lang w:eastAsia="zh-CN"/>
              </w:rPr>
              <w:t>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7541EE8" w14:textId="77777777" w:rsidR="00C82035" w:rsidRPr="004943C7" w:rsidRDefault="00C82035" w:rsidP="007C529F">
            <w:pPr>
              <w:suppressAutoHyphens/>
              <w:snapToGrid w:val="0"/>
              <w:jc w:val="center"/>
              <w:rPr>
                <w:rFonts w:ascii="Arial" w:hAnsi="Arial" w:cs="Arial"/>
                <w:lang w:eastAsia="zh-CN"/>
              </w:rPr>
            </w:pPr>
            <w:r>
              <w:rPr>
                <w:rFonts w:ascii="Arial" w:hAnsi="Arial" w:cs="Arial"/>
                <w:b/>
                <w:lang w:eastAsia="zh-CN"/>
              </w:rPr>
              <w:t>Procedimiento</w:t>
            </w: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1328279" w14:textId="77777777" w:rsidR="00C82035" w:rsidRPr="004943C7" w:rsidRDefault="002B2BF7" w:rsidP="007C529F">
            <w:pPr>
              <w:suppressAutoHyphens/>
              <w:snapToGrid w:val="0"/>
              <w:jc w:val="center"/>
              <w:rPr>
                <w:rFonts w:ascii="Arial" w:hAnsi="Arial" w:cs="Arial"/>
                <w:b/>
                <w:lang w:eastAsia="zh-CN"/>
              </w:rPr>
            </w:pPr>
            <w:r>
              <w:rPr>
                <w:rFonts w:ascii="Arial" w:hAnsi="Arial" w:cs="Arial"/>
                <w:b/>
                <w:lang w:eastAsia="zh-CN"/>
              </w:rPr>
              <w:t>Recursos</w:t>
            </w:r>
            <w:r w:rsidRPr="004943C7">
              <w:rPr>
                <w:rFonts w:ascii="Arial" w:eastAsia="Arial" w:hAnsi="Arial" w:cs="Arial"/>
                <w:b/>
                <w:lang w:eastAsia="zh-CN"/>
              </w:rPr>
              <w:t xml:space="preserve"> </w:t>
            </w:r>
            <w:r w:rsidRPr="004943C7">
              <w:rPr>
                <w:rFonts w:ascii="Arial" w:hAnsi="Arial" w:cs="Arial"/>
                <w:b/>
                <w:lang w:eastAsia="zh-CN"/>
              </w:rPr>
              <w:t>de Apoyo</w:t>
            </w: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9C42DC8" w14:textId="77777777" w:rsidR="00C82035" w:rsidRPr="004943C7" w:rsidRDefault="002B2BF7" w:rsidP="007C529F">
            <w:pPr>
              <w:suppressAutoHyphens/>
              <w:snapToGrid w:val="0"/>
              <w:jc w:val="center"/>
              <w:rPr>
                <w:rFonts w:ascii="Arial" w:hAnsi="Arial" w:cs="Arial"/>
                <w:lang w:eastAsia="zh-CN"/>
              </w:rPr>
            </w:pPr>
            <w:r>
              <w:rPr>
                <w:rFonts w:ascii="Arial" w:hAnsi="Arial" w:cs="Arial"/>
                <w:b/>
                <w:lang w:eastAsia="zh-CN"/>
              </w:rPr>
              <w:t>Duración</w:t>
            </w:r>
          </w:p>
        </w:tc>
      </w:tr>
      <w:tr w:rsidR="00A44FB4" w:rsidRPr="004943C7" w14:paraId="39619492" w14:textId="77777777" w:rsidTr="00DF0583">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746023BE" w14:textId="77777777" w:rsidR="00A44FB4" w:rsidRPr="003E43F0" w:rsidRDefault="00A44FB4" w:rsidP="00A44FB4">
            <w:pPr>
              <w:suppressAutoHyphens/>
              <w:jc w:val="center"/>
              <w:rPr>
                <w:rFonts w:ascii="Arial" w:eastAsia="Arial" w:hAnsi="Arial" w:cs="Arial"/>
                <w:lang w:eastAsia="zh-CN"/>
              </w:rPr>
            </w:pPr>
            <w:r w:rsidRPr="003E43F0">
              <w:rPr>
                <w:rFonts w:ascii="Arial" w:hAnsi="Arial" w:cs="Arial"/>
                <w:b/>
                <w:sz w:val="20"/>
                <w:lang w:eastAsia="zh-CN"/>
              </w:rPr>
              <w:t>UNIDAD I</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74822E4" w14:textId="77777777" w:rsidR="00A44FB4" w:rsidRPr="004943C7" w:rsidRDefault="00A44FB4" w:rsidP="00A44FB4">
            <w:pPr>
              <w:suppressAutoHyphens/>
              <w:snapToGrid w:val="0"/>
              <w:jc w:val="center"/>
              <w:rPr>
                <w:rFonts w:ascii="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56F49D7" w14:textId="77777777" w:rsidR="00A44FB4" w:rsidRPr="004943C7" w:rsidRDefault="00A44FB4" w:rsidP="00A44FB4">
            <w:pPr>
              <w:suppressAutoHyphens/>
              <w:snapToGrid w:val="0"/>
              <w:jc w:val="center"/>
              <w:rPr>
                <w:rFonts w:ascii="Arial" w:hAnsi="Arial" w:cs="Arial"/>
                <w:b/>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9707BBE" w14:textId="77777777" w:rsidR="00A44FB4" w:rsidRPr="004943C7" w:rsidRDefault="00A44FB4" w:rsidP="00A44FB4">
            <w:pPr>
              <w:suppressAutoHyphens/>
              <w:snapToGrid w:val="0"/>
              <w:jc w:val="center"/>
              <w:rPr>
                <w:rFonts w:ascii="Arial" w:hAnsi="Arial" w:cs="Arial"/>
                <w:b/>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B482289" w14:textId="77777777" w:rsidR="00A44FB4" w:rsidRPr="004943C7" w:rsidRDefault="00A44FB4" w:rsidP="00A44FB4">
            <w:pPr>
              <w:suppressAutoHyphens/>
              <w:snapToGrid w:val="0"/>
              <w:jc w:val="center"/>
              <w:rPr>
                <w:rFonts w:ascii="Arial" w:hAnsi="Arial" w:cs="Arial"/>
                <w:b/>
                <w:lang w:eastAsia="zh-CN"/>
              </w:rPr>
            </w:pPr>
          </w:p>
        </w:tc>
      </w:tr>
      <w:tr w:rsidR="00766896" w:rsidRPr="004943C7" w14:paraId="0EA56DCF" w14:textId="77777777" w:rsidTr="00DF0583">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F8D84B8"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1</w:t>
            </w:r>
          </w:p>
          <w:p w14:paraId="23298553"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AEC8C02" w14:textId="77777777" w:rsidR="00766896" w:rsidRPr="009B36C6" w:rsidRDefault="00766896" w:rsidP="00D66BAC">
            <w:pPr>
              <w:suppressAutoHyphens/>
              <w:jc w:val="both"/>
              <w:rPr>
                <w:rFonts w:ascii="Arial" w:eastAsia="Arial" w:hAnsi="Arial" w:cs="Arial"/>
                <w:b/>
                <w:lang w:eastAsia="zh-CN"/>
              </w:rPr>
            </w:pPr>
            <w:r>
              <w:rPr>
                <w:rFonts w:ascii="Arial" w:eastAsia="Arial" w:hAnsi="Arial" w:cs="Arial"/>
                <w:lang w:eastAsia="zh-CN"/>
              </w:rPr>
              <w:t>Escribir el 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FC3EDD0" w14:textId="77777777" w:rsidR="00766896" w:rsidRDefault="00766896" w:rsidP="00D66BAC">
            <w:pPr>
              <w:suppressAutoHyphens/>
              <w:jc w:val="both"/>
              <w:rPr>
                <w:rFonts w:ascii="Arial" w:eastAsia="Arial" w:hAnsi="Arial" w:cs="Arial"/>
                <w:lang w:eastAsia="zh-CN"/>
              </w:rPr>
            </w:pPr>
            <w:r w:rsidRPr="004943C7">
              <w:rPr>
                <w:rFonts w:ascii="Arial" w:eastAsia="Arial" w:hAnsi="Arial" w:cs="Arial"/>
                <w:lang w:eastAsia="zh-CN"/>
              </w:rPr>
              <w:t>Se describ</w:t>
            </w:r>
            <w:r>
              <w:rPr>
                <w:rFonts w:ascii="Arial" w:eastAsia="Arial" w:hAnsi="Arial" w:cs="Arial"/>
                <w:lang w:eastAsia="zh-CN"/>
              </w:rPr>
              <w:t>en</w:t>
            </w:r>
            <w:r w:rsidRPr="004943C7">
              <w:rPr>
                <w:rFonts w:ascii="Arial" w:eastAsia="Arial" w:hAnsi="Arial" w:cs="Arial"/>
                <w:lang w:eastAsia="zh-CN"/>
              </w:rPr>
              <w:t xml:space="preserve"> </w:t>
            </w:r>
            <w:r>
              <w:rPr>
                <w:rFonts w:ascii="Arial" w:eastAsia="Arial" w:hAnsi="Arial" w:cs="Arial"/>
                <w:lang w:eastAsia="zh-CN"/>
              </w:rPr>
              <w:t xml:space="preserve">claramente </w:t>
            </w:r>
            <w:r w:rsidRPr="004943C7">
              <w:rPr>
                <w:rFonts w:ascii="Arial" w:eastAsia="Arial" w:hAnsi="Arial" w:cs="Arial"/>
                <w:lang w:eastAsia="zh-CN"/>
              </w:rPr>
              <w:t>l</w:t>
            </w:r>
            <w:r>
              <w:rPr>
                <w:rFonts w:ascii="Arial" w:eastAsia="Arial" w:hAnsi="Arial" w:cs="Arial"/>
                <w:lang w:eastAsia="zh-CN"/>
              </w:rPr>
              <w:t>os pasos para el desarrollo de la práctica que implica la aplicación del conocimiento para el desarrollo de un producto, desarrollo de habilidades, una demostración, etcétera.</w:t>
            </w:r>
          </w:p>
          <w:p w14:paraId="0A870A2D"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799E0A01" w14:textId="77777777" w:rsidR="00766896" w:rsidRPr="004943C7" w:rsidRDefault="00766896" w:rsidP="00D66BAC">
            <w:pPr>
              <w:suppressAutoHyphens/>
              <w:jc w:val="both"/>
              <w:rPr>
                <w:rFonts w:ascii="Arial" w:eastAsia="Arial" w:hAnsi="Arial" w:cs="Arial"/>
                <w:lang w:eastAsia="zh-CN"/>
              </w:rPr>
            </w:pPr>
            <w:r>
              <w:rPr>
                <w:rFonts w:ascii="Arial" w:eastAsia="Arial" w:hAnsi="Arial" w:cs="Arial"/>
                <w:lang w:eastAsia="zh-CN"/>
              </w:rPr>
              <w:t>Enlistar</w:t>
            </w:r>
            <w:r w:rsidRPr="004943C7">
              <w:rPr>
                <w:rFonts w:ascii="Arial" w:eastAsia="Arial" w:hAnsi="Arial" w:cs="Arial"/>
                <w:lang w:eastAsia="zh-CN"/>
              </w:rPr>
              <w:t xml:space="preserve"> el material, equipo, instrumentación, material didáctico, etcétera, que se requiere para el desarrollo de la práctica.</w:t>
            </w:r>
          </w:p>
          <w:p w14:paraId="3EF2C844"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2F9B4F2" w14:textId="77777777" w:rsidR="00766896" w:rsidRDefault="00766896" w:rsidP="00D66BAC">
            <w:pPr>
              <w:suppressAutoHyphens/>
              <w:jc w:val="center"/>
              <w:rPr>
                <w:rFonts w:ascii="Arial" w:eastAsia="Arial" w:hAnsi="Arial" w:cs="Arial"/>
                <w:lang w:eastAsia="zh-CN"/>
              </w:rPr>
            </w:pPr>
            <w:r>
              <w:rPr>
                <w:rFonts w:ascii="Arial" w:eastAsia="Arial" w:hAnsi="Arial" w:cs="Arial"/>
                <w:lang w:eastAsia="zh-CN"/>
              </w:rPr>
              <w:t>X horas</w:t>
            </w:r>
          </w:p>
          <w:p w14:paraId="409F4C08" w14:textId="77777777" w:rsidR="00766896" w:rsidRPr="004943C7" w:rsidRDefault="00766896" w:rsidP="00D66BAC">
            <w:pPr>
              <w:suppressAutoHyphens/>
              <w:jc w:val="center"/>
              <w:rPr>
                <w:rFonts w:ascii="Arial" w:eastAsia="Arial" w:hAnsi="Arial" w:cs="Arial"/>
                <w:lang w:eastAsia="zh-CN"/>
              </w:rPr>
            </w:pPr>
          </w:p>
          <w:p w14:paraId="3A349784" w14:textId="77777777" w:rsidR="00766896" w:rsidRPr="004943C7" w:rsidRDefault="00766896" w:rsidP="00D62A2B">
            <w:pPr>
              <w:suppressAutoHyphens/>
              <w:jc w:val="center"/>
              <w:rPr>
                <w:rFonts w:ascii="Arial" w:eastAsia="Arial" w:hAnsi="Arial" w:cs="Arial"/>
                <w:lang w:eastAsia="zh-CN"/>
              </w:rPr>
            </w:pPr>
            <w:r>
              <w:rPr>
                <w:rFonts w:ascii="Arial" w:eastAsia="Arial" w:hAnsi="Arial" w:cs="Arial"/>
                <w:lang w:eastAsia="zh-CN"/>
              </w:rPr>
              <w:t>Indicar en horas</w:t>
            </w:r>
            <w:r w:rsidRPr="004943C7">
              <w:rPr>
                <w:rFonts w:ascii="Arial" w:eastAsia="Arial" w:hAnsi="Arial" w:cs="Arial"/>
                <w:lang w:eastAsia="zh-CN"/>
              </w:rPr>
              <w:t xml:space="preserve"> </w:t>
            </w:r>
            <w:r>
              <w:rPr>
                <w:rFonts w:ascii="Arial" w:eastAsia="Arial" w:hAnsi="Arial" w:cs="Arial"/>
                <w:lang w:eastAsia="zh-CN"/>
              </w:rPr>
              <w:t>la</w:t>
            </w:r>
            <w:r w:rsidRPr="004943C7">
              <w:rPr>
                <w:rFonts w:ascii="Arial" w:eastAsia="Arial" w:hAnsi="Arial" w:cs="Arial"/>
                <w:lang w:eastAsia="zh-CN"/>
              </w:rPr>
              <w:t xml:space="preserve"> duración de la práctica.</w:t>
            </w:r>
          </w:p>
        </w:tc>
      </w:tr>
      <w:tr w:rsidR="00766896" w:rsidRPr="004943C7" w14:paraId="6D341E02" w14:textId="77777777" w:rsidTr="00D66BAC">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B726348"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2</w:t>
            </w:r>
          </w:p>
          <w:p w14:paraId="6E57AD20"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4" w:space="0" w:color="auto"/>
              <w:right w:val="double" w:sz="6" w:space="0" w:color="000000"/>
            </w:tcBorders>
            <w:shd w:val="clear" w:color="auto" w:fill="auto"/>
          </w:tcPr>
          <w:p w14:paraId="34999B16"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3DF7B94"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2F94956A"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234C345" w14:textId="77777777" w:rsidR="00766896" w:rsidRPr="004943C7" w:rsidRDefault="00766896" w:rsidP="00D66BAC">
            <w:pPr>
              <w:suppressAutoHyphens/>
              <w:jc w:val="center"/>
              <w:rPr>
                <w:rFonts w:ascii="Arial" w:eastAsia="Arial" w:hAnsi="Arial" w:cs="Arial"/>
                <w:lang w:eastAsia="zh-CN"/>
              </w:rPr>
            </w:pPr>
          </w:p>
        </w:tc>
      </w:tr>
      <w:tr w:rsidR="00766896" w:rsidRPr="004943C7" w14:paraId="3DDE21D6" w14:textId="77777777" w:rsidTr="003E2BE8">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3701AF5" w14:textId="77777777" w:rsidR="00766896" w:rsidRPr="004943C7" w:rsidRDefault="00766896" w:rsidP="00A44FB4">
            <w:pPr>
              <w:suppressAutoHyphens/>
              <w:jc w:val="center"/>
              <w:rPr>
                <w:rFonts w:ascii="Arial" w:eastAsia="Arial" w:hAnsi="Arial" w:cs="Arial"/>
                <w:lang w:eastAsia="zh-CN"/>
              </w:rPr>
            </w:pPr>
            <w:r w:rsidRPr="004943C7">
              <w:rPr>
                <w:rFonts w:ascii="Arial" w:eastAsia="Arial" w:hAnsi="Arial" w:cs="Arial"/>
                <w:lang w:eastAsia="zh-CN"/>
              </w:rPr>
              <w:t>3</w:t>
            </w:r>
          </w:p>
          <w:p w14:paraId="7EC6CF97" w14:textId="77777777" w:rsidR="00766896" w:rsidRPr="004943C7" w:rsidRDefault="00766896" w:rsidP="00A44FB4">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2C16C29A" w14:textId="77777777" w:rsidR="00766896" w:rsidRPr="009B36C6" w:rsidRDefault="00766896"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0345368" w14:textId="77777777" w:rsidR="00766896" w:rsidRPr="004943C7" w:rsidRDefault="00766896"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72707EDE" w14:textId="77777777" w:rsidR="00766896" w:rsidRPr="004943C7" w:rsidRDefault="00766896"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0BFEC6E" w14:textId="77777777" w:rsidR="00766896" w:rsidRPr="004943C7" w:rsidRDefault="00766896" w:rsidP="00D66BAC">
            <w:pPr>
              <w:suppressAutoHyphens/>
              <w:jc w:val="center"/>
              <w:rPr>
                <w:rFonts w:ascii="Arial" w:eastAsia="Arial" w:hAnsi="Arial" w:cs="Arial"/>
                <w:lang w:eastAsia="zh-CN"/>
              </w:rPr>
            </w:pPr>
          </w:p>
        </w:tc>
      </w:tr>
      <w:tr w:rsidR="00D62A2B" w:rsidRPr="00D62A2B" w14:paraId="23D2F652"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DC4DB79" w14:textId="77777777" w:rsidR="00D62A2B" w:rsidRPr="00D62A2B" w:rsidRDefault="00D62A2B" w:rsidP="0092539B">
            <w:pPr>
              <w:suppressAutoHyphens/>
              <w:jc w:val="center"/>
              <w:rPr>
                <w:rFonts w:ascii="Arial" w:eastAsia="Arial" w:hAnsi="Arial" w:cs="Arial"/>
                <w:b/>
                <w:sz w:val="20"/>
                <w:szCs w:val="20"/>
                <w:lang w:eastAsia="zh-CN"/>
              </w:rPr>
            </w:pPr>
            <w:r w:rsidRPr="00D62A2B">
              <w:rPr>
                <w:rFonts w:ascii="Arial" w:eastAsia="Arial" w:hAnsi="Arial" w:cs="Arial"/>
                <w:b/>
                <w:sz w:val="20"/>
                <w:szCs w:val="20"/>
                <w:lang w:eastAsia="zh-CN"/>
              </w:rPr>
              <w:t>UNIDAD II</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424646F" w14:textId="77777777" w:rsidR="00D62A2B" w:rsidRPr="00D62A2B" w:rsidRDefault="00D62A2B" w:rsidP="0092539B">
            <w:pPr>
              <w:suppressAutoHyphens/>
              <w:jc w:val="both"/>
              <w:rPr>
                <w:rFonts w:ascii="Arial" w:eastAsia="Arial" w:hAnsi="Arial" w:cs="Arial"/>
                <w:b/>
                <w:sz w:val="20"/>
                <w:szCs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32DC800" w14:textId="77777777" w:rsidR="00D62A2B" w:rsidRPr="00D62A2B" w:rsidRDefault="00D62A2B" w:rsidP="0092539B">
            <w:pPr>
              <w:suppressAutoHyphens/>
              <w:jc w:val="both"/>
              <w:rPr>
                <w:rFonts w:ascii="Arial" w:eastAsia="Arial" w:hAnsi="Arial" w:cs="Arial"/>
                <w:b/>
                <w:sz w:val="20"/>
                <w:szCs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E5E5B06" w14:textId="77777777" w:rsidR="00D62A2B" w:rsidRPr="00D62A2B" w:rsidRDefault="00D62A2B" w:rsidP="0092539B">
            <w:pPr>
              <w:suppressAutoHyphens/>
              <w:jc w:val="both"/>
              <w:rPr>
                <w:rFonts w:ascii="Arial" w:eastAsia="Arial" w:hAnsi="Arial" w:cs="Arial"/>
                <w:b/>
                <w:sz w:val="20"/>
                <w:szCs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4D6E9C4" w14:textId="77777777" w:rsidR="00D62A2B" w:rsidRPr="00D62A2B" w:rsidRDefault="00D62A2B" w:rsidP="0092539B">
            <w:pPr>
              <w:suppressAutoHyphens/>
              <w:jc w:val="center"/>
              <w:rPr>
                <w:rFonts w:ascii="Arial" w:eastAsia="Arial" w:hAnsi="Arial" w:cs="Arial"/>
                <w:b/>
                <w:sz w:val="20"/>
                <w:szCs w:val="20"/>
                <w:lang w:eastAsia="zh-CN"/>
              </w:rPr>
            </w:pPr>
          </w:p>
        </w:tc>
      </w:tr>
      <w:tr w:rsidR="00D62A2B" w:rsidRPr="004943C7" w14:paraId="2BB97BC4"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F4073C4"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4</w:t>
            </w:r>
          </w:p>
          <w:p w14:paraId="16A60717"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7A6AAB95"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945761A"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28D0B0C4"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91A2991" w14:textId="77777777" w:rsidR="00D62A2B" w:rsidRPr="004943C7" w:rsidRDefault="00D62A2B" w:rsidP="0092539B">
            <w:pPr>
              <w:suppressAutoHyphens/>
              <w:jc w:val="center"/>
              <w:rPr>
                <w:rFonts w:ascii="Arial" w:eastAsia="Arial" w:hAnsi="Arial" w:cs="Arial"/>
                <w:lang w:eastAsia="zh-CN"/>
              </w:rPr>
            </w:pPr>
          </w:p>
        </w:tc>
      </w:tr>
      <w:tr w:rsidR="00D62A2B" w:rsidRPr="004943C7" w14:paraId="5E7D24ED"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5CDCAC0"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5</w:t>
            </w:r>
          </w:p>
          <w:p w14:paraId="42E7D23C"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2792143"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0BFDDC89"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25023B67"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1ADAAC5" w14:textId="77777777" w:rsidR="00D62A2B" w:rsidRPr="004943C7" w:rsidRDefault="00D62A2B" w:rsidP="0092539B">
            <w:pPr>
              <w:suppressAutoHyphens/>
              <w:jc w:val="center"/>
              <w:rPr>
                <w:rFonts w:ascii="Arial" w:eastAsia="Arial" w:hAnsi="Arial" w:cs="Arial"/>
                <w:lang w:eastAsia="zh-CN"/>
              </w:rPr>
            </w:pPr>
          </w:p>
        </w:tc>
      </w:tr>
      <w:tr w:rsidR="00D62A2B" w:rsidRPr="00D62A2B" w14:paraId="237AEF0B"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1FE7E61" w14:textId="77777777" w:rsidR="00D62A2B" w:rsidRPr="00D62A2B" w:rsidRDefault="00D62A2B" w:rsidP="00D62A2B">
            <w:pPr>
              <w:suppressAutoHyphens/>
              <w:jc w:val="center"/>
              <w:rPr>
                <w:rFonts w:ascii="Arial" w:eastAsia="Arial" w:hAnsi="Arial" w:cs="Arial"/>
                <w:b/>
                <w:sz w:val="20"/>
                <w:szCs w:val="20"/>
                <w:lang w:eastAsia="zh-CN"/>
              </w:rPr>
            </w:pPr>
            <w:r w:rsidRPr="00D62A2B">
              <w:rPr>
                <w:rFonts w:ascii="Arial" w:eastAsia="Arial" w:hAnsi="Arial" w:cs="Arial"/>
                <w:b/>
                <w:sz w:val="20"/>
                <w:szCs w:val="20"/>
                <w:lang w:eastAsia="zh-CN"/>
              </w:rPr>
              <w:t>UNIDAD III</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1B430065" w14:textId="77777777" w:rsidR="00D62A2B" w:rsidRPr="00D62A2B" w:rsidRDefault="00D62A2B" w:rsidP="00D62A2B">
            <w:pPr>
              <w:suppressAutoHyphens/>
              <w:jc w:val="both"/>
              <w:rPr>
                <w:rFonts w:ascii="Arial" w:eastAsia="Arial" w:hAnsi="Arial" w:cs="Arial"/>
                <w:b/>
                <w:sz w:val="20"/>
                <w:szCs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472DC29" w14:textId="77777777" w:rsidR="00D62A2B" w:rsidRPr="00D62A2B" w:rsidRDefault="00D62A2B" w:rsidP="00D62A2B">
            <w:pPr>
              <w:suppressAutoHyphens/>
              <w:jc w:val="both"/>
              <w:rPr>
                <w:rFonts w:ascii="Arial" w:eastAsia="Arial" w:hAnsi="Arial" w:cs="Arial"/>
                <w:b/>
                <w:sz w:val="20"/>
                <w:szCs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75750DF2" w14:textId="77777777" w:rsidR="00D62A2B" w:rsidRPr="00D62A2B" w:rsidRDefault="00D62A2B" w:rsidP="00D62A2B">
            <w:pPr>
              <w:suppressAutoHyphens/>
              <w:jc w:val="both"/>
              <w:rPr>
                <w:rFonts w:ascii="Arial" w:eastAsia="Arial" w:hAnsi="Arial" w:cs="Arial"/>
                <w:b/>
                <w:sz w:val="20"/>
                <w:szCs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26A50343" w14:textId="77777777" w:rsidR="00D62A2B" w:rsidRPr="00D62A2B" w:rsidRDefault="00D62A2B" w:rsidP="00D62A2B">
            <w:pPr>
              <w:suppressAutoHyphens/>
              <w:jc w:val="center"/>
              <w:rPr>
                <w:rFonts w:ascii="Arial" w:eastAsia="Arial" w:hAnsi="Arial" w:cs="Arial"/>
                <w:b/>
                <w:sz w:val="20"/>
                <w:szCs w:val="20"/>
                <w:lang w:eastAsia="zh-CN"/>
              </w:rPr>
            </w:pPr>
          </w:p>
        </w:tc>
      </w:tr>
      <w:tr w:rsidR="00D62A2B" w:rsidRPr="004943C7" w14:paraId="4AD70ADA"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E313A56"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6</w:t>
            </w:r>
          </w:p>
          <w:p w14:paraId="0197B7B5"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346F52A7"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DC2977A"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1D39FB40"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546892DD" w14:textId="77777777" w:rsidR="00D62A2B" w:rsidRPr="004943C7" w:rsidRDefault="00D62A2B" w:rsidP="0092539B">
            <w:pPr>
              <w:suppressAutoHyphens/>
              <w:jc w:val="center"/>
              <w:rPr>
                <w:rFonts w:ascii="Arial" w:eastAsia="Arial" w:hAnsi="Arial" w:cs="Arial"/>
                <w:lang w:eastAsia="zh-CN"/>
              </w:rPr>
            </w:pPr>
          </w:p>
        </w:tc>
      </w:tr>
      <w:tr w:rsidR="00D62A2B" w:rsidRPr="004943C7" w14:paraId="32530B7F"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6C83832"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7</w:t>
            </w:r>
          </w:p>
          <w:p w14:paraId="3A209854"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0F8090E8"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243C535"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CF1738D"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25EA8DEA" w14:textId="77777777" w:rsidR="00D62A2B" w:rsidRPr="004943C7" w:rsidRDefault="00D62A2B" w:rsidP="0092539B">
            <w:pPr>
              <w:suppressAutoHyphens/>
              <w:jc w:val="center"/>
              <w:rPr>
                <w:rFonts w:ascii="Arial" w:eastAsia="Arial" w:hAnsi="Arial" w:cs="Arial"/>
                <w:lang w:eastAsia="zh-CN"/>
              </w:rPr>
            </w:pPr>
          </w:p>
        </w:tc>
      </w:tr>
      <w:tr w:rsidR="00D62A2B" w:rsidRPr="004943C7" w14:paraId="056E6D13"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36ECD789"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8</w:t>
            </w:r>
          </w:p>
          <w:p w14:paraId="371578CA"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4DC7A4F0"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F0F76EE"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F52904F"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D76E650" w14:textId="77777777" w:rsidR="00D62A2B" w:rsidRPr="004943C7" w:rsidRDefault="00D62A2B" w:rsidP="0092539B">
            <w:pPr>
              <w:suppressAutoHyphens/>
              <w:jc w:val="center"/>
              <w:rPr>
                <w:rFonts w:ascii="Arial" w:eastAsia="Arial" w:hAnsi="Arial" w:cs="Arial"/>
                <w:lang w:eastAsia="zh-CN"/>
              </w:rPr>
            </w:pPr>
          </w:p>
        </w:tc>
      </w:tr>
      <w:tr w:rsidR="00D62A2B" w:rsidRPr="00D62A2B" w14:paraId="5408040B"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85B157D" w14:textId="77777777" w:rsidR="00D62A2B" w:rsidRPr="00D62A2B" w:rsidRDefault="00D62A2B" w:rsidP="00D62A2B">
            <w:pPr>
              <w:suppressAutoHyphens/>
              <w:jc w:val="center"/>
              <w:rPr>
                <w:rFonts w:ascii="Arial" w:eastAsia="Arial" w:hAnsi="Arial" w:cs="Arial"/>
                <w:b/>
                <w:sz w:val="20"/>
                <w:szCs w:val="20"/>
                <w:lang w:eastAsia="zh-CN"/>
              </w:rPr>
            </w:pPr>
            <w:r w:rsidRPr="00D62A2B">
              <w:rPr>
                <w:rFonts w:ascii="Arial" w:eastAsia="Arial" w:hAnsi="Arial" w:cs="Arial"/>
                <w:b/>
                <w:sz w:val="20"/>
                <w:szCs w:val="20"/>
                <w:lang w:eastAsia="zh-CN"/>
              </w:rPr>
              <w:t>UNIDAD IV</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9546753" w14:textId="77777777" w:rsidR="00D62A2B" w:rsidRPr="00D62A2B" w:rsidRDefault="00D62A2B" w:rsidP="0092539B">
            <w:pPr>
              <w:suppressAutoHyphens/>
              <w:jc w:val="both"/>
              <w:rPr>
                <w:rFonts w:ascii="Arial" w:eastAsia="Arial" w:hAnsi="Arial" w:cs="Arial"/>
                <w:b/>
                <w:sz w:val="20"/>
                <w:szCs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60CD25E" w14:textId="77777777" w:rsidR="00D62A2B" w:rsidRPr="00D62A2B" w:rsidRDefault="00D62A2B" w:rsidP="0092539B">
            <w:pPr>
              <w:suppressAutoHyphens/>
              <w:jc w:val="both"/>
              <w:rPr>
                <w:rFonts w:ascii="Arial" w:eastAsia="Arial" w:hAnsi="Arial" w:cs="Arial"/>
                <w:b/>
                <w:sz w:val="20"/>
                <w:szCs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4EF1341" w14:textId="77777777" w:rsidR="00D62A2B" w:rsidRPr="00D62A2B" w:rsidRDefault="00D62A2B" w:rsidP="0092539B">
            <w:pPr>
              <w:suppressAutoHyphens/>
              <w:jc w:val="both"/>
              <w:rPr>
                <w:rFonts w:ascii="Arial" w:eastAsia="Arial" w:hAnsi="Arial" w:cs="Arial"/>
                <w:b/>
                <w:sz w:val="20"/>
                <w:szCs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2C25371" w14:textId="77777777" w:rsidR="00D62A2B" w:rsidRPr="00D62A2B" w:rsidRDefault="00D62A2B" w:rsidP="0092539B">
            <w:pPr>
              <w:suppressAutoHyphens/>
              <w:jc w:val="center"/>
              <w:rPr>
                <w:rFonts w:ascii="Arial" w:eastAsia="Arial" w:hAnsi="Arial" w:cs="Arial"/>
                <w:b/>
                <w:sz w:val="20"/>
                <w:szCs w:val="20"/>
                <w:lang w:eastAsia="zh-CN"/>
              </w:rPr>
            </w:pPr>
          </w:p>
        </w:tc>
      </w:tr>
      <w:tr w:rsidR="00D62A2B" w:rsidRPr="004943C7" w14:paraId="0A633BA2"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2900CB6"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9</w:t>
            </w:r>
          </w:p>
          <w:p w14:paraId="7B447F79"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0DDB519A"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1D6322D"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14FA8CA"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80B08F3" w14:textId="77777777" w:rsidR="00D62A2B" w:rsidRPr="004943C7" w:rsidRDefault="00D62A2B" w:rsidP="0092539B">
            <w:pPr>
              <w:suppressAutoHyphens/>
              <w:jc w:val="center"/>
              <w:rPr>
                <w:rFonts w:ascii="Arial" w:eastAsia="Arial" w:hAnsi="Arial" w:cs="Arial"/>
                <w:lang w:eastAsia="zh-CN"/>
              </w:rPr>
            </w:pPr>
          </w:p>
        </w:tc>
      </w:tr>
      <w:tr w:rsidR="00D62A2B" w:rsidRPr="004943C7" w14:paraId="6CC3B8A7"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1BF35D44" w14:textId="77777777" w:rsidR="00D62A2B" w:rsidRPr="004943C7" w:rsidRDefault="00D62A2B" w:rsidP="00D62A2B">
            <w:pPr>
              <w:suppressAutoHyphens/>
              <w:jc w:val="center"/>
              <w:rPr>
                <w:rFonts w:ascii="Arial" w:eastAsia="Arial" w:hAnsi="Arial" w:cs="Arial"/>
                <w:lang w:eastAsia="zh-CN"/>
              </w:rPr>
            </w:pPr>
            <w:r w:rsidRPr="004943C7">
              <w:rPr>
                <w:rFonts w:ascii="Arial" w:eastAsia="Arial" w:hAnsi="Arial" w:cs="Arial"/>
                <w:lang w:eastAsia="zh-CN"/>
              </w:rPr>
              <w:t>10</w:t>
            </w:r>
          </w:p>
          <w:p w14:paraId="624DC202" w14:textId="77777777" w:rsidR="00D62A2B" w:rsidRPr="004943C7" w:rsidRDefault="00D62A2B" w:rsidP="00D62A2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C18AB6E"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9757999"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AC6A5DE"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1D613D5" w14:textId="77777777" w:rsidR="00D62A2B" w:rsidRPr="004943C7" w:rsidRDefault="00D62A2B" w:rsidP="0092539B">
            <w:pPr>
              <w:suppressAutoHyphens/>
              <w:jc w:val="center"/>
              <w:rPr>
                <w:rFonts w:ascii="Arial" w:eastAsia="Arial" w:hAnsi="Arial" w:cs="Arial"/>
                <w:lang w:eastAsia="zh-CN"/>
              </w:rPr>
            </w:pPr>
          </w:p>
        </w:tc>
      </w:tr>
      <w:tr w:rsidR="00DF0583" w:rsidRPr="004943C7" w14:paraId="490CC6B1" w14:textId="77777777" w:rsidTr="00946E5F">
        <w:trPr>
          <w:trHeight w:val="423"/>
          <w:jc w:val="center"/>
        </w:trPr>
        <w:tc>
          <w:tcPr>
            <w:tcW w:w="14354"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2B8FDC8D" w14:textId="77777777" w:rsidR="00DF0583" w:rsidRDefault="00DF0583" w:rsidP="007C529F">
            <w:pPr>
              <w:suppressAutoHyphens/>
              <w:snapToGrid w:val="0"/>
              <w:jc w:val="center"/>
              <w:rPr>
                <w:rFonts w:ascii="Arial" w:hAnsi="Arial" w:cs="Arial"/>
                <w:b/>
                <w:lang w:eastAsia="zh-CN"/>
              </w:rPr>
            </w:pPr>
            <w:r w:rsidRPr="004943C7">
              <w:rPr>
                <w:rFonts w:ascii="Arial" w:hAnsi="Arial" w:cs="Arial"/>
                <w:b/>
                <w:lang w:eastAsia="zh-CN"/>
              </w:rPr>
              <w:lastRenderedPageBreak/>
              <w:t>VI</w:t>
            </w:r>
            <w:r w:rsidRPr="00A44FB4">
              <w:rPr>
                <w:rFonts w:ascii="Arial" w:hAnsi="Arial" w:cs="Arial"/>
                <w:b/>
                <w:lang w:eastAsia="zh-CN"/>
              </w:rPr>
              <w:t xml:space="preserve">. </w:t>
            </w:r>
            <w:r w:rsidRPr="004943C7">
              <w:rPr>
                <w:rFonts w:ascii="Arial" w:hAnsi="Arial" w:cs="Arial"/>
                <w:b/>
                <w:lang w:eastAsia="zh-CN"/>
              </w:rPr>
              <w:t>ESTRUCTURA</w:t>
            </w:r>
            <w:r w:rsidRPr="00A44FB4">
              <w:rPr>
                <w:rFonts w:ascii="Arial" w:hAnsi="Arial" w:cs="Arial"/>
                <w:b/>
                <w:lang w:eastAsia="zh-CN"/>
              </w:rPr>
              <w:t xml:space="preserve"> </w:t>
            </w:r>
            <w:r w:rsidRPr="004943C7">
              <w:rPr>
                <w:rFonts w:ascii="Arial" w:hAnsi="Arial" w:cs="Arial"/>
                <w:b/>
                <w:lang w:eastAsia="zh-CN"/>
              </w:rPr>
              <w:t>DE</w:t>
            </w:r>
            <w:r w:rsidRPr="00A44FB4">
              <w:rPr>
                <w:rFonts w:ascii="Arial" w:hAnsi="Arial" w:cs="Arial"/>
                <w:b/>
                <w:lang w:eastAsia="zh-CN"/>
              </w:rPr>
              <w:t xml:space="preserve"> </w:t>
            </w:r>
            <w:r w:rsidRPr="004943C7">
              <w:rPr>
                <w:rFonts w:ascii="Arial" w:hAnsi="Arial" w:cs="Arial"/>
                <w:b/>
                <w:lang w:eastAsia="zh-CN"/>
              </w:rPr>
              <w:t>LAS</w:t>
            </w:r>
            <w:r w:rsidRPr="00A44FB4">
              <w:rPr>
                <w:rFonts w:ascii="Arial" w:hAnsi="Arial" w:cs="Arial"/>
                <w:b/>
                <w:lang w:eastAsia="zh-CN"/>
              </w:rPr>
              <w:t xml:space="preserve"> </w:t>
            </w:r>
            <w:r w:rsidRPr="004943C7">
              <w:rPr>
                <w:rFonts w:ascii="Arial" w:hAnsi="Arial" w:cs="Arial"/>
                <w:b/>
                <w:lang w:eastAsia="zh-CN"/>
              </w:rPr>
              <w:t>PRÁCTICAS</w:t>
            </w:r>
            <w:r>
              <w:rPr>
                <w:rFonts w:ascii="Arial" w:hAnsi="Arial" w:cs="Arial"/>
                <w:b/>
                <w:lang w:eastAsia="zh-CN"/>
              </w:rPr>
              <w:t xml:space="preserve"> CLÍNICAS</w:t>
            </w:r>
          </w:p>
        </w:tc>
      </w:tr>
      <w:tr w:rsidR="00C82035" w:rsidRPr="004943C7" w14:paraId="622135F4" w14:textId="77777777" w:rsidTr="00C82035">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A2F5A5B" w14:textId="77777777" w:rsidR="00C82035" w:rsidRPr="004943C7" w:rsidRDefault="00C82035" w:rsidP="00766896">
            <w:pPr>
              <w:suppressAutoHyphens/>
              <w:snapToGrid w:val="0"/>
              <w:jc w:val="center"/>
              <w:rPr>
                <w:rFonts w:ascii="Arial" w:hAnsi="Arial" w:cs="Arial"/>
                <w:lang w:eastAsia="zh-CN"/>
              </w:rPr>
            </w:pPr>
            <w:r w:rsidRPr="004943C7">
              <w:rPr>
                <w:rFonts w:ascii="Arial" w:hAnsi="Arial" w:cs="Arial"/>
                <w:b/>
                <w:lang w:eastAsia="zh-CN"/>
              </w:rPr>
              <w:t>No</w:t>
            </w:r>
            <w:r w:rsidRPr="004943C7">
              <w:rPr>
                <w:rFonts w:ascii="Arial" w:eastAsia="Arial" w:hAnsi="Arial" w:cs="Arial"/>
                <w:b/>
                <w:lang w:eastAsia="zh-CN"/>
              </w:rPr>
              <w:t xml:space="preserve">. </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5AA17AB" w14:textId="77777777" w:rsidR="00C82035" w:rsidRPr="004943C7" w:rsidRDefault="002B2BF7" w:rsidP="00352BAB">
            <w:pPr>
              <w:suppressAutoHyphens/>
              <w:snapToGrid w:val="0"/>
              <w:jc w:val="center"/>
              <w:rPr>
                <w:rFonts w:ascii="Arial" w:hAnsi="Arial" w:cs="Arial"/>
                <w:lang w:eastAsia="zh-CN"/>
              </w:rPr>
            </w:pPr>
            <w:r>
              <w:rPr>
                <w:rFonts w:ascii="Arial" w:hAnsi="Arial" w:cs="Arial"/>
                <w:b/>
                <w:lang w:eastAsia="zh-CN"/>
              </w:rPr>
              <w:t>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795AE750" w14:textId="77777777" w:rsidR="00C82035" w:rsidRPr="004943C7" w:rsidRDefault="00C82035" w:rsidP="007C529F">
            <w:pPr>
              <w:suppressAutoHyphens/>
              <w:snapToGrid w:val="0"/>
              <w:jc w:val="center"/>
              <w:rPr>
                <w:rFonts w:ascii="Arial" w:hAnsi="Arial" w:cs="Arial"/>
                <w:lang w:eastAsia="zh-CN"/>
              </w:rPr>
            </w:pPr>
            <w:r>
              <w:rPr>
                <w:rFonts w:ascii="Arial" w:hAnsi="Arial" w:cs="Arial"/>
                <w:b/>
                <w:lang w:eastAsia="zh-CN"/>
              </w:rPr>
              <w:t>Procedimiento</w:t>
            </w: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F68F35B" w14:textId="77777777" w:rsidR="00C82035" w:rsidRPr="004943C7" w:rsidRDefault="002B2BF7" w:rsidP="007C529F">
            <w:pPr>
              <w:suppressAutoHyphens/>
              <w:snapToGrid w:val="0"/>
              <w:jc w:val="center"/>
              <w:rPr>
                <w:rFonts w:ascii="Arial" w:hAnsi="Arial" w:cs="Arial"/>
                <w:b/>
                <w:lang w:eastAsia="zh-CN"/>
              </w:rPr>
            </w:pPr>
            <w:r>
              <w:rPr>
                <w:rFonts w:ascii="Arial" w:hAnsi="Arial" w:cs="Arial"/>
                <w:b/>
                <w:lang w:eastAsia="zh-CN"/>
              </w:rPr>
              <w:t>Recursos</w:t>
            </w:r>
            <w:r w:rsidRPr="004943C7">
              <w:rPr>
                <w:rFonts w:ascii="Arial" w:eastAsia="Arial" w:hAnsi="Arial" w:cs="Arial"/>
                <w:b/>
                <w:lang w:eastAsia="zh-CN"/>
              </w:rPr>
              <w:t xml:space="preserve"> </w:t>
            </w:r>
            <w:r w:rsidRPr="004943C7">
              <w:rPr>
                <w:rFonts w:ascii="Arial" w:hAnsi="Arial" w:cs="Arial"/>
                <w:b/>
                <w:lang w:eastAsia="zh-CN"/>
              </w:rPr>
              <w:t>de Apoyo</w:t>
            </w: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84CB74F" w14:textId="77777777" w:rsidR="00C82035" w:rsidRPr="004943C7" w:rsidRDefault="002B2BF7" w:rsidP="002B2BF7">
            <w:pPr>
              <w:suppressAutoHyphens/>
              <w:snapToGrid w:val="0"/>
              <w:jc w:val="center"/>
              <w:rPr>
                <w:rFonts w:ascii="Arial" w:hAnsi="Arial" w:cs="Arial"/>
                <w:lang w:eastAsia="zh-CN"/>
              </w:rPr>
            </w:pPr>
            <w:r>
              <w:rPr>
                <w:rFonts w:ascii="Arial" w:hAnsi="Arial" w:cs="Arial"/>
                <w:b/>
                <w:lang w:eastAsia="zh-CN"/>
              </w:rPr>
              <w:t>Duración</w:t>
            </w:r>
          </w:p>
        </w:tc>
      </w:tr>
      <w:tr w:rsidR="00A44FB4" w:rsidRPr="004943C7" w14:paraId="0DAD2816" w14:textId="77777777" w:rsidTr="00C82035">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F1FACD4" w14:textId="77777777" w:rsidR="00A44FB4" w:rsidRPr="003E43F0" w:rsidRDefault="00A44FB4" w:rsidP="00A44FB4">
            <w:pPr>
              <w:suppressAutoHyphens/>
              <w:jc w:val="center"/>
              <w:rPr>
                <w:rFonts w:ascii="Arial" w:eastAsia="Arial" w:hAnsi="Arial" w:cs="Arial"/>
                <w:lang w:eastAsia="zh-CN"/>
              </w:rPr>
            </w:pPr>
            <w:r w:rsidRPr="003E43F0">
              <w:rPr>
                <w:rFonts w:ascii="Arial" w:hAnsi="Arial" w:cs="Arial"/>
                <w:b/>
                <w:sz w:val="20"/>
                <w:lang w:eastAsia="zh-CN"/>
              </w:rPr>
              <w:t>UNIDAD I</w:t>
            </w: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D361D06" w14:textId="77777777" w:rsidR="00A44FB4" w:rsidRPr="004943C7" w:rsidRDefault="00A44FB4" w:rsidP="00A44FB4">
            <w:pPr>
              <w:suppressAutoHyphens/>
              <w:snapToGrid w:val="0"/>
              <w:jc w:val="center"/>
              <w:rPr>
                <w:rFonts w:ascii="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004717B" w14:textId="77777777" w:rsidR="00A44FB4" w:rsidRPr="004943C7" w:rsidRDefault="00A44FB4" w:rsidP="00A44FB4">
            <w:pPr>
              <w:suppressAutoHyphens/>
              <w:snapToGrid w:val="0"/>
              <w:jc w:val="center"/>
              <w:rPr>
                <w:rFonts w:ascii="Arial" w:hAnsi="Arial" w:cs="Arial"/>
                <w:b/>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58250BA" w14:textId="77777777" w:rsidR="00A44FB4" w:rsidRPr="004943C7" w:rsidRDefault="00A44FB4" w:rsidP="00A44FB4">
            <w:pPr>
              <w:suppressAutoHyphens/>
              <w:snapToGrid w:val="0"/>
              <w:jc w:val="center"/>
              <w:rPr>
                <w:rFonts w:ascii="Arial" w:hAnsi="Arial" w:cs="Arial"/>
                <w:b/>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035FCFA2" w14:textId="77777777" w:rsidR="00A44FB4" w:rsidRPr="004943C7" w:rsidRDefault="00A44FB4" w:rsidP="00A44FB4">
            <w:pPr>
              <w:suppressAutoHyphens/>
              <w:snapToGrid w:val="0"/>
              <w:jc w:val="center"/>
              <w:rPr>
                <w:rFonts w:ascii="Arial" w:hAnsi="Arial" w:cs="Arial"/>
                <w:b/>
                <w:lang w:eastAsia="zh-CN"/>
              </w:rPr>
            </w:pPr>
          </w:p>
        </w:tc>
      </w:tr>
      <w:tr w:rsidR="009A4838" w:rsidRPr="004943C7" w14:paraId="1C51F874" w14:textId="77777777" w:rsidTr="00C82035">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46E78A3D" w14:textId="77777777" w:rsidR="009A4838" w:rsidRPr="004943C7" w:rsidRDefault="009A4838" w:rsidP="00A44FB4">
            <w:pPr>
              <w:suppressAutoHyphens/>
              <w:jc w:val="center"/>
              <w:rPr>
                <w:rFonts w:ascii="Arial" w:eastAsia="Arial" w:hAnsi="Arial" w:cs="Arial"/>
                <w:lang w:eastAsia="zh-CN"/>
              </w:rPr>
            </w:pPr>
            <w:r w:rsidRPr="004943C7">
              <w:rPr>
                <w:rFonts w:ascii="Arial" w:eastAsia="Arial" w:hAnsi="Arial" w:cs="Arial"/>
                <w:lang w:eastAsia="zh-CN"/>
              </w:rPr>
              <w:t>1</w:t>
            </w:r>
          </w:p>
          <w:p w14:paraId="3BAF337B" w14:textId="77777777" w:rsidR="009A4838" w:rsidRPr="004943C7" w:rsidRDefault="009A4838"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B56D00C" w14:textId="77777777" w:rsidR="009A4838" w:rsidRPr="009B36C6" w:rsidRDefault="009A4838" w:rsidP="00D66BAC">
            <w:pPr>
              <w:suppressAutoHyphens/>
              <w:jc w:val="both"/>
              <w:rPr>
                <w:rFonts w:ascii="Arial" w:eastAsia="Arial" w:hAnsi="Arial" w:cs="Arial"/>
                <w:b/>
                <w:lang w:eastAsia="zh-CN"/>
              </w:rPr>
            </w:pPr>
            <w:r>
              <w:rPr>
                <w:rFonts w:ascii="Arial" w:eastAsia="Arial" w:hAnsi="Arial" w:cs="Arial"/>
                <w:lang w:eastAsia="zh-CN"/>
              </w:rPr>
              <w:t>Escribir el nombre de la práctica.</w:t>
            </w: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C783872" w14:textId="77777777" w:rsidR="009A4838" w:rsidRDefault="009A4838" w:rsidP="00D66BAC">
            <w:pPr>
              <w:suppressAutoHyphens/>
              <w:jc w:val="both"/>
              <w:rPr>
                <w:rFonts w:ascii="Arial" w:eastAsia="Arial" w:hAnsi="Arial" w:cs="Arial"/>
                <w:lang w:eastAsia="zh-CN"/>
              </w:rPr>
            </w:pPr>
            <w:r w:rsidRPr="004943C7">
              <w:rPr>
                <w:rFonts w:ascii="Arial" w:eastAsia="Arial" w:hAnsi="Arial" w:cs="Arial"/>
                <w:lang w:eastAsia="zh-CN"/>
              </w:rPr>
              <w:t>Se describ</w:t>
            </w:r>
            <w:r>
              <w:rPr>
                <w:rFonts w:ascii="Arial" w:eastAsia="Arial" w:hAnsi="Arial" w:cs="Arial"/>
                <w:lang w:eastAsia="zh-CN"/>
              </w:rPr>
              <w:t>en</w:t>
            </w:r>
            <w:r w:rsidRPr="004943C7">
              <w:rPr>
                <w:rFonts w:ascii="Arial" w:eastAsia="Arial" w:hAnsi="Arial" w:cs="Arial"/>
                <w:lang w:eastAsia="zh-CN"/>
              </w:rPr>
              <w:t xml:space="preserve"> </w:t>
            </w:r>
            <w:r>
              <w:rPr>
                <w:rFonts w:ascii="Arial" w:eastAsia="Arial" w:hAnsi="Arial" w:cs="Arial"/>
                <w:lang w:eastAsia="zh-CN"/>
              </w:rPr>
              <w:t xml:space="preserve">claramente </w:t>
            </w:r>
            <w:r w:rsidRPr="004943C7">
              <w:rPr>
                <w:rFonts w:ascii="Arial" w:eastAsia="Arial" w:hAnsi="Arial" w:cs="Arial"/>
                <w:lang w:eastAsia="zh-CN"/>
              </w:rPr>
              <w:t>l</w:t>
            </w:r>
            <w:r>
              <w:rPr>
                <w:rFonts w:ascii="Arial" w:eastAsia="Arial" w:hAnsi="Arial" w:cs="Arial"/>
                <w:lang w:eastAsia="zh-CN"/>
              </w:rPr>
              <w:t>os pasos para el desarrollo de la práctica que implica la aplicación del conocimiento para el desarrollo de un producto, desarrollo de habilidades, una demostración, etcétera.</w:t>
            </w:r>
          </w:p>
          <w:p w14:paraId="0B1A5053" w14:textId="77777777" w:rsidR="009A4838" w:rsidRPr="004943C7" w:rsidRDefault="009A4838"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B882AA4" w14:textId="77777777" w:rsidR="009A4838" w:rsidRPr="004943C7" w:rsidRDefault="009A4838" w:rsidP="00D66BAC">
            <w:pPr>
              <w:suppressAutoHyphens/>
              <w:jc w:val="both"/>
              <w:rPr>
                <w:rFonts w:ascii="Arial" w:eastAsia="Arial" w:hAnsi="Arial" w:cs="Arial"/>
                <w:lang w:eastAsia="zh-CN"/>
              </w:rPr>
            </w:pPr>
            <w:r>
              <w:rPr>
                <w:rFonts w:ascii="Arial" w:eastAsia="Arial" w:hAnsi="Arial" w:cs="Arial"/>
                <w:lang w:eastAsia="zh-CN"/>
              </w:rPr>
              <w:t>Enlistar</w:t>
            </w:r>
            <w:r w:rsidRPr="004943C7">
              <w:rPr>
                <w:rFonts w:ascii="Arial" w:eastAsia="Arial" w:hAnsi="Arial" w:cs="Arial"/>
                <w:lang w:eastAsia="zh-CN"/>
              </w:rPr>
              <w:t xml:space="preserve"> el material, equipo, instrumentación, material didáctico, etcétera, que se requiere para el desarrollo de la práctica.</w:t>
            </w:r>
          </w:p>
          <w:p w14:paraId="01D888AF" w14:textId="77777777" w:rsidR="009A4838" w:rsidRPr="004943C7" w:rsidRDefault="009A4838"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6B005067" w14:textId="77777777" w:rsidR="009A4838" w:rsidRDefault="009A4838" w:rsidP="00D66BAC">
            <w:pPr>
              <w:suppressAutoHyphens/>
              <w:jc w:val="center"/>
              <w:rPr>
                <w:rFonts w:ascii="Arial" w:eastAsia="Arial" w:hAnsi="Arial" w:cs="Arial"/>
                <w:lang w:eastAsia="zh-CN"/>
              </w:rPr>
            </w:pPr>
            <w:r>
              <w:rPr>
                <w:rFonts w:ascii="Arial" w:eastAsia="Arial" w:hAnsi="Arial" w:cs="Arial"/>
                <w:lang w:eastAsia="zh-CN"/>
              </w:rPr>
              <w:t>X horas</w:t>
            </w:r>
          </w:p>
          <w:p w14:paraId="06196D6B" w14:textId="77777777" w:rsidR="009A4838" w:rsidRPr="004943C7" w:rsidRDefault="009A4838" w:rsidP="00D66BAC">
            <w:pPr>
              <w:suppressAutoHyphens/>
              <w:jc w:val="center"/>
              <w:rPr>
                <w:rFonts w:ascii="Arial" w:eastAsia="Arial" w:hAnsi="Arial" w:cs="Arial"/>
                <w:lang w:eastAsia="zh-CN"/>
              </w:rPr>
            </w:pPr>
          </w:p>
          <w:p w14:paraId="18875EF1" w14:textId="77777777" w:rsidR="009A4838" w:rsidRPr="004943C7" w:rsidRDefault="009A4838" w:rsidP="00D62A2B">
            <w:pPr>
              <w:suppressAutoHyphens/>
              <w:jc w:val="center"/>
              <w:rPr>
                <w:rFonts w:ascii="Arial" w:eastAsia="Arial" w:hAnsi="Arial" w:cs="Arial"/>
                <w:lang w:eastAsia="zh-CN"/>
              </w:rPr>
            </w:pPr>
            <w:r>
              <w:rPr>
                <w:rFonts w:ascii="Arial" w:eastAsia="Arial" w:hAnsi="Arial" w:cs="Arial"/>
                <w:lang w:eastAsia="zh-CN"/>
              </w:rPr>
              <w:t>Indicar en horas</w:t>
            </w:r>
            <w:r w:rsidRPr="004943C7">
              <w:rPr>
                <w:rFonts w:ascii="Arial" w:eastAsia="Arial" w:hAnsi="Arial" w:cs="Arial"/>
                <w:lang w:eastAsia="zh-CN"/>
              </w:rPr>
              <w:t xml:space="preserve"> </w:t>
            </w:r>
            <w:r>
              <w:rPr>
                <w:rFonts w:ascii="Arial" w:eastAsia="Arial" w:hAnsi="Arial" w:cs="Arial"/>
                <w:lang w:eastAsia="zh-CN"/>
              </w:rPr>
              <w:t>la</w:t>
            </w:r>
            <w:r w:rsidRPr="004943C7">
              <w:rPr>
                <w:rFonts w:ascii="Arial" w:eastAsia="Arial" w:hAnsi="Arial" w:cs="Arial"/>
                <w:lang w:eastAsia="zh-CN"/>
              </w:rPr>
              <w:t xml:space="preserve"> duración de la práctica.</w:t>
            </w:r>
          </w:p>
        </w:tc>
      </w:tr>
      <w:tr w:rsidR="009A4838" w:rsidRPr="004943C7" w14:paraId="2C8E6F85" w14:textId="77777777" w:rsidTr="00D66BAC">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FB536C3" w14:textId="77777777" w:rsidR="009A4838" w:rsidRPr="004943C7" w:rsidRDefault="009A4838" w:rsidP="00A44FB4">
            <w:pPr>
              <w:suppressAutoHyphens/>
              <w:jc w:val="center"/>
              <w:rPr>
                <w:rFonts w:ascii="Arial" w:eastAsia="Arial" w:hAnsi="Arial" w:cs="Arial"/>
                <w:lang w:eastAsia="zh-CN"/>
              </w:rPr>
            </w:pPr>
            <w:r w:rsidRPr="004943C7">
              <w:rPr>
                <w:rFonts w:ascii="Arial" w:eastAsia="Arial" w:hAnsi="Arial" w:cs="Arial"/>
                <w:lang w:eastAsia="zh-CN"/>
              </w:rPr>
              <w:t>2</w:t>
            </w:r>
          </w:p>
          <w:p w14:paraId="3602884B" w14:textId="77777777" w:rsidR="009A4838" w:rsidRPr="004943C7" w:rsidRDefault="009A4838" w:rsidP="00A44FB4">
            <w:pPr>
              <w:suppressAutoHyphens/>
              <w:jc w:val="center"/>
              <w:rPr>
                <w:rFonts w:ascii="Arial" w:eastAsia="Arial" w:hAnsi="Arial" w:cs="Arial"/>
                <w:lang w:eastAsia="zh-CN"/>
              </w:rPr>
            </w:pPr>
          </w:p>
        </w:tc>
        <w:tc>
          <w:tcPr>
            <w:tcW w:w="3966" w:type="dxa"/>
            <w:tcBorders>
              <w:top w:val="double" w:sz="6" w:space="0" w:color="000000"/>
              <w:left w:val="double" w:sz="6" w:space="0" w:color="000000"/>
              <w:bottom w:val="double" w:sz="4" w:space="0" w:color="auto"/>
              <w:right w:val="double" w:sz="6" w:space="0" w:color="000000"/>
            </w:tcBorders>
            <w:shd w:val="clear" w:color="auto" w:fill="auto"/>
          </w:tcPr>
          <w:p w14:paraId="1A337A98" w14:textId="77777777" w:rsidR="009A4838" w:rsidRPr="009B36C6" w:rsidRDefault="009A4838"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43F2C86C" w14:textId="77777777" w:rsidR="009A4838" w:rsidRPr="004943C7" w:rsidRDefault="009A4838"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3FFC1B5" w14:textId="77777777" w:rsidR="009A4838" w:rsidRPr="004943C7" w:rsidRDefault="009A4838"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5B71ADE" w14:textId="77777777" w:rsidR="009A4838" w:rsidRPr="004943C7" w:rsidRDefault="009A4838" w:rsidP="00D66BAC">
            <w:pPr>
              <w:suppressAutoHyphens/>
              <w:jc w:val="center"/>
              <w:rPr>
                <w:rFonts w:ascii="Arial" w:eastAsia="Arial" w:hAnsi="Arial" w:cs="Arial"/>
                <w:lang w:eastAsia="zh-CN"/>
              </w:rPr>
            </w:pPr>
          </w:p>
        </w:tc>
      </w:tr>
      <w:tr w:rsidR="009A4838" w:rsidRPr="004943C7" w14:paraId="476B1BBC" w14:textId="77777777" w:rsidTr="003E2BE8">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F5915FC" w14:textId="77777777" w:rsidR="009A4838" w:rsidRPr="004943C7" w:rsidRDefault="009A4838" w:rsidP="00A44FB4">
            <w:pPr>
              <w:suppressAutoHyphens/>
              <w:jc w:val="center"/>
              <w:rPr>
                <w:rFonts w:ascii="Arial" w:eastAsia="Arial" w:hAnsi="Arial" w:cs="Arial"/>
                <w:lang w:eastAsia="zh-CN"/>
              </w:rPr>
            </w:pPr>
            <w:r w:rsidRPr="004943C7">
              <w:rPr>
                <w:rFonts w:ascii="Arial" w:eastAsia="Arial" w:hAnsi="Arial" w:cs="Arial"/>
                <w:lang w:eastAsia="zh-CN"/>
              </w:rPr>
              <w:t>3</w:t>
            </w:r>
          </w:p>
          <w:p w14:paraId="47AD4820" w14:textId="77777777" w:rsidR="009A4838" w:rsidRPr="004943C7" w:rsidRDefault="009A4838" w:rsidP="00A44FB4">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DB4DCE6" w14:textId="77777777" w:rsidR="009A4838" w:rsidRPr="009B36C6" w:rsidRDefault="009A4838" w:rsidP="00D66BAC">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E8B4542" w14:textId="77777777" w:rsidR="009A4838" w:rsidRPr="004943C7" w:rsidRDefault="009A4838" w:rsidP="00D66BAC">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3FECEFC9" w14:textId="77777777" w:rsidR="009A4838" w:rsidRPr="004943C7" w:rsidRDefault="009A4838" w:rsidP="00D66BAC">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FB7C0C4" w14:textId="77777777" w:rsidR="009A4838" w:rsidRPr="004943C7" w:rsidRDefault="009A4838" w:rsidP="00D66BAC">
            <w:pPr>
              <w:suppressAutoHyphens/>
              <w:jc w:val="center"/>
              <w:rPr>
                <w:rFonts w:ascii="Arial" w:eastAsia="Arial" w:hAnsi="Arial" w:cs="Arial"/>
                <w:lang w:eastAsia="zh-CN"/>
              </w:rPr>
            </w:pPr>
          </w:p>
        </w:tc>
      </w:tr>
      <w:tr w:rsidR="00D62A2B" w:rsidRPr="00D62A2B" w14:paraId="6841F80D"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313D0F0" w14:textId="77777777" w:rsidR="00D62A2B" w:rsidRPr="00D62A2B" w:rsidRDefault="00D62A2B" w:rsidP="0092539B">
            <w:pPr>
              <w:suppressAutoHyphens/>
              <w:jc w:val="center"/>
              <w:rPr>
                <w:rFonts w:ascii="Arial" w:eastAsia="Arial" w:hAnsi="Arial" w:cs="Arial"/>
                <w:b/>
                <w:sz w:val="20"/>
                <w:lang w:eastAsia="zh-CN"/>
              </w:rPr>
            </w:pPr>
            <w:r w:rsidRPr="00D62A2B">
              <w:rPr>
                <w:rFonts w:ascii="Arial" w:eastAsia="Arial" w:hAnsi="Arial" w:cs="Arial"/>
                <w:b/>
                <w:sz w:val="20"/>
                <w:lang w:eastAsia="zh-CN"/>
              </w:rPr>
              <w:t>UNIDAD II</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A4378A1" w14:textId="77777777" w:rsidR="00D62A2B" w:rsidRPr="00D62A2B" w:rsidRDefault="00D62A2B" w:rsidP="0092539B">
            <w:pPr>
              <w:suppressAutoHyphens/>
              <w:jc w:val="both"/>
              <w:rPr>
                <w:rFonts w:ascii="Arial" w:eastAsia="Arial" w:hAnsi="Arial" w:cs="Arial"/>
                <w:b/>
                <w:sz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697792A0" w14:textId="77777777" w:rsidR="00D62A2B" w:rsidRPr="00D62A2B" w:rsidRDefault="00D62A2B" w:rsidP="0092539B">
            <w:pPr>
              <w:suppressAutoHyphens/>
              <w:jc w:val="both"/>
              <w:rPr>
                <w:rFonts w:ascii="Arial" w:eastAsia="Arial" w:hAnsi="Arial" w:cs="Arial"/>
                <w:b/>
                <w:sz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2B40F1AC" w14:textId="77777777" w:rsidR="00D62A2B" w:rsidRPr="00D62A2B" w:rsidRDefault="00D62A2B" w:rsidP="0092539B">
            <w:pPr>
              <w:suppressAutoHyphens/>
              <w:jc w:val="both"/>
              <w:rPr>
                <w:rFonts w:ascii="Arial" w:eastAsia="Arial" w:hAnsi="Arial" w:cs="Arial"/>
                <w:b/>
                <w:sz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5841C63" w14:textId="77777777" w:rsidR="00D62A2B" w:rsidRPr="00D62A2B" w:rsidRDefault="00D62A2B" w:rsidP="0092539B">
            <w:pPr>
              <w:suppressAutoHyphens/>
              <w:jc w:val="center"/>
              <w:rPr>
                <w:rFonts w:ascii="Arial" w:eastAsia="Arial" w:hAnsi="Arial" w:cs="Arial"/>
                <w:b/>
                <w:sz w:val="20"/>
                <w:lang w:eastAsia="zh-CN"/>
              </w:rPr>
            </w:pPr>
          </w:p>
        </w:tc>
      </w:tr>
      <w:tr w:rsidR="00D62A2B" w:rsidRPr="004943C7" w14:paraId="2AFAAB77"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45D5EEC0"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4</w:t>
            </w:r>
          </w:p>
          <w:p w14:paraId="3B352866"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015B9312"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125CDFD"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125C4273"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786DE517" w14:textId="77777777" w:rsidR="00D62A2B" w:rsidRPr="004943C7" w:rsidRDefault="00D62A2B" w:rsidP="0092539B">
            <w:pPr>
              <w:suppressAutoHyphens/>
              <w:jc w:val="center"/>
              <w:rPr>
                <w:rFonts w:ascii="Arial" w:eastAsia="Arial" w:hAnsi="Arial" w:cs="Arial"/>
                <w:lang w:eastAsia="zh-CN"/>
              </w:rPr>
            </w:pPr>
          </w:p>
        </w:tc>
      </w:tr>
      <w:tr w:rsidR="00D62A2B" w:rsidRPr="004943C7" w14:paraId="5C4F4B7E"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D90B916"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5</w:t>
            </w:r>
          </w:p>
          <w:p w14:paraId="64197E6C"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4113D1C5"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06358EB"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E570DDA"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CBB6646" w14:textId="77777777" w:rsidR="00D62A2B" w:rsidRPr="004943C7" w:rsidRDefault="00D62A2B" w:rsidP="0092539B">
            <w:pPr>
              <w:suppressAutoHyphens/>
              <w:jc w:val="center"/>
              <w:rPr>
                <w:rFonts w:ascii="Arial" w:eastAsia="Arial" w:hAnsi="Arial" w:cs="Arial"/>
                <w:lang w:eastAsia="zh-CN"/>
              </w:rPr>
            </w:pPr>
          </w:p>
        </w:tc>
      </w:tr>
      <w:tr w:rsidR="00D62A2B" w:rsidRPr="00D62A2B" w14:paraId="66D5A6B8"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9100639" w14:textId="77777777" w:rsidR="00D62A2B" w:rsidRPr="00D62A2B" w:rsidRDefault="00D62A2B" w:rsidP="0092539B">
            <w:pPr>
              <w:suppressAutoHyphens/>
              <w:jc w:val="center"/>
              <w:rPr>
                <w:rFonts w:ascii="Arial" w:eastAsia="Arial" w:hAnsi="Arial" w:cs="Arial"/>
                <w:b/>
                <w:sz w:val="20"/>
                <w:lang w:eastAsia="zh-CN"/>
              </w:rPr>
            </w:pPr>
            <w:r w:rsidRPr="00D62A2B">
              <w:rPr>
                <w:rFonts w:ascii="Arial" w:eastAsia="Arial" w:hAnsi="Arial" w:cs="Arial"/>
                <w:b/>
                <w:sz w:val="20"/>
                <w:lang w:eastAsia="zh-CN"/>
              </w:rPr>
              <w:t>UNIDAD III</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26CBB6AA" w14:textId="77777777" w:rsidR="00D62A2B" w:rsidRPr="00D62A2B" w:rsidRDefault="00D62A2B" w:rsidP="0092539B">
            <w:pPr>
              <w:suppressAutoHyphens/>
              <w:jc w:val="both"/>
              <w:rPr>
                <w:rFonts w:ascii="Arial" w:eastAsia="Arial" w:hAnsi="Arial" w:cs="Arial"/>
                <w:b/>
                <w:sz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702B5832" w14:textId="77777777" w:rsidR="00D62A2B" w:rsidRPr="00D62A2B" w:rsidRDefault="00D62A2B" w:rsidP="0092539B">
            <w:pPr>
              <w:suppressAutoHyphens/>
              <w:jc w:val="both"/>
              <w:rPr>
                <w:rFonts w:ascii="Arial" w:eastAsia="Arial" w:hAnsi="Arial" w:cs="Arial"/>
                <w:b/>
                <w:sz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9E35818" w14:textId="77777777" w:rsidR="00D62A2B" w:rsidRPr="00D62A2B" w:rsidRDefault="00D62A2B" w:rsidP="0092539B">
            <w:pPr>
              <w:suppressAutoHyphens/>
              <w:jc w:val="both"/>
              <w:rPr>
                <w:rFonts w:ascii="Arial" w:eastAsia="Arial" w:hAnsi="Arial" w:cs="Arial"/>
                <w:b/>
                <w:sz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31B77A25" w14:textId="77777777" w:rsidR="00D62A2B" w:rsidRPr="00D62A2B" w:rsidRDefault="00D62A2B" w:rsidP="0092539B">
            <w:pPr>
              <w:suppressAutoHyphens/>
              <w:jc w:val="center"/>
              <w:rPr>
                <w:rFonts w:ascii="Arial" w:eastAsia="Arial" w:hAnsi="Arial" w:cs="Arial"/>
                <w:b/>
                <w:sz w:val="20"/>
                <w:lang w:eastAsia="zh-CN"/>
              </w:rPr>
            </w:pPr>
          </w:p>
        </w:tc>
      </w:tr>
      <w:tr w:rsidR="00D62A2B" w:rsidRPr="004943C7" w14:paraId="1C7F264F"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2D69D369"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6</w:t>
            </w:r>
          </w:p>
          <w:p w14:paraId="4FE03291"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6700D331"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25B2FBEF"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E77C056"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331A8C25" w14:textId="77777777" w:rsidR="00D62A2B" w:rsidRPr="004943C7" w:rsidRDefault="00D62A2B" w:rsidP="0092539B">
            <w:pPr>
              <w:suppressAutoHyphens/>
              <w:jc w:val="center"/>
              <w:rPr>
                <w:rFonts w:ascii="Arial" w:eastAsia="Arial" w:hAnsi="Arial" w:cs="Arial"/>
                <w:lang w:eastAsia="zh-CN"/>
              </w:rPr>
            </w:pPr>
          </w:p>
        </w:tc>
      </w:tr>
      <w:tr w:rsidR="00D62A2B" w:rsidRPr="004943C7" w14:paraId="137A93FF"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54ED6762"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7</w:t>
            </w:r>
          </w:p>
          <w:p w14:paraId="32A40DC4"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5AB0F902"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524DB5A4"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0A3E2E59"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0E84B0AD" w14:textId="77777777" w:rsidR="00D62A2B" w:rsidRPr="004943C7" w:rsidRDefault="00D62A2B" w:rsidP="0092539B">
            <w:pPr>
              <w:suppressAutoHyphens/>
              <w:jc w:val="center"/>
              <w:rPr>
                <w:rFonts w:ascii="Arial" w:eastAsia="Arial" w:hAnsi="Arial" w:cs="Arial"/>
                <w:lang w:eastAsia="zh-CN"/>
              </w:rPr>
            </w:pPr>
          </w:p>
        </w:tc>
      </w:tr>
      <w:tr w:rsidR="00D62A2B" w:rsidRPr="004943C7" w14:paraId="1807BA99"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608C6B7C"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8</w:t>
            </w:r>
          </w:p>
          <w:p w14:paraId="060469B0"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72573F27"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81EC08B"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6ECD5442"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562657EB" w14:textId="77777777" w:rsidR="00D62A2B" w:rsidRPr="004943C7" w:rsidRDefault="00D62A2B" w:rsidP="0092539B">
            <w:pPr>
              <w:suppressAutoHyphens/>
              <w:jc w:val="center"/>
              <w:rPr>
                <w:rFonts w:ascii="Arial" w:eastAsia="Arial" w:hAnsi="Arial" w:cs="Arial"/>
                <w:lang w:eastAsia="zh-CN"/>
              </w:rPr>
            </w:pPr>
          </w:p>
        </w:tc>
      </w:tr>
      <w:tr w:rsidR="00D62A2B" w:rsidRPr="00D62A2B" w14:paraId="13692775"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7B8E4C75" w14:textId="77777777" w:rsidR="00D62A2B" w:rsidRPr="00D62A2B" w:rsidRDefault="00D62A2B" w:rsidP="0092539B">
            <w:pPr>
              <w:suppressAutoHyphens/>
              <w:jc w:val="center"/>
              <w:rPr>
                <w:rFonts w:ascii="Arial" w:eastAsia="Arial" w:hAnsi="Arial" w:cs="Arial"/>
                <w:b/>
                <w:sz w:val="20"/>
                <w:lang w:eastAsia="zh-CN"/>
              </w:rPr>
            </w:pPr>
            <w:r w:rsidRPr="00D62A2B">
              <w:rPr>
                <w:rFonts w:ascii="Arial" w:eastAsia="Arial" w:hAnsi="Arial" w:cs="Arial"/>
                <w:b/>
                <w:sz w:val="20"/>
                <w:lang w:eastAsia="zh-CN"/>
              </w:rPr>
              <w:t>UNIDAD IV</w:t>
            </w: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1D180C48" w14:textId="77777777" w:rsidR="00D62A2B" w:rsidRPr="00D62A2B" w:rsidRDefault="00D62A2B" w:rsidP="0092539B">
            <w:pPr>
              <w:suppressAutoHyphens/>
              <w:jc w:val="both"/>
              <w:rPr>
                <w:rFonts w:ascii="Arial" w:eastAsia="Arial" w:hAnsi="Arial" w:cs="Arial"/>
                <w:b/>
                <w:sz w:val="20"/>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E9BEFA9" w14:textId="77777777" w:rsidR="00D62A2B" w:rsidRPr="00D62A2B" w:rsidRDefault="00D62A2B" w:rsidP="0092539B">
            <w:pPr>
              <w:suppressAutoHyphens/>
              <w:jc w:val="both"/>
              <w:rPr>
                <w:rFonts w:ascii="Arial" w:eastAsia="Arial" w:hAnsi="Arial" w:cs="Arial"/>
                <w:b/>
                <w:sz w:val="20"/>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7F460780" w14:textId="77777777" w:rsidR="00D62A2B" w:rsidRPr="00D62A2B" w:rsidRDefault="00D62A2B" w:rsidP="0092539B">
            <w:pPr>
              <w:suppressAutoHyphens/>
              <w:jc w:val="both"/>
              <w:rPr>
                <w:rFonts w:ascii="Arial" w:eastAsia="Arial" w:hAnsi="Arial" w:cs="Arial"/>
                <w:b/>
                <w:sz w:val="20"/>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3C9AA2ED" w14:textId="77777777" w:rsidR="00D62A2B" w:rsidRPr="00D62A2B" w:rsidRDefault="00D62A2B" w:rsidP="0092539B">
            <w:pPr>
              <w:suppressAutoHyphens/>
              <w:jc w:val="center"/>
              <w:rPr>
                <w:rFonts w:ascii="Arial" w:eastAsia="Arial" w:hAnsi="Arial" w:cs="Arial"/>
                <w:b/>
                <w:sz w:val="20"/>
                <w:lang w:eastAsia="zh-CN"/>
              </w:rPr>
            </w:pPr>
          </w:p>
        </w:tc>
      </w:tr>
      <w:tr w:rsidR="00D62A2B" w:rsidRPr="004943C7" w14:paraId="3EA2A2E7"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441B6050"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9</w:t>
            </w:r>
          </w:p>
          <w:p w14:paraId="694AA85D"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7029E6AD"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12837476"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58177ED9"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186A3C93" w14:textId="77777777" w:rsidR="00D62A2B" w:rsidRPr="004943C7" w:rsidRDefault="00D62A2B" w:rsidP="0092539B">
            <w:pPr>
              <w:suppressAutoHyphens/>
              <w:jc w:val="center"/>
              <w:rPr>
                <w:rFonts w:ascii="Arial" w:eastAsia="Arial" w:hAnsi="Arial" w:cs="Arial"/>
                <w:lang w:eastAsia="zh-CN"/>
              </w:rPr>
            </w:pPr>
          </w:p>
        </w:tc>
      </w:tr>
      <w:tr w:rsidR="00D62A2B" w:rsidRPr="004943C7" w14:paraId="40877509" w14:textId="77777777" w:rsidTr="00D62A2B">
        <w:trPr>
          <w:trHeight w:val="423"/>
          <w:jc w:val="center"/>
        </w:trPr>
        <w:tc>
          <w:tcPr>
            <w:tcW w:w="1174" w:type="dxa"/>
            <w:tcBorders>
              <w:top w:val="double" w:sz="6" w:space="0" w:color="000000"/>
              <w:left w:val="double" w:sz="6" w:space="0" w:color="000000"/>
              <w:bottom w:val="double" w:sz="6" w:space="0" w:color="000000"/>
              <w:right w:val="double" w:sz="6" w:space="0" w:color="000000"/>
            </w:tcBorders>
            <w:shd w:val="clear" w:color="auto" w:fill="auto"/>
          </w:tcPr>
          <w:p w14:paraId="0050470C" w14:textId="77777777" w:rsidR="00D62A2B" w:rsidRPr="004943C7" w:rsidRDefault="00D62A2B" w:rsidP="0092539B">
            <w:pPr>
              <w:suppressAutoHyphens/>
              <w:jc w:val="center"/>
              <w:rPr>
                <w:rFonts w:ascii="Arial" w:eastAsia="Arial" w:hAnsi="Arial" w:cs="Arial"/>
                <w:lang w:eastAsia="zh-CN"/>
              </w:rPr>
            </w:pPr>
            <w:r w:rsidRPr="004943C7">
              <w:rPr>
                <w:rFonts w:ascii="Arial" w:eastAsia="Arial" w:hAnsi="Arial" w:cs="Arial"/>
                <w:lang w:eastAsia="zh-CN"/>
              </w:rPr>
              <w:t>10</w:t>
            </w:r>
          </w:p>
          <w:p w14:paraId="22C243A5" w14:textId="77777777" w:rsidR="00D62A2B" w:rsidRPr="004943C7" w:rsidRDefault="00D62A2B" w:rsidP="0092539B">
            <w:pPr>
              <w:suppressAutoHyphens/>
              <w:jc w:val="center"/>
              <w:rPr>
                <w:rFonts w:ascii="Arial" w:eastAsia="Arial" w:hAnsi="Arial" w:cs="Arial"/>
                <w:lang w:eastAsia="zh-CN"/>
              </w:rPr>
            </w:pPr>
          </w:p>
        </w:tc>
        <w:tc>
          <w:tcPr>
            <w:tcW w:w="3966" w:type="dxa"/>
            <w:tcBorders>
              <w:top w:val="double" w:sz="4" w:space="0" w:color="auto"/>
              <w:left w:val="double" w:sz="6" w:space="0" w:color="000000"/>
              <w:bottom w:val="double" w:sz="6" w:space="0" w:color="000000"/>
              <w:right w:val="double" w:sz="6" w:space="0" w:color="000000"/>
            </w:tcBorders>
            <w:shd w:val="clear" w:color="auto" w:fill="auto"/>
          </w:tcPr>
          <w:p w14:paraId="11A9D1D5" w14:textId="77777777" w:rsidR="00D62A2B" w:rsidRPr="009B36C6" w:rsidRDefault="00D62A2B" w:rsidP="0092539B">
            <w:pPr>
              <w:suppressAutoHyphens/>
              <w:jc w:val="both"/>
              <w:rPr>
                <w:rFonts w:ascii="Arial" w:eastAsia="Arial" w:hAnsi="Arial" w:cs="Arial"/>
                <w:b/>
                <w:lang w:eastAsia="zh-CN"/>
              </w:rPr>
            </w:pPr>
          </w:p>
        </w:tc>
        <w:tc>
          <w:tcPr>
            <w:tcW w:w="3966" w:type="dxa"/>
            <w:tcBorders>
              <w:top w:val="double" w:sz="6" w:space="0" w:color="000000"/>
              <w:left w:val="double" w:sz="6" w:space="0" w:color="000000"/>
              <w:bottom w:val="double" w:sz="6" w:space="0" w:color="000000"/>
              <w:right w:val="double" w:sz="6" w:space="0" w:color="000000"/>
            </w:tcBorders>
            <w:shd w:val="clear" w:color="auto" w:fill="auto"/>
          </w:tcPr>
          <w:p w14:paraId="3AE3A5C8" w14:textId="77777777" w:rsidR="00D62A2B" w:rsidRPr="004943C7" w:rsidRDefault="00D62A2B" w:rsidP="0092539B">
            <w:pPr>
              <w:suppressAutoHyphens/>
              <w:jc w:val="both"/>
              <w:rPr>
                <w:rFonts w:ascii="Arial" w:eastAsia="Arial" w:hAnsi="Arial" w:cs="Arial"/>
                <w:lang w:eastAsia="zh-CN"/>
              </w:rPr>
            </w:pPr>
          </w:p>
        </w:tc>
        <w:tc>
          <w:tcPr>
            <w:tcW w:w="3967" w:type="dxa"/>
            <w:tcBorders>
              <w:top w:val="double" w:sz="6" w:space="0" w:color="000000"/>
              <w:left w:val="double" w:sz="6" w:space="0" w:color="000000"/>
              <w:bottom w:val="double" w:sz="6" w:space="0" w:color="000000"/>
              <w:right w:val="double" w:sz="6" w:space="0" w:color="000000"/>
            </w:tcBorders>
            <w:shd w:val="clear" w:color="auto" w:fill="auto"/>
          </w:tcPr>
          <w:p w14:paraId="4A5BB57C" w14:textId="77777777" w:rsidR="00D62A2B" w:rsidRPr="004943C7" w:rsidRDefault="00D62A2B" w:rsidP="0092539B">
            <w:pPr>
              <w:suppressAutoHyphens/>
              <w:jc w:val="both"/>
              <w:rPr>
                <w:rFonts w:ascii="Arial" w:eastAsia="Arial" w:hAnsi="Arial" w:cs="Arial"/>
                <w:lang w:eastAsia="zh-CN"/>
              </w:rPr>
            </w:pPr>
          </w:p>
        </w:tc>
        <w:tc>
          <w:tcPr>
            <w:tcW w:w="1281" w:type="dxa"/>
            <w:tcBorders>
              <w:top w:val="double" w:sz="6" w:space="0" w:color="000000"/>
              <w:left w:val="double" w:sz="6" w:space="0" w:color="000000"/>
              <w:bottom w:val="double" w:sz="6" w:space="0" w:color="000000"/>
              <w:right w:val="double" w:sz="6" w:space="0" w:color="000000"/>
            </w:tcBorders>
            <w:shd w:val="clear" w:color="auto" w:fill="auto"/>
          </w:tcPr>
          <w:p w14:paraId="3B4E28FE" w14:textId="77777777" w:rsidR="00D62A2B" w:rsidRPr="004943C7" w:rsidRDefault="00D62A2B" w:rsidP="0092539B">
            <w:pPr>
              <w:suppressAutoHyphens/>
              <w:jc w:val="center"/>
              <w:rPr>
                <w:rFonts w:ascii="Arial" w:eastAsia="Arial" w:hAnsi="Arial" w:cs="Arial"/>
                <w:lang w:eastAsia="zh-CN"/>
              </w:rPr>
            </w:pPr>
          </w:p>
        </w:tc>
      </w:tr>
    </w:tbl>
    <w:p w14:paraId="27A1AF2A" w14:textId="77777777" w:rsidR="00A44FB4" w:rsidRDefault="00A44FB4"/>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341DAF" w:rsidRPr="004943C7" w14:paraId="54805613" w14:textId="77777777" w:rsidTr="00A44FB4">
        <w:trPr>
          <w:trHeight w:val="480"/>
          <w:jc w:val="center"/>
        </w:trPr>
        <w:tc>
          <w:tcPr>
            <w:tcW w:w="14403" w:type="dxa"/>
            <w:tcBorders>
              <w:top w:val="double" w:sz="6" w:space="0" w:color="000000"/>
              <w:left w:val="double" w:sz="6" w:space="0" w:color="000000"/>
              <w:right w:val="double" w:sz="6" w:space="0" w:color="000000"/>
            </w:tcBorders>
            <w:shd w:val="clear" w:color="auto" w:fill="auto"/>
            <w:vAlign w:val="center"/>
          </w:tcPr>
          <w:p w14:paraId="00C9B062" w14:textId="77777777" w:rsidR="00341DAF" w:rsidRPr="004943C7" w:rsidRDefault="00341DAF" w:rsidP="008B56D3">
            <w:pPr>
              <w:suppressAutoHyphens/>
              <w:jc w:val="center"/>
              <w:rPr>
                <w:rFonts w:ascii="Arial" w:hAnsi="Arial" w:cs="Arial"/>
                <w:b/>
                <w:lang w:eastAsia="zh-CN"/>
              </w:rPr>
            </w:pPr>
            <w:r w:rsidRPr="004943C7">
              <w:rPr>
                <w:rFonts w:ascii="Arial" w:hAnsi="Arial" w:cs="Arial"/>
                <w:b/>
                <w:lang w:eastAsia="zh-CN"/>
              </w:rPr>
              <w:t>VII</w:t>
            </w:r>
            <w:r w:rsidRPr="004943C7">
              <w:rPr>
                <w:rFonts w:ascii="Arial" w:eastAsia="Arial" w:hAnsi="Arial" w:cs="Arial"/>
                <w:b/>
                <w:lang w:eastAsia="zh-CN"/>
              </w:rPr>
              <w:t xml:space="preserve">.  </w:t>
            </w:r>
            <w:r w:rsidRPr="004943C7">
              <w:rPr>
                <w:rFonts w:ascii="Arial" w:hAnsi="Arial" w:cs="Arial"/>
                <w:b/>
                <w:lang w:eastAsia="zh-CN"/>
              </w:rPr>
              <w:t>MÉTODO</w:t>
            </w:r>
            <w:r w:rsidRPr="004943C7">
              <w:rPr>
                <w:rFonts w:ascii="Arial" w:eastAsia="Arial" w:hAnsi="Arial" w:cs="Arial"/>
                <w:b/>
                <w:lang w:eastAsia="zh-CN"/>
              </w:rPr>
              <w:t xml:space="preserve"> </w:t>
            </w:r>
            <w:r w:rsidRPr="004943C7">
              <w:rPr>
                <w:rFonts w:ascii="Arial" w:hAnsi="Arial" w:cs="Arial"/>
                <w:b/>
                <w:lang w:eastAsia="zh-CN"/>
              </w:rPr>
              <w:t>DE TRABAJO</w:t>
            </w:r>
          </w:p>
        </w:tc>
      </w:tr>
      <w:tr w:rsidR="00341DAF" w:rsidRPr="004943C7" w14:paraId="20DA8B49" w14:textId="77777777" w:rsidTr="00A44FB4">
        <w:trPr>
          <w:trHeight w:val="3108"/>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5A72F2C4" w14:textId="77777777" w:rsidR="00341DAF" w:rsidRPr="004943C7" w:rsidRDefault="00341DAF" w:rsidP="00341DAF">
            <w:pPr>
              <w:suppressAutoHyphens/>
              <w:snapToGrid w:val="0"/>
              <w:rPr>
                <w:rFonts w:ascii="Arial" w:hAnsi="Arial" w:cs="Arial"/>
                <w:b/>
                <w:lang w:eastAsia="zh-CN"/>
              </w:rPr>
            </w:pPr>
          </w:p>
          <w:sdt>
            <w:sdtPr>
              <w:rPr>
                <w:rFonts w:ascii="Arial" w:hAnsi="Arial" w:cs="Arial"/>
                <w:lang w:eastAsia="zh-CN"/>
              </w:rPr>
              <w:id w:val="-1583294175"/>
              <w:placeholder>
                <w:docPart w:val="DefaultPlaceholder_1081868574"/>
              </w:placeholder>
            </w:sdtPr>
            <w:sdtEndPr>
              <w:rPr>
                <w:rFonts w:ascii="Times New Roman" w:hAnsi="Times New Roman" w:cs="Times New Roman"/>
              </w:rPr>
            </w:sdtEndPr>
            <w:sdtContent>
              <w:p w14:paraId="06D822AC" w14:textId="77777777" w:rsidR="00341DAF" w:rsidRPr="004943C7" w:rsidRDefault="00341DAF" w:rsidP="007C529F">
                <w:pPr>
                  <w:suppressAutoHyphens/>
                  <w:jc w:val="both"/>
                  <w:rPr>
                    <w:rFonts w:ascii="Arial" w:eastAsia="Arial" w:hAnsi="Arial" w:cs="Arial"/>
                    <w:lang w:eastAsia="zh-CN"/>
                  </w:rPr>
                </w:pPr>
                <w:r w:rsidRPr="004943C7">
                  <w:rPr>
                    <w:rFonts w:ascii="Arial" w:hAnsi="Arial" w:cs="Arial"/>
                    <w:lang w:eastAsia="zh-CN"/>
                  </w:rPr>
                  <w:t>En</w:t>
                </w:r>
                <w:r w:rsidRPr="004943C7">
                  <w:rPr>
                    <w:rFonts w:ascii="Arial" w:eastAsia="Arial" w:hAnsi="Arial" w:cs="Arial"/>
                    <w:lang w:eastAsia="zh-CN"/>
                  </w:rPr>
                  <w:t xml:space="preserve"> </w:t>
                </w:r>
                <w:r w:rsidRPr="004943C7">
                  <w:rPr>
                    <w:rFonts w:ascii="Arial" w:hAnsi="Arial" w:cs="Arial"/>
                    <w:lang w:eastAsia="zh-CN"/>
                  </w:rPr>
                  <w:t>este</w:t>
                </w:r>
                <w:r w:rsidRPr="004943C7">
                  <w:rPr>
                    <w:rFonts w:ascii="Arial" w:eastAsia="Arial" w:hAnsi="Arial" w:cs="Arial"/>
                    <w:lang w:eastAsia="zh-CN"/>
                  </w:rPr>
                  <w:t xml:space="preserve"> </w:t>
                </w:r>
                <w:r w:rsidRPr="004943C7">
                  <w:rPr>
                    <w:rFonts w:ascii="Arial" w:hAnsi="Arial" w:cs="Arial"/>
                    <w:lang w:eastAsia="zh-CN"/>
                  </w:rPr>
                  <w:t>apartado</w:t>
                </w:r>
                <w:r w:rsidRPr="004943C7">
                  <w:rPr>
                    <w:rFonts w:ascii="Arial" w:eastAsia="Arial" w:hAnsi="Arial" w:cs="Arial"/>
                    <w:lang w:eastAsia="zh-CN"/>
                  </w:rPr>
                  <w:t xml:space="preserve"> </w:t>
                </w:r>
                <w:r w:rsidRPr="004943C7">
                  <w:rPr>
                    <w:rFonts w:ascii="Arial" w:hAnsi="Arial" w:cs="Arial"/>
                    <w:lang w:eastAsia="zh-CN"/>
                  </w:rPr>
                  <w:t>se</w:t>
                </w:r>
                <w:r w:rsidRPr="004943C7">
                  <w:rPr>
                    <w:rFonts w:ascii="Arial" w:eastAsia="Arial" w:hAnsi="Arial" w:cs="Arial"/>
                    <w:lang w:eastAsia="zh-CN"/>
                  </w:rPr>
                  <w:t xml:space="preserve"> </w:t>
                </w:r>
                <w:r w:rsidRPr="004943C7">
                  <w:rPr>
                    <w:rFonts w:ascii="Arial" w:hAnsi="Arial" w:cs="Arial"/>
                    <w:lang w:eastAsia="zh-CN"/>
                  </w:rPr>
                  <w:t>hace</w:t>
                </w:r>
                <w:r w:rsidRPr="004943C7">
                  <w:rPr>
                    <w:rFonts w:ascii="Arial" w:eastAsia="Arial" w:hAnsi="Arial" w:cs="Arial"/>
                    <w:lang w:eastAsia="zh-CN"/>
                  </w:rPr>
                  <w:t xml:space="preserve"> </w:t>
                </w:r>
                <w:r w:rsidRPr="004943C7">
                  <w:rPr>
                    <w:rFonts w:ascii="Arial" w:hAnsi="Arial" w:cs="Arial"/>
                    <w:lang w:eastAsia="zh-CN"/>
                  </w:rPr>
                  <w:t>referencia</w:t>
                </w:r>
                <w:r w:rsidRPr="004943C7">
                  <w:rPr>
                    <w:rFonts w:ascii="Arial" w:eastAsia="Arial" w:hAnsi="Arial" w:cs="Arial"/>
                    <w:lang w:eastAsia="zh-CN"/>
                  </w:rPr>
                  <w:t xml:space="preserve"> </w:t>
                </w:r>
                <w:r w:rsidRPr="004943C7">
                  <w:rPr>
                    <w:rFonts w:ascii="Arial" w:hAnsi="Arial" w:cs="Arial"/>
                    <w:lang w:eastAsia="zh-CN"/>
                  </w:rPr>
                  <w:t>a</w:t>
                </w:r>
                <w:r w:rsidRPr="004943C7">
                  <w:rPr>
                    <w:rFonts w:ascii="Arial" w:eastAsia="Arial" w:hAnsi="Arial" w:cs="Arial"/>
                    <w:lang w:eastAsia="zh-CN"/>
                  </w:rPr>
                  <w:t xml:space="preserve"> </w:t>
                </w:r>
                <w:r w:rsidRPr="004943C7">
                  <w:rPr>
                    <w:rFonts w:ascii="Arial" w:hAnsi="Arial" w:cs="Arial"/>
                    <w:lang w:eastAsia="zh-CN"/>
                  </w:rPr>
                  <w:t>las</w:t>
                </w:r>
                <w:r w:rsidRPr="004943C7">
                  <w:rPr>
                    <w:rFonts w:ascii="Arial" w:eastAsia="Arial" w:hAnsi="Arial" w:cs="Arial"/>
                    <w:lang w:eastAsia="zh-CN"/>
                  </w:rPr>
                  <w:t xml:space="preserve"> </w:t>
                </w:r>
                <w:r w:rsidRPr="004943C7">
                  <w:rPr>
                    <w:rFonts w:ascii="Arial" w:hAnsi="Arial" w:cs="Arial"/>
                    <w:lang w:eastAsia="zh-CN"/>
                  </w:rPr>
                  <w:t>formas</w:t>
                </w:r>
                <w:r w:rsidRPr="004943C7">
                  <w:rPr>
                    <w:rFonts w:ascii="Arial" w:eastAsia="Arial" w:hAnsi="Arial" w:cs="Arial"/>
                    <w:lang w:eastAsia="zh-CN"/>
                  </w:rPr>
                  <w:t xml:space="preserve"> </w:t>
                </w:r>
                <w:r w:rsidRPr="004943C7">
                  <w:rPr>
                    <w:rFonts w:ascii="Arial" w:hAnsi="Arial" w:cs="Arial"/>
                    <w:lang w:eastAsia="zh-CN"/>
                  </w:rPr>
                  <w:t>o</w:t>
                </w:r>
                <w:r w:rsidRPr="004943C7">
                  <w:rPr>
                    <w:rFonts w:ascii="Arial" w:eastAsia="Arial" w:hAnsi="Arial" w:cs="Arial"/>
                    <w:lang w:eastAsia="zh-CN"/>
                  </w:rPr>
                  <w:t xml:space="preserve"> </w:t>
                </w:r>
                <w:r w:rsidRPr="004943C7">
                  <w:rPr>
                    <w:rFonts w:ascii="Arial" w:hAnsi="Arial" w:cs="Arial"/>
                    <w:lang w:eastAsia="zh-CN"/>
                  </w:rPr>
                  <w:t>estructura</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 xml:space="preserve">trabajo. </w:t>
                </w:r>
                <w:r w:rsidRPr="004943C7">
                  <w:rPr>
                    <w:rFonts w:ascii="Arial" w:eastAsia="Arial" w:hAnsi="Arial" w:cs="Arial"/>
                    <w:lang w:eastAsia="zh-CN"/>
                  </w:rPr>
                  <w:t>Se debe declarar las estrategias de enseñanza que el docente utilizará para facilitar el aprendizaje, así como las estrategias de aprendizaje propias del estudiante dentro y fuera del salón de clases para el dominio del contenido y desarrollo de competencias.</w:t>
                </w:r>
                <w:r w:rsidR="00D62A2B">
                  <w:rPr>
                    <w:rFonts w:ascii="Arial" w:eastAsia="Arial" w:hAnsi="Arial" w:cs="Arial"/>
                    <w:lang w:eastAsia="zh-CN"/>
                  </w:rPr>
                  <w:t xml:space="preserve"> De acuerdo a la normatividad de la universidad, es importante declarar el encuadre del curso.</w:t>
                </w:r>
              </w:p>
              <w:p w14:paraId="2CB6CF51" w14:textId="77777777" w:rsidR="00341DAF" w:rsidRPr="004943C7" w:rsidRDefault="00341DAF" w:rsidP="007C529F">
                <w:pPr>
                  <w:suppressAutoHyphens/>
                  <w:jc w:val="both"/>
                  <w:rPr>
                    <w:rFonts w:ascii="Arial" w:eastAsia="Arial" w:hAnsi="Arial" w:cs="Arial"/>
                    <w:b/>
                    <w:lang w:eastAsia="zh-CN"/>
                  </w:rPr>
                </w:pPr>
              </w:p>
              <w:p w14:paraId="7C3C1E0E" w14:textId="77777777" w:rsidR="00341DAF" w:rsidRPr="004943C7" w:rsidRDefault="00341DAF" w:rsidP="007C529F">
                <w:pPr>
                  <w:suppressAutoHyphens/>
                  <w:jc w:val="both"/>
                  <w:rPr>
                    <w:rFonts w:ascii="Arial" w:eastAsia="Arial" w:hAnsi="Arial" w:cs="Arial"/>
                    <w:lang w:eastAsia="zh-CN"/>
                  </w:rPr>
                </w:pPr>
                <w:r w:rsidRPr="004943C7">
                  <w:rPr>
                    <w:rFonts w:ascii="Arial" w:eastAsia="Arial" w:hAnsi="Arial" w:cs="Arial"/>
                    <w:b/>
                    <w:lang w:eastAsia="zh-CN"/>
                  </w:rPr>
                  <w:t>Ejemplo</w:t>
                </w:r>
                <w:r w:rsidRPr="004943C7">
                  <w:rPr>
                    <w:rFonts w:ascii="Arial" w:eastAsia="Arial" w:hAnsi="Arial" w:cs="Arial"/>
                    <w:lang w:eastAsia="zh-CN"/>
                  </w:rPr>
                  <w:t>:</w:t>
                </w:r>
              </w:p>
              <w:p w14:paraId="2959F1CE" w14:textId="77777777" w:rsidR="00341DAF" w:rsidRPr="004943C7" w:rsidRDefault="00341DAF" w:rsidP="007C529F">
                <w:pPr>
                  <w:suppressAutoHyphens/>
                  <w:jc w:val="both"/>
                  <w:rPr>
                    <w:rFonts w:ascii="Arial" w:eastAsia="Arial" w:hAnsi="Arial" w:cs="Arial"/>
                    <w:b/>
                    <w:lang w:eastAsia="zh-CN"/>
                  </w:rPr>
                </w:pPr>
              </w:p>
              <w:p w14:paraId="7A9E22E8" w14:textId="77777777" w:rsidR="00341DAF" w:rsidRPr="004943C7" w:rsidRDefault="00341DAF" w:rsidP="007C529F">
                <w:pPr>
                  <w:suppressAutoHyphens/>
                  <w:jc w:val="both"/>
                  <w:rPr>
                    <w:rFonts w:ascii="Arial" w:eastAsia="Arial" w:hAnsi="Arial" w:cs="Arial"/>
                    <w:lang w:eastAsia="zh-CN"/>
                  </w:rPr>
                </w:pPr>
                <w:r w:rsidRPr="004943C7">
                  <w:rPr>
                    <w:rFonts w:ascii="Arial" w:eastAsia="Arial" w:hAnsi="Arial" w:cs="Arial"/>
                    <w:b/>
                    <w:lang w:eastAsia="zh-CN"/>
                  </w:rPr>
                  <w:t xml:space="preserve">Encuadre: </w:t>
                </w:r>
                <w:r w:rsidRPr="004943C7">
                  <w:rPr>
                    <w:rFonts w:ascii="Arial" w:eastAsia="Arial" w:hAnsi="Arial" w:cs="Arial"/>
                    <w:lang w:eastAsia="zh-CN"/>
                  </w:rPr>
                  <w:t>El primer día de clase el docente debe establecer la forma de trabajo, criterios de evaluación, calidad de los trabajos académicos, derechos</w:t>
                </w:r>
                <w:r w:rsidR="00A44FB4">
                  <w:rPr>
                    <w:rFonts w:ascii="Arial" w:eastAsia="Arial" w:hAnsi="Arial" w:cs="Arial"/>
                    <w:lang w:eastAsia="zh-CN"/>
                  </w:rPr>
                  <w:t xml:space="preserve"> y obligaciones docente-alumno.</w:t>
                </w:r>
              </w:p>
              <w:p w14:paraId="1FAE0B87" w14:textId="77777777" w:rsidR="00341DAF" w:rsidRPr="004943C7" w:rsidRDefault="00341DAF" w:rsidP="007C529F">
                <w:pPr>
                  <w:suppressAutoHyphens/>
                  <w:jc w:val="both"/>
                  <w:rPr>
                    <w:rFonts w:ascii="Arial" w:eastAsia="Arial" w:hAnsi="Arial" w:cs="Arial"/>
                    <w:b/>
                    <w:lang w:eastAsia="zh-CN"/>
                  </w:rPr>
                </w:pPr>
              </w:p>
              <w:p w14:paraId="72FD0D96" w14:textId="77777777" w:rsidR="00341DAF" w:rsidRPr="004943C7" w:rsidRDefault="00341DAF" w:rsidP="007C529F">
                <w:pPr>
                  <w:suppressAutoHyphens/>
                  <w:jc w:val="both"/>
                  <w:rPr>
                    <w:rFonts w:ascii="Arial" w:eastAsia="Arial" w:hAnsi="Arial" w:cs="Arial"/>
                    <w:b/>
                    <w:lang w:eastAsia="zh-CN"/>
                  </w:rPr>
                </w:pPr>
                <w:r w:rsidRPr="004943C7">
                  <w:rPr>
                    <w:rFonts w:ascii="Arial" w:eastAsia="Arial" w:hAnsi="Arial" w:cs="Arial"/>
                    <w:b/>
                    <w:lang w:eastAsia="zh-CN"/>
                  </w:rPr>
                  <w:t>Estrategia de enseñanza (docente)</w:t>
                </w:r>
                <w:r w:rsidR="000B7DB0">
                  <w:rPr>
                    <w:rFonts w:ascii="Arial" w:eastAsia="Arial" w:hAnsi="Arial" w:cs="Arial"/>
                    <w:b/>
                    <w:lang w:eastAsia="zh-CN"/>
                  </w:rPr>
                  <w:t>:</w:t>
                </w:r>
              </w:p>
              <w:p w14:paraId="70FF21A2" w14:textId="77777777" w:rsidR="00341DAF" w:rsidRPr="004943C7" w:rsidRDefault="00A44FB4" w:rsidP="007C529F">
                <w:pPr>
                  <w:suppressAutoHyphens/>
                  <w:jc w:val="both"/>
                  <w:rPr>
                    <w:rFonts w:ascii="Arial" w:eastAsia="Arial" w:hAnsi="Arial" w:cs="Arial"/>
                    <w:b/>
                    <w:lang w:eastAsia="zh-CN"/>
                  </w:rPr>
                </w:pPr>
                <w:r>
                  <w:rPr>
                    <w:rFonts w:ascii="Arial" w:eastAsia="Arial" w:hAnsi="Arial" w:cs="Arial"/>
                    <w:lang w:eastAsia="zh-CN"/>
                  </w:rPr>
                  <w:t>De acuerdo al propósito y naturaleza de la asignatura, alcance de la</w:t>
                </w:r>
                <w:r w:rsidR="00D62A2B">
                  <w:rPr>
                    <w:rFonts w:ascii="Arial" w:eastAsia="Arial" w:hAnsi="Arial" w:cs="Arial"/>
                    <w:lang w:eastAsia="zh-CN"/>
                  </w:rPr>
                  <w:t>s</w:t>
                </w:r>
                <w:r>
                  <w:rPr>
                    <w:rFonts w:ascii="Arial" w:eastAsia="Arial" w:hAnsi="Arial" w:cs="Arial"/>
                    <w:lang w:eastAsia="zh-CN"/>
                  </w:rPr>
                  <w:t xml:space="preserve"> competencia</w:t>
                </w:r>
                <w:r w:rsidR="00D62A2B">
                  <w:rPr>
                    <w:rFonts w:ascii="Arial" w:eastAsia="Arial" w:hAnsi="Arial" w:cs="Arial"/>
                    <w:lang w:eastAsia="zh-CN"/>
                  </w:rPr>
                  <w:t>s</w:t>
                </w:r>
                <w:r>
                  <w:rPr>
                    <w:rFonts w:ascii="Arial" w:eastAsia="Arial" w:hAnsi="Arial" w:cs="Arial"/>
                    <w:lang w:eastAsia="zh-CN"/>
                  </w:rPr>
                  <w:t xml:space="preserve"> y evidencia</w:t>
                </w:r>
                <w:r w:rsidR="00D62A2B">
                  <w:rPr>
                    <w:rFonts w:ascii="Arial" w:eastAsia="Arial" w:hAnsi="Arial" w:cs="Arial"/>
                    <w:lang w:eastAsia="zh-CN"/>
                  </w:rPr>
                  <w:t>s</w:t>
                </w:r>
                <w:r>
                  <w:rPr>
                    <w:rFonts w:ascii="Arial" w:eastAsia="Arial" w:hAnsi="Arial" w:cs="Arial"/>
                    <w:lang w:eastAsia="zh-CN"/>
                  </w:rPr>
                  <w:t xml:space="preserve"> de </w:t>
                </w:r>
                <w:r w:rsidR="00D62A2B">
                  <w:rPr>
                    <w:rFonts w:ascii="Arial" w:eastAsia="Arial" w:hAnsi="Arial" w:cs="Arial"/>
                    <w:lang w:eastAsia="zh-CN"/>
                  </w:rPr>
                  <w:t>aprendizaje</w:t>
                </w:r>
                <w:r>
                  <w:rPr>
                    <w:rFonts w:ascii="Arial" w:eastAsia="Arial" w:hAnsi="Arial" w:cs="Arial"/>
                    <w:lang w:eastAsia="zh-CN"/>
                  </w:rPr>
                  <w:t>, se debe</w:t>
                </w:r>
                <w:r w:rsidR="00D62A2B">
                  <w:rPr>
                    <w:rFonts w:ascii="Arial" w:eastAsia="Arial" w:hAnsi="Arial" w:cs="Arial"/>
                    <w:lang w:eastAsia="zh-CN"/>
                  </w:rPr>
                  <w:t>n</w:t>
                </w:r>
                <w:r>
                  <w:rPr>
                    <w:rFonts w:ascii="Arial" w:eastAsia="Arial" w:hAnsi="Arial" w:cs="Arial"/>
                    <w:lang w:eastAsia="zh-CN"/>
                  </w:rPr>
                  <w:t xml:space="preserve"> </w:t>
                </w:r>
                <w:r w:rsidR="00D62A2B">
                  <w:rPr>
                    <w:rFonts w:ascii="Arial" w:eastAsia="Arial" w:hAnsi="Arial" w:cs="Arial"/>
                    <w:lang w:eastAsia="zh-CN"/>
                  </w:rPr>
                  <w:t>proponer</w:t>
                </w:r>
                <w:r>
                  <w:rPr>
                    <w:rFonts w:ascii="Arial" w:eastAsia="Arial" w:hAnsi="Arial" w:cs="Arial"/>
                    <w:lang w:eastAsia="zh-CN"/>
                  </w:rPr>
                  <w:t xml:space="preserve"> </w:t>
                </w:r>
                <w:r w:rsidR="00E4688E">
                  <w:rPr>
                    <w:rFonts w:ascii="Arial" w:eastAsia="Arial" w:hAnsi="Arial" w:cs="Arial"/>
                    <w:lang w:eastAsia="zh-CN"/>
                  </w:rPr>
                  <w:t>estrategia</w:t>
                </w:r>
                <w:r w:rsidR="00D62A2B">
                  <w:rPr>
                    <w:rFonts w:ascii="Arial" w:eastAsia="Arial" w:hAnsi="Arial" w:cs="Arial"/>
                    <w:lang w:eastAsia="zh-CN"/>
                  </w:rPr>
                  <w:t>s de enseñanza para la facilitación del aprendizaje de los contenidos de las unidades temáticas y del desarrollo de las prácticas</w:t>
                </w:r>
                <w:r w:rsidR="00E4688E">
                  <w:rPr>
                    <w:rFonts w:ascii="Arial" w:eastAsia="Arial" w:hAnsi="Arial" w:cs="Arial"/>
                    <w:lang w:eastAsia="zh-CN"/>
                  </w:rPr>
                  <w:t xml:space="preserve">, por ejemplo: </w:t>
                </w:r>
                <w:r w:rsidR="00341DAF" w:rsidRPr="004943C7">
                  <w:rPr>
                    <w:rFonts w:ascii="Arial" w:eastAsia="Arial" w:hAnsi="Arial" w:cs="Arial"/>
                    <w:lang w:eastAsia="zh-CN"/>
                  </w:rPr>
                  <w:t>Estudio de caso, método de proyectos, aprendizaje basado en problemas, técnica expositiva,</w:t>
                </w:r>
                <w:r w:rsidR="00D62A2B">
                  <w:rPr>
                    <w:rFonts w:ascii="Arial" w:eastAsia="Arial" w:hAnsi="Arial" w:cs="Arial"/>
                    <w:lang w:eastAsia="zh-CN"/>
                  </w:rPr>
                  <w:t xml:space="preserve"> debates, ejercicios prácticos, foros, </w:t>
                </w:r>
                <w:r w:rsidR="00E4688E">
                  <w:rPr>
                    <w:rFonts w:ascii="Arial" w:hAnsi="Arial" w:cs="Arial"/>
                    <w:lang w:eastAsia="zh-CN"/>
                  </w:rPr>
                  <w:t>entre otras</w:t>
                </w:r>
                <w:r w:rsidR="00341DAF" w:rsidRPr="004943C7">
                  <w:rPr>
                    <w:rFonts w:ascii="Arial" w:hAnsi="Arial" w:cs="Arial"/>
                    <w:lang w:eastAsia="zh-CN"/>
                  </w:rPr>
                  <w:t>.</w:t>
                </w:r>
              </w:p>
              <w:p w14:paraId="06BA44A8" w14:textId="77777777" w:rsidR="00341DAF" w:rsidRPr="004943C7" w:rsidRDefault="00D62A2B" w:rsidP="007C529F">
                <w:pPr>
                  <w:suppressAutoHyphens/>
                  <w:ind w:left="720"/>
                  <w:jc w:val="both"/>
                  <w:rPr>
                    <w:rFonts w:ascii="Arial" w:eastAsia="Arial" w:hAnsi="Arial" w:cs="Arial"/>
                    <w:b/>
                    <w:lang w:eastAsia="zh-CN"/>
                  </w:rPr>
                </w:pPr>
                <w:r>
                  <w:rPr>
                    <w:rFonts w:ascii="Arial" w:eastAsia="Arial" w:hAnsi="Arial" w:cs="Arial"/>
                    <w:b/>
                    <w:lang w:eastAsia="zh-CN"/>
                  </w:rPr>
                  <w:t xml:space="preserve"> </w:t>
                </w:r>
              </w:p>
              <w:p w14:paraId="32E89DCD" w14:textId="77777777" w:rsidR="00341DAF" w:rsidRPr="004943C7" w:rsidRDefault="00341DAF" w:rsidP="007C529F">
                <w:pPr>
                  <w:suppressAutoHyphens/>
                  <w:jc w:val="both"/>
                  <w:rPr>
                    <w:rFonts w:ascii="Arial" w:eastAsia="Arial" w:hAnsi="Arial" w:cs="Arial"/>
                    <w:b/>
                    <w:lang w:eastAsia="zh-CN"/>
                  </w:rPr>
                </w:pPr>
                <w:r w:rsidRPr="004943C7">
                  <w:rPr>
                    <w:rFonts w:ascii="Arial" w:eastAsia="Arial" w:hAnsi="Arial" w:cs="Arial"/>
                    <w:b/>
                    <w:lang w:eastAsia="zh-CN"/>
                  </w:rPr>
                  <w:t>Estrategia de aprendizaje (alumno)</w:t>
                </w:r>
                <w:r w:rsidR="000B7DB0">
                  <w:rPr>
                    <w:rFonts w:ascii="Arial" w:eastAsia="Arial" w:hAnsi="Arial" w:cs="Arial"/>
                    <w:b/>
                    <w:lang w:eastAsia="zh-CN"/>
                  </w:rPr>
                  <w:t>:</w:t>
                </w:r>
              </w:p>
              <w:p w14:paraId="20FA80DD" w14:textId="77777777" w:rsidR="00341DAF" w:rsidRPr="004943C7" w:rsidRDefault="00E4688E" w:rsidP="007C529F">
                <w:pPr>
                  <w:suppressAutoHyphens/>
                  <w:jc w:val="both"/>
                  <w:rPr>
                    <w:rFonts w:ascii="Arial" w:eastAsia="Arial" w:hAnsi="Arial" w:cs="Arial"/>
                    <w:b/>
                    <w:lang w:eastAsia="zh-CN"/>
                  </w:rPr>
                </w:pPr>
                <w:r>
                  <w:rPr>
                    <w:rFonts w:ascii="Arial" w:eastAsia="Arial" w:hAnsi="Arial" w:cs="Arial"/>
                    <w:lang w:eastAsia="zh-CN"/>
                  </w:rPr>
                  <w:t>De acuerdo al propósito y naturaleza de la asignatura, alcance de la</w:t>
                </w:r>
                <w:r w:rsidR="00D62A2B">
                  <w:rPr>
                    <w:rFonts w:ascii="Arial" w:eastAsia="Arial" w:hAnsi="Arial" w:cs="Arial"/>
                    <w:lang w:eastAsia="zh-CN"/>
                  </w:rPr>
                  <w:t>s</w:t>
                </w:r>
                <w:r>
                  <w:rPr>
                    <w:rFonts w:ascii="Arial" w:eastAsia="Arial" w:hAnsi="Arial" w:cs="Arial"/>
                    <w:lang w:eastAsia="zh-CN"/>
                  </w:rPr>
                  <w:t xml:space="preserve"> competencia</w:t>
                </w:r>
                <w:r w:rsidR="00D62A2B">
                  <w:rPr>
                    <w:rFonts w:ascii="Arial" w:eastAsia="Arial" w:hAnsi="Arial" w:cs="Arial"/>
                    <w:lang w:eastAsia="zh-CN"/>
                  </w:rPr>
                  <w:t>s</w:t>
                </w:r>
                <w:r>
                  <w:rPr>
                    <w:rFonts w:ascii="Arial" w:eastAsia="Arial" w:hAnsi="Arial" w:cs="Arial"/>
                    <w:lang w:eastAsia="zh-CN"/>
                  </w:rPr>
                  <w:t xml:space="preserve"> y evidencia</w:t>
                </w:r>
                <w:r w:rsidR="00D62A2B">
                  <w:rPr>
                    <w:rFonts w:ascii="Arial" w:eastAsia="Arial" w:hAnsi="Arial" w:cs="Arial"/>
                    <w:lang w:eastAsia="zh-CN"/>
                  </w:rPr>
                  <w:t>s</w:t>
                </w:r>
                <w:r>
                  <w:rPr>
                    <w:rFonts w:ascii="Arial" w:eastAsia="Arial" w:hAnsi="Arial" w:cs="Arial"/>
                    <w:lang w:eastAsia="zh-CN"/>
                  </w:rPr>
                  <w:t xml:space="preserve"> de </w:t>
                </w:r>
                <w:r w:rsidR="00D62A2B">
                  <w:rPr>
                    <w:rFonts w:ascii="Arial" w:eastAsia="Arial" w:hAnsi="Arial" w:cs="Arial"/>
                    <w:lang w:eastAsia="zh-CN"/>
                  </w:rPr>
                  <w:t>aprendizaje</w:t>
                </w:r>
                <w:r>
                  <w:rPr>
                    <w:rFonts w:ascii="Arial" w:eastAsia="Arial" w:hAnsi="Arial" w:cs="Arial"/>
                    <w:lang w:eastAsia="zh-CN"/>
                  </w:rPr>
                  <w:t>, se debe</w:t>
                </w:r>
                <w:r w:rsidR="00D62A2B">
                  <w:rPr>
                    <w:rFonts w:ascii="Arial" w:eastAsia="Arial" w:hAnsi="Arial" w:cs="Arial"/>
                    <w:lang w:eastAsia="zh-CN"/>
                  </w:rPr>
                  <w:t>n</w:t>
                </w:r>
                <w:r>
                  <w:rPr>
                    <w:rFonts w:ascii="Arial" w:eastAsia="Arial" w:hAnsi="Arial" w:cs="Arial"/>
                    <w:lang w:eastAsia="zh-CN"/>
                  </w:rPr>
                  <w:t xml:space="preserve"> </w:t>
                </w:r>
                <w:r w:rsidR="00D62A2B">
                  <w:rPr>
                    <w:rFonts w:ascii="Arial" w:eastAsia="Arial" w:hAnsi="Arial" w:cs="Arial"/>
                    <w:lang w:eastAsia="zh-CN"/>
                  </w:rPr>
                  <w:t>proponer</w:t>
                </w:r>
                <w:r>
                  <w:rPr>
                    <w:rFonts w:ascii="Arial" w:eastAsia="Arial" w:hAnsi="Arial" w:cs="Arial"/>
                    <w:lang w:eastAsia="zh-CN"/>
                  </w:rPr>
                  <w:t xml:space="preserve"> estrategia</w:t>
                </w:r>
                <w:r w:rsidR="00D62A2B">
                  <w:rPr>
                    <w:rFonts w:ascii="Arial" w:eastAsia="Arial" w:hAnsi="Arial" w:cs="Arial"/>
                    <w:lang w:eastAsia="zh-CN"/>
                  </w:rPr>
                  <w:t>s de aprendizaje que permitan al alum</w:t>
                </w:r>
                <w:r w:rsidR="000B7DB0">
                  <w:rPr>
                    <w:rFonts w:ascii="Arial" w:eastAsia="Arial" w:hAnsi="Arial" w:cs="Arial"/>
                    <w:lang w:eastAsia="zh-CN"/>
                  </w:rPr>
                  <w:t>no el análisis,</w:t>
                </w:r>
                <w:r w:rsidR="00D62A2B">
                  <w:rPr>
                    <w:rFonts w:ascii="Arial" w:eastAsia="Arial" w:hAnsi="Arial" w:cs="Arial"/>
                    <w:lang w:eastAsia="zh-CN"/>
                  </w:rPr>
                  <w:t xml:space="preserve"> comprensión </w:t>
                </w:r>
                <w:r w:rsidR="000B7DB0">
                  <w:rPr>
                    <w:rFonts w:ascii="Arial" w:eastAsia="Arial" w:hAnsi="Arial" w:cs="Arial"/>
                    <w:lang w:eastAsia="zh-CN"/>
                  </w:rPr>
                  <w:t xml:space="preserve">y aplicación </w:t>
                </w:r>
                <w:r w:rsidR="00D62A2B">
                  <w:rPr>
                    <w:rFonts w:ascii="Arial" w:eastAsia="Arial" w:hAnsi="Arial" w:cs="Arial"/>
                    <w:lang w:eastAsia="zh-CN"/>
                  </w:rPr>
                  <w:t>de los contenidos</w:t>
                </w:r>
                <w:r w:rsidR="000B7DB0">
                  <w:rPr>
                    <w:rFonts w:ascii="Arial" w:eastAsia="Arial" w:hAnsi="Arial" w:cs="Arial"/>
                    <w:lang w:eastAsia="zh-CN"/>
                  </w:rPr>
                  <w:t xml:space="preserve"> declarados en las unidades temáticas</w:t>
                </w:r>
                <w:r>
                  <w:rPr>
                    <w:rFonts w:ascii="Arial" w:eastAsia="Arial" w:hAnsi="Arial" w:cs="Arial"/>
                    <w:lang w:eastAsia="zh-CN"/>
                  </w:rPr>
                  <w:t xml:space="preserve">, por ejemplo: </w:t>
                </w:r>
                <w:r w:rsidR="00341DAF" w:rsidRPr="004943C7">
                  <w:rPr>
                    <w:rFonts w:ascii="Arial" w:hAnsi="Arial" w:cs="Arial"/>
                    <w:lang w:eastAsia="zh-CN"/>
                  </w:rPr>
                  <w:t>Investigación</w:t>
                </w:r>
                <w:r w:rsidR="00341DAF" w:rsidRPr="004943C7">
                  <w:rPr>
                    <w:rFonts w:ascii="Arial" w:eastAsia="Arial" w:hAnsi="Arial" w:cs="Arial"/>
                    <w:lang w:eastAsia="zh-CN"/>
                  </w:rPr>
                  <w:t xml:space="preserve">, </w:t>
                </w:r>
                <w:r w:rsidR="00341DAF" w:rsidRPr="004943C7">
                  <w:rPr>
                    <w:rFonts w:ascii="Arial" w:hAnsi="Arial" w:cs="Arial"/>
                    <w:lang w:eastAsia="zh-CN"/>
                  </w:rPr>
                  <w:t>estudio</w:t>
                </w:r>
                <w:r w:rsidR="00341DAF" w:rsidRPr="004943C7">
                  <w:rPr>
                    <w:rFonts w:ascii="Arial" w:eastAsia="Arial" w:hAnsi="Arial" w:cs="Arial"/>
                    <w:lang w:eastAsia="zh-CN"/>
                  </w:rPr>
                  <w:t xml:space="preserve"> </w:t>
                </w:r>
                <w:r w:rsidR="00341DAF" w:rsidRPr="004943C7">
                  <w:rPr>
                    <w:rFonts w:ascii="Arial" w:hAnsi="Arial" w:cs="Arial"/>
                    <w:lang w:eastAsia="zh-CN"/>
                  </w:rPr>
                  <w:t>de</w:t>
                </w:r>
                <w:r w:rsidR="00341DAF" w:rsidRPr="004943C7">
                  <w:rPr>
                    <w:rFonts w:ascii="Arial" w:eastAsia="Arial" w:hAnsi="Arial" w:cs="Arial"/>
                    <w:lang w:eastAsia="zh-CN"/>
                  </w:rPr>
                  <w:t xml:space="preserve"> </w:t>
                </w:r>
                <w:r w:rsidR="00341DAF" w:rsidRPr="004943C7">
                  <w:rPr>
                    <w:rFonts w:ascii="Arial" w:hAnsi="Arial" w:cs="Arial"/>
                    <w:lang w:eastAsia="zh-CN"/>
                  </w:rPr>
                  <w:t>caso</w:t>
                </w:r>
                <w:r w:rsidR="00341DAF" w:rsidRPr="004943C7">
                  <w:rPr>
                    <w:rFonts w:ascii="Arial" w:eastAsia="Arial" w:hAnsi="Arial" w:cs="Arial"/>
                    <w:lang w:eastAsia="zh-CN"/>
                  </w:rPr>
                  <w:t xml:space="preserve">, </w:t>
                </w:r>
                <w:r w:rsidR="00341DAF" w:rsidRPr="004943C7">
                  <w:rPr>
                    <w:rFonts w:ascii="Arial" w:hAnsi="Arial" w:cs="Arial"/>
                    <w:lang w:eastAsia="zh-CN"/>
                  </w:rPr>
                  <w:t>trabajo</w:t>
                </w:r>
                <w:r w:rsidR="00341DAF" w:rsidRPr="004943C7">
                  <w:rPr>
                    <w:rFonts w:ascii="Arial" w:eastAsia="Arial" w:hAnsi="Arial" w:cs="Arial"/>
                    <w:lang w:eastAsia="zh-CN"/>
                  </w:rPr>
                  <w:t xml:space="preserve"> </w:t>
                </w:r>
                <w:r w:rsidR="00341DAF" w:rsidRPr="004943C7">
                  <w:rPr>
                    <w:rFonts w:ascii="Arial" w:hAnsi="Arial" w:cs="Arial"/>
                    <w:lang w:eastAsia="zh-CN"/>
                  </w:rPr>
                  <w:t>en</w:t>
                </w:r>
                <w:r w:rsidR="00341DAF" w:rsidRPr="004943C7">
                  <w:rPr>
                    <w:rFonts w:ascii="Arial" w:eastAsia="Arial" w:hAnsi="Arial" w:cs="Arial"/>
                    <w:lang w:eastAsia="zh-CN"/>
                  </w:rPr>
                  <w:t xml:space="preserve"> </w:t>
                </w:r>
                <w:r w:rsidR="00341DAF" w:rsidRPr="004943C7">
                  <w:rPr>
                    <w:rFonts w:ascii="Arial" w:hAnsi="Arial" w:cs="Arial"/>
                    <w:lang w:eastAsia="zh-CN"/>
                  </w:rPr>
                  <w:t>equipo</w:t>
                </w:r>
                <w:r w:rsidR="00341DAF" w:rsidRPr="004943C7">
                  <w:rPr>
                    <w:rFonts w:ascii="Arial" w:eastAsia="Arial" w:hAnsi="Arial" w:cs="Arial"/>
                    <w:lang w:eastAsia="zh-CN"/>
                  </w:rPr>
                  <w:t xml:space="preserve">, </w:t>
                </w:r>
                <w:r w:rsidR="00341DAF" w:rsidRPr="004943C7">
                  <w:rPr>
                    <w:rFonts w:ascii="Arial" w:hAnsi="Arial" w:cs="Arial"/>
                    <w:lang w:eastAsia="zh-CN"/>
                  </w:rPr>
                  <w:t>exposiciones, visitas a campo, organizado</w:t>
                </w:r>
                <w:r>
                  <w:rPr>
                    <w:rFonts w:ascii="Arial" w:hAnsi="Arial" w:cs="Arial"/>
                    <w:lang w:eastAsia="zh-CN"/>
                  </w:rPr>
                  <w:t xml:space="preserve">res gráficos, ensayos, </w:t>
                </w:r>
                <w:r w:rsidR="000B7DB0">
                  <w:rPr>
                    <w:rFonts w:ascii="Arial" w:hAnsi="Arial" w:cs="Arial"/>
                    <w:lang w:eastAsia="zh-CN"/>
                  </w:rPr>
                  <w:t xml:space="preserve">resúmenes, cuadros comparativos, </w:t>
                </w:r>
                <w:r>
                  <w:rPr>
                    <w:rFonts w:ascii="Arial" w:hAnsi="Arial" w:cs="Arial"/>
                    <w:lang w:eastAsia="zh-CN"/>
                  </w:rPr>
                  <w:t>y demás.</w:t>
                </w:r>
              </w:p>
            </w:sdtContent>
          </w:sdt>
          <w:p w14:paraId="452E6B63" w14:textId="77777777" w:rsidR="00341DAF" w:rsidRPr="004943C7" w:rsidRDefault="00341DAF" w:rsidP="00341DAF">
            <w:pPr>
              <w:suppressAutoHyphens/>
              <w:rPr>
                <w:rFonts w:ascii="Arial" w:hAnsi="Arial" w:cs="Arial"/>
                <w:lang w:eastAsia="zh-CN"/>
              </w:rPr>
            </w:pPr>
          </w:p>
        </w:tc>
      </w:tr>
    </w:tbl>
    <w:p w14:paraId="7B1E2C95" w14:textId="77777777" w:rsidR="00226888" w:rsidRPr="004943C7" w:rsidRDefault="00226888" w:rsidP="00F811FD">
      <w:pPr>
        <w:suppressAutoHyphens/>
        <w:jc w:val="both"/>
        <w:rPr>
          <w:rFonts w:ascii="Arial" w:hAnsi="Arial" w:cs="Arial"/>
          <w:lang w:eastAsia="zh-CN"/>
        </w:rPr>
        <w:sectPr w:rsidR="00226888" w:rsidRPr="004943C7" w:rsidSect="002A305E">
          <w:pgSz w:w="15840" w:h="12240" w:orient="landscape"/>
          <w:pgMar w:top="720" w:right="720" w:bottom="720" w:left="720" w:header="708" w:footer="708" w:gutter="0"/>
          <w:cols w:space="708"/>
          <w:docGrid w:linePitch="360"/>
        </w:sectPr>
      </w:pPr>
    </w:p>
    <w:tbl>
      <w:tblPr>
        <w:tblW w:w="14403" w:type="dxa"/>
        <w:jc w:val="center"/>
        <w:tblLayout w:type="fixed"/>
        <w:tblCellMar>
          <w:left w:w="120" w:type="dxa"/>
          <w:right w:w="120" w:type="dxa"/>
        </w:tblCellMar>
        <w:tblLook w:val="0000" w:firstRow="0" w:lastRow="0" w:firstColumn="0" w:lastColumn="0" w:noHBand="0" w:noVBand="0"/>
      </w:tblPr>
      <w:tblGrid>
        <w:gridCol w:w="14403"/>
      </w:tblGrid>
      <w:tr w:rsidR="008B56D3" w:rsidRPr="004943C7" w14:paraId="7ACA3C3D" w14:textId="77777777" w:rsidTr="00226888">
        <w:trPr>
          <w:trHeight w:val="480"/>
          <w:jc w:val="center"/>
        </w:trPr>
        <w:tc>
          <w:tcPr>
            <w:tcW w:w="14403" w:type="dxa"/>
            <w:tcBorders>
              <w:top w:val="double" w:sz="6" w:space="0" w:color="000000"/>
              <w:left w:val="double" w:sz="6" w:space="0" w:color="000000"/>
              <w:right w:val="double" w:sz="6" w:space="0" w:color="000000"/>
            </w:tcBorders>
            <w:shd w:val="clear" w:color="auto" w:fill="auto"/>
            <w:vAlign w:val="center"/>
          </w:tcPr>
          <w:p w14:paraId="4FA151C1" w14:textId="77777777" w:rsidR="008B56D3" w:rsidRPr="004943C7" w:rsidRDefault="008B56D3" w:rsidP="008B56D3">
            <w:pPr>
              <w:suppressAutoHyphens/>
              <w:jc w:val="center"/>
              <w:rPr>
                <w:rFonts w:ascii="Arial" w:hAnsi="Arial" w:cs="Arial"/>
                <w:b/>
                <w:lang w:eastAsia="zh-CN"/>
              </w:rPr>
            </w:pPr>
            <w:r w:rsidRPr="004943C7">
              <w:rPr>
                <w:rFonts w:ascii="Arial" w:hAnsi="Arial" w:cs="Arial"/>
                <w:b/>
                <w:lang w:eastAsia="zh-CN"/>
              </w:rPr>
              <w:lastRenderedPageBreak/>
              <w:t>VIII</w:t>
            </w:r>
            <w:r w:rsidRPr="004943C7">
              <w:rPr>
                <w:rFonts w:ascii="Arial" w:eastAsia="Arial" w:hAnsi="Arial" w:cs="Arial"/>
                <w:b/>
                <w:lang w:eastAsia="zh-CN"/>
              </w:rPr>
              <w:t xml:space="preserve">.  </w:t>
            </w:r>
            <w:r w:rsidRPr="004943C7">
              <w:rPr>
                <w:rFonts w:ascii="Arial" w:hAnsi="Arial" w:cs="Arial"/>
                <w:b/>
                <w:lang w:eastAsia="zh-CN"/>
              </w:rPr>
              <w:t>CRITERIOS</w:t>
            </w:r>
            <w:r w:rsidRPr="004943C7">
              <w:rPr>
                <w:rFonts w:ascii="Arial" w:eastAsia="Arial" w:hAnsi="Arial" w:cs="Arial"/>
                <w:b/>
                <w:lang w:eastAsia="zh-CN"/>
              </w:rPr>
              <w:t xml:space="preserve"> </w:t>
            </w:r>
            <w:r w:rsidRPr="004943C7">
              <w:rPr>
                <w:rFonts w:ascii="Arial" w:hAnsi="Arial" w:cs="Arial"/>
                <w:b/>
                <w:lang w:eastAsia="zh-CN"/>
              </w:rPr>
              <w:t>DE</w:t>
            </w:r>
            <w:r w:rsidRPr="004943C7">
              <w:rPr>
                <w:rFonts w:ascii="Arial" w:eastAsia="Arial" w:hAnsi="Arial" w:cs="Arial"/>
                <w:b/>
                <w:lang w:eastAsia="zh-CN"/>
              </w:rPr>
              <w:t xml:space="preserve"> </w:t>
            </w:r>
            <w:r w:rsidRPr="004943C7">
              <w:rPr>
                <w:rFonts w:ascii="Arial" w:hAnsi="Arial" w:cs="Arial"/>
                <w:b/>
                <w:lang w:eastAsia="zh-CN"/>
              </w:rPr>
              <w:t>EVALUACIÓN</w:t>
            </w:r>
          </w:p>
        </w:tc>
      </w:tr>
      <w:tr w:rsidR="008B56D3" w:rsidRPr="004943C7" w14:paraId="44FE50C9" w14:textId="77777777" w:rsidTr="00226888">
        <w:trPr>
          <w:trHeight w:val="4545"/>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3B75FC47" w14:textId="77777777" w:rsidR="0067525B" w:rsidRPr="004943C7" w:rsidRDefault="0067525B" w:rsidP="00394755">
            <w:pPr>
              <w:suppressAutoHyphens/>
              <w:snapToGrid w:val="0"/>
              <w:jc w:val="both"/>
              <w:rPr>
                <w:rFonts w:ascii="Arial" w:hAnsi="Arial" w:cs="Arial"/>
                <w:lang w:eastAsia="zh-CN"/>
              </w:rPr>
            </w:pPr>
          </w:p>
          <w:p w14:paraId="385BFD0B" w14:textId="77777777" w:rsidR="008B56D3" w:rsidRPr="004943C7" w:rsidRDefault="008B56D3" w:rsidP="00394755">
            <w:pPr>
              <w:suppressAutoHyphens/>
              <w:snapToGrid w:val="0"/>
              <w:jc w:val="both"/>
              <w:rPr>
                <w:rFonts w:ascii="Arial" w:hAnsi="Arial" w:cs="Arial"/>
                <w:lang w:eastAsia="zh-CN"/>
              </w:rPr>
            </w:pPr>
            <w:r w:rsidRPr="004943C7">
              <w:rPr>
                <w:rFonts w:ascii="Arial" w:hAnsi="Arial" w:cs="Arial"/>
                <w:lang w:eastAsia="zh-CN"/>
              </w:rPr>
              <w:t>En este apartado es importante declarar los criterios de acreditación de acuerdo a la normatividad y criterios de evaluación de la unidad de aprendizaje</w:t>
            </w:r>
            <w:r w:rsidR="000B7DB0">
              <w:rPr>
                <w:rFonts w:ascii="Arial" w:hAnsi="Arial" w:cs="Arial"/>
                <w:lang w:eastAsia="zh-CN"/>
              </w:rPr>
              <w:t>,</w:t>
            </w:r>
            <w:r w:rsidRPr="004943C7">
              <w:rPr>
                <w:rFonts w:ascii="Arial" w:hAnsi="Arial" w:cs="Arial"/>
                <w:lang w:eastAsia="zh-CN"/>
              </w:rPr>
              <w:t xml:space="preserve"> así como la distribución porcentual de la calificación total (100%) de las actividades. </w:t>
            </w:r>
          </w:p>
          <w:p w14:paraId="3C077340" w14:textId="77777777" w:rsidR="008B56D3" w:rsidRPr="004943C7" w:rsidRDefault="008B56D3" w:rsidP="00394755">
            <w:pPr>
              <w:jc w:val="both"/>
              <w:rPr>
                <w:rFonts w:ascii="Arial" w:hAnsi="Arial" w:cs="Arial"/>
                <w:bCs/>
              </w:rPr>
            </w:pPr>
          </w:p>
          <w:p w14:paraId="04DD3971" w14:textId="77777777" w:rsidR="008B56D3" w:rsidRPr="004943C7" w:rsidRDefault="008B56D3" w:rsidP="00394755">
            <w:pPr>
              <w:rPr>
                <w:rFonts w:ascii="Arial" w:hAnsi="Arial" w:cs="Arial"/>
                <w:b/>
                <w:bCs/>
              </w:rPr>
            </w:pPr>
            <w:r w:rsidRPr="004943C7">
              <w:rPr>
                <w:rFonts w:ascii="Arial" w:hAnsi="Arial" w:cs="Arial"/>
                <w:b/>
              </w:rPr>
              <w:t>Ejemplo:</w:t>
            </w:r>
          </w:p>
          <w:p w14:paraId="35F159B3" w14:textId="77777777" w:rsidR="008B56D3" w:rsidRPr="004943C7" w:rsidRDefault="008B56D3" w:rsidP="00394755">
            <w:pPr>
              <w:jc w:val="both"/>
              <w:rPr>
                <w:rFonts w:ascii="Arial" w:hAnsi="Arial" w:cs="Arial"/>
                <w:bCs/>
              </w:rPr>
            </w:pPr>
            <w:r w:rsidRPr="004943C7">
              <w:rPr>
                <w:rFonts w:ascii="Arial" w:hAnsi="Arial" w:cs="Arial"/>
                <w:bCs/>
              </w:rPr>
              <w:t xml:space="preserve">La evaluación será llevada a cabo de forma permanente durante el desarrollo de la unidad de aprendizaje de la siguiente manera: </w:t>
            </w:r>
          </w:p>
          <w:p w14:paraId="070B03F8" w14:textId="77777777" w:rsidR="008B56D3" w:rsidRPr="004943C7" w:rsidRDefault="008B56D3" w:rsidP="00394755">
            <w:pPr>
              <w:jc w:val="both"/>
              <w:rPr>
                <w:rFonts w:ascii="Arial" w:hAnsi="Arial" w:cs="Arial"/>
                <w:bCs/>
              </w:rPr>
            </w:pPr>
          </w:p>
          <w:p w14:paraId="4CA3EFB3" w14:textId="77777777" w:rsidR="008B56D3" w:rsidRPr="004943C7" w:rsidRDefault="008B56D3" w:rsidP="00394755">
            <w:pPr>
              <w:jc w:val="both"/>
              <w:rPr>
                <w:rFonts w:ascii="Arial" w:hAnsi="Arial" w:cs="Arial"/>
                <w:b/>
                <w:bCs/>
              </w:rPr>
            </w:pPr>
            <w:r w:rsidRPr="004943C7">
              <w:rPr>
                <w:rFonts w:ascii="Arial" w:hAnsi="Arial" w:cs="Arial"/>
                <w:b/>
                <w:bCs/>
              </w:rPr>
              <w:t>Criterios de acreditación</w:t>
            </w:r>
          </w:p>
          <w:p w14:paraId="482F7F1E" w14:textId="77777777" w:rsidR="00351919" w:rsidRPr="00351919" w:rsidRDefault="00351919" w:rsidP="00351919">
            <w:pPr>
              <w:numPr>
                <w:ilvl w:val="0"/>
                <w:numId w:val="15"/>
              </w:numPr>
              <w:contextualSpacing/>
              <w:jc w:val="both"/>
              <w:rPr>
                <w:rFonts w:ascii="Arial" w:hAnsi="Arial" w:cs="Arial"/>
                <w:bCs/>
                <w:lang w:val="es-ES_tradnl"/>
              </w:rPr>
            </w:pPr>
            <w:r w:rsidRPr="00351919">
              <w:rPr>
                <w:rFonts w:ascii="Arial" w:hAnsi="Arial" w:cs="Arial"/>
                <w:bCs/>
                <w:lang w:val="es-ES_tradnl"/>
              </w:rPr>
              <w:t>Para tener derecho a examen ordinario y extraordinario, el estudiante debe cumplir con los porcentajes de asistencia que establece el Estatuto Escolar vigente.</w:t>
            </w:r>
          </w:p>
          <w:p w14:paraId="612C7A9D" w14:textId="77777777" w:rsidR="00351919" w:rsidRPr="00351919" w:rsidRDefault="00351919" w:rsidP="00351919">
            <w:pPr>
              <w:numPr>
                <w:ilvl w:val="0"/>
                <w:numId w:val="15"/>
              </w:numPr>
              <w:contextualSpacing/>
            </w:pPr>
            <w:r w:rsidRPr="00351919">
              <w:rPr>
                <w:rFonts w:ascii="Arial" w:hAnsi="Arial" w:cs="Arial"/>
                <w:bCs/>
                <w:lang w:val="es-ES_tradnl"/>
              </w:rPr>
              <w:t>Calificación en escala del 0 al 100, con un mínimo aprobatorio de 60.</w:t>
            </w:r>
          </w:p>
          <w:p w14:paraId="0268B547" w14:textId="77777777" w:rsidR="008B56D3" w:rsidRPr="004943C7" w:rsidRDefault="008B56D3" w:rsidP="00394755">
            <w:pPr>
              <w:pStyle w:val="Prrafodelista"/>
              <w:jc w:val="both"/>
              <w:rPr>
                <w:rFonts w:ascii="Arial" w:hAnsi="Arial" w:cs="Arial"/>
                <w:bCs/>
              </w:rPr>
            </w:pPr>
          </w:p>
          <w:p w14:paraId="05FF08EA" w14:textId="77777777" w:rsidR="008B56D3" w:rsidRPr="004943C7" w:rsidRDefault="008B56D3" w:rsidP="00394755">
            <w:pPr>
              <w:rPr>
                <w:rFonts w:ascii="Arial" w:hAnsi="Arial" w:cs="Arial"/>
                <w:b/>
              </w:rPr>
            </w:pPr>
            <w:r w:rsidRPr="004943C7">
              <w:rPr>
                <w:rFonts w:ascii="Arial" w:hAnsi="Arial" w:cs="Arial"/>
                <w:b/>
              </w:rPr>
              <w:t>Criterios de evaluación</w:t>
            </w:r>
          </w:p>
          <w:p w14:paraId="24059B41" w14:textId="77777777" w:rsidR="00226888" w:rsidRPr="004943C7" w:rsidRDefault="00226888" w:rsidP="00226888">
            <w:pPr>
              <w:ind w:firstLine="307"/>
              <w:rPr>
                <w:rFonts w:ascii="Arial" w:hAnsi="Arial" w:cs="Arial"/>
              </w:rPr>
            </w:pPr>
            <w:r w:rsidRPr="004943C7">
              <w:rPr>
                <w:rFonts w:ascii="Arial" w:hAnsi="Arial" w:cs="Arial"/>
              </w:rPr>
              <w:t>- 2 exámenes escritos…………………</w:t>
            </w:r>
            <w:r w:rsidR="005C7FE0">
              <w:rPr>
                <w:rFonts w:ascii="Arial" w:hAnsi="Arial" w:cs="Arial"/>
              </w:rPr>
              <w:t>…….... 2</w:t>
            </w:r>
            <w:r w:rsidRPr="004943C7">
              <w:rPr>
                <w:rFonts w:ascii="Arial" w:hAnsi="Arial" w:cs="Arial"/>
              </w:rPr>
              <w:t>0%</w:t>
            </w:r>
          </w:p>
          <w:p w14:paraId="0621D776" w14:textId="77777777" w:rsidR="00226888" w:rsidRPr="004943C7" w:rsidRDefault="00226888" w:rsidP="00226888">
            <w:pPr>
              <w:ind w:firstLine="307"/>
              <w:rPr>
                <w:rFonts w:ascii="Arial" w:hAnsi="Arial" w:cs="Arial"/>
              </w:rPr>
            </w:pPr>
            <w:r w:rsidRPr="004943C7">
              <w:rPr>
                <w:rFonts w:ascii="Arial" w:hAnsi="Arial" w:cs="Arial"/>
              </w:rPr>
              <w:t>- Reportes de lectura…………………………..</w:t>
            </w:r>
            <w:r w:rsidR="005C7FE0">
              <w:rPr>
                <w:rFonts w:ascii="Arial" w:hAnsi="Arial" w:cs="Arial"/>
              </w:rPr>
              <w:t xml:space="preserve"> 1</w:t>
            </w:r>
            <w:r w:rsidRPr="004943C7">
              <w:rPr>
                <w:rFonts w:ascii="Arial" w:hAnsi="Arial" w:cs="Arial"/>
              </w:rPr>
              <w:t>0%</w:t>
            </w:r>
          </w:p>
          <w:p w14:paraId="5B537FB4" w14:textId="77777777" w:rsidR="00226888" w:rsidRPr="004943C7" w:rsidRDefault="00226888" w:rsidP="00226888">
            <w:pPr>
              <w:ind w:firstLine="307"/>
              <w:rPr>
                <w:rFonts w:ascii="Arial" w:hAnsi="Arial" w:cs="Arial"/>
              </w:rPr>
            </w:pPr>
            <w:r w:rsidRPr="004943C7">
              <w:rPr>
                <w:rFonts w:ascii="Arial" w:hAnsi="Arial" w:cs="Arial"/>
              </w:rPr>
              <w:t>- Participación en clase……………………….. 0</w:t>
            </w:r>
            <w:r w:rsidR="005C7FE0">
              <w:rPr>
                <w:rFonts w:ascii="Arial" w:hAnsi="Arial" w:cs="Arial"/>
              </w:rPr>
              <w:t>5</w:t>
            </w:r>
            <w:r w:rsidRPr="004943C7">
              <w:rPr>
                <w:rFonts w:ascii="Arial" w:hAnsi="Arial" w:cs="Arial"/>
              </w:rPr>
              <w:t>%</w:t>
            </w:r>
          </w:p>
          <w:p w14:paraId="2D56F691" w14:textId="77777777" w:rsidR="00226888" w:rsidRPr="004943C7" w:rsidRDefault="00226888" w:rsidP="00226888">
            <w:pPr>
              <w:ind w:firstLine="307"/>
              <w:rPr>
                <w:rFonts w:ascii="Arial" w:hAnsi="Arial" w:cs="Arial"/>
              </w:rPr>
            </w:pPr>
            <w:r w:rsidRPr="004943C7">
              <w:rPr>
                <w:rFonts w:ascii="Arial" w:hAnsi="Arial" w:cs="Arial"/>
              </w:rPr>
              <w:t>- Exposición e</w:t>
            </w:r>
            <w:r w:rsidR="005C7FE0">
              <w:rPr>
                <w:rFonts w:ascii="Arial" w:hAnsi="Arial" w:cs="Arial"/>
              </w:rPr>
              <w:t>n equipo y reporte escrito……. 15</w:t>
            </w:r>
            <w:r w:rsidRPr="004943C7">
              <w:rPr>
                <w:rFonts w:ascii="Arial" w:hAnsi="Arial" w:cs="Arial"/>
              </w:rPr>
              <w:t>%</w:t>
            </w:r>
          </w:p>
          <w:p w14:paraId="7C3DF67C" w14:textId="77777777" w:rsidR="00226888" w:rsidRPr="004943C7" w:rsidRDefault="005C7FE0" w:rsidP="00226888">
            <w:pPr>
              <w:ind w:firstLine="307"/>
              <w:rPr>
                <w:rFonts w:ascii="Arial" w:hAnsi="Arial" w:cs="Arial"/>
              </w:rPr>
            </w:pPr>
            <w:r>
              <w:rPr>
                <w:rFonts w:ascii="Arial" w:hAnsi="Arial" w:cs="Arial"/>
              </w:rPr>
              <w:t>- Prácticas…………………………………….... 20</w:t>
            </w:r>
            <w:r w:rsidR="00226888" w:rsidRPr="004943C7">
              <w:rPr>
                <w:rFonts w:ascii="Arial" w:hAnsi="Arial" w:cs="Arial"/>
              </w:rPr>
              <w:t>%</w:t>
            </w:r>
          </w:p>
          <w:p w14:paraId="7025DCC5" w14:textId="77777777" w:rsidR="00226888" w:rsidRPr="004943C7" w:rsidRDefault="00226888" w:rsidP="00226888">
            <w:pPr>
              <w:ind w:firstLine="307"/>
              <w:rPr>
                <w:rFonts w:ascii="Arial" w:hAnsi="Arial" w:cs="Arial"/>
              </w:rPr>
            </w:pPr>
            <w:r w:rsidRPr="004943C7">
              <w:rPr>
                <w:rFonts w:ascii="Arial" w:hAnsi="Arial" w:cs="Arial"/>
              </w:rPr>
              <w:t xml:space="preserve">- </w:t>
            </w:r>
            <w:r w:rsidR="000B7DB0">
              <w:rPr>
                <w:rFonts w:ascii="Arial" w:hAnsi="Arial" w:cs="Arial"/>
              </w:rPr>
              <w:t>Nombre de la e</w:t>
            </w:r>
            <w:r w:rsidRPr="004943C7">
              <w:rPr>
                <w:rFonts w:ascii="Arial" w:hAnsi="Arial" w:cs="Arial"/>
              </w:rPr>
              <w:t>vide</w:t>
            </w:r>
            <w:r w:rsidR="005C7FE0">
              <w:rPr>
                <w:rFonts w:ascii="Arial" w:hAnsi="Arial" w:cs="Arial"/>
              </w:rPr>
              <w:t xml:space="preserve">ncia de </w:t>
            </w:r>
            <w:r w:rsidR="000B7DB0">
              <w:rPr>
                <w:rFonts w:ascii="Arial" w:hAnsi="Arial" w:cs="Arial"/>
              </w:rPr>
              <w:t>aprendizaje</w:t>
            </w:r>
            <w:r w:rsidR="005C7FE0">
              <w:rPr>
                <w:rFonts w:ascii="Arial" w:hAnsi="Arial" w:cs="Arial"/>
              </w:rPr>
              <w:t>…… 3</w:t>
            </w:r>
            <w:r w:rsidRPr="004943C7">
              <w:rPr>
                <w:rFonts w:ascii="Arial" w:hAnsi="Arial" w:cs="Arial"/>
              </w:rPr>
              <w:t>0%</w:t>
            </w:r>
          </w:p>
          <w:p w14:paraId="779356CB" w14:textId="77777777" w:rsidR="00226888" w:rsidRPr="004943C7" w:rsidRDefault="000B7DB0" w:rsidP="00226888">
            <w:pPr>
              <w:ind w:firstLine="307"/>
              <w:rPr>
                <w:rFonts w:ascii="Arial" w:hAnsi="Arial" w:cs="Arial"/>
              </w:rPr>
            </w:pPr>
            <w:r>
              <w:rPr>
                <w:rFonts w:ascii="Arial" w:hAnsi="Arial" w:cs="Arial"/>
                <w:b/>
              </w:rPr>
              <w:t xml:space="preserve">   </w:t>
            </w:r>
            <w:r w:rsidR="00226888" w:rsidRPr="004943C7">
              <w:rPr>
                <w:rFonts w:ascii="Arial" w:hAnsi="Arial" w:cs="Arial"/>
                <w:b/>
              </w:rPr>
              <w:t>Total</w:t>
            </w:r>
            <w:r w:rsidR="00226888" w:rsidRPr="004943C7">
              <w:rPr>
                <w:rFonts w:ascii="Arial" w:hAnsi="Arial" w:cs="Arial"/>
              </w:rPr>
              <w:t>…………………………………………....</w:t>
            </w:r>
            <w:r w:rsidR="0067525B" w:rsidRPr="004943C7">
              <w:rPr>
                <w:rFonts w:ascii="Arial" w:hAnsi="Arial" w:cs="Arial"/>
              </w:rPr>
              <w:t>100%</w:t>
            </w:r>
          </w:p>
          <w:p w14:paraId="6A7592DE" w14:textId="77777777" w:rsidR="008B56D3" w:rsidRPr="004943C7" w:rsidRDefault="008B56D3" w:rsidP="00394755">
            <w:pPr>
              <w:rPr>
                <w:rFonts w:ascii="Arial" w:hAnsi="Arial" w:cs="Arial"/>
              </w:rPr>
            </w:pPr>
          </w:p>
          <w:p w14:paraId="3B9048DB" w14:textId="77777777" w:rsidR="008B56D3" w:rsidRPr="004943C7" w:rsidRDefault="008B56D3" w:rsidP="00394755">
            <w:pPr>
              <w:suppressAutoHyphens/>
              <w:rPr>
                <w:rFonts w:ascii="Arial" w:hAnsi="Arial" w:cs="Arial"/>
                <w:b/>
                <w:lang w:eastAsia="zh-CN"/>
              </w:rPr>
            </w:pPr>
            <w:r w:rsidRPr="004943C7">
              <w:rPr>
                <w:rFonts w:ascii="Arial" w:hAnsi="Arial" w:cs="Arial"/>
                <w:b/>
                <w:lang w:eastAsia="zh-CN"/>
              </w:rPr>
              <w:t xml:space="preserve">Nota: la evidencia de </w:t>
            </w:r>
            <w:r w:rsidR="000B7DB0">
              <w:rPr>
                <w:rFonts w:ascii="Arial" w:hAnsi="Arial" w:cs="Arial"/>
                <w:b/>
                <w:lang w:eastAsia="zh-CN"/>
              </w:rPr>
              <w:t>aprendizaje</w:t>
            </w:r>
            <w:r w:rsidRPr="004943C7">
              <w:rPr>
                <w:rFonts w:ascii="Arial" w:hAnsi="Arial" w:cs="Arial"/>
                <w:b/>
                <w:lang w:eastAsia="zh-CN"/>
              </w:rPr>
              <w:t xml:space="preserve"> debe reflejarse en este apartado y tener un porcentaje considerado en la calificación total.</w:t>
            </w:r>
            <w:r w:rsidR="00503D8C">
              <w:rPr>
                <w:rFonts w:ascii="Arial" w:hAnsi="Arial" w:cs="Arial"/>
                <w:b/>
                <w:lang w:eastAsia="zh-CN"/>
              </w:rPr>
              <w:t xml:space="preserve"> </w:t>
            </w:r>
          </w:p>
          <w:p w14:paraId="2947DD37" w14:textId="77777777" w:rsidR="008B56D3" w:rsidRPr="004943C7" w:rsidRDefault="008B56D3" w:rsidP="00394755">
            <w:pPr>
              <w:suppressAutoHyphens/>
              <w:rPr>
                <w:rFonts w:ascii="Arial" w:hAnsi="Arial" w:cs="Arial"/>
                <w:lang w:eastAsia="zh-CN"/>
              </w:rPr>
            </w:pPr>
          </w:p>
        </w:tc>
      </w:tr>
    </w:tbl>
    <w:p w14:paraId="6B6E05A2" w14:textId="77777777" w:rsidR="00226888" w:rsidRPr="004943C7" w:rsidRDefault="00226888">
      <w:pPr>
        <w:sectPr w:rsidR="00226888" w:rsidRPr="004943C7" w:rsidSect="002A305E">
          <w:pgSz w:w="15840" w:h="12240" w:orient="landscape"/>
          <w:pgMar w:top="720" w:right="720" w:bottom="720" w:left="720" w:header="708" w:footer="708" w:gutter="0"/>
          <w:cols w:space="708"/>
          <w:formProt w:val="0"/>
          <w:docGrid w:linePitch="360"/>
        </w:sectPr>
      </w:pPr>
    </w:p>
    <w:tbl>
      <w:tblPr>
        <w:tblW w:w="0" w:type="auto"/>
        <w:jc w:val="center"/>
        <w:tblLayout w:type="fixed"/>
        <w:tblCellMar>
          <w:left w:w="120" w:type="dxa"/>
          <w:right w:w="120" w:type="dxa"/>
        </w:tblCellMar>
        <w:tblLook w:val="0000" w:firstRow="0" w:lastRow="0" w:firstColumn="0" w:lastColumn="0" w:noHBand="0" w:noVBand="0"/>
      </w:tblPr>
      <w:tblGrid>
        <w:gridCol w:w="6954"/>
        <w:gridCol w:w="7443"/>
      </w:tblGrid>
      <w:tr w:rsidR="00226888" w:rsidRPr="004943C7" w14:paraId="4E142462" w14:textId="77777777" w:rsidTr="00226888">
        <w:trPr>
          <w:trHeight w:val="498"/>
          <w:jc w:val="center"/>
        </w:trPr>
        <w:tc>
          <w:tcPr>
            <w:tcW w:w="14397"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76DB1727" w14:textId="77777777" w:rsidR="00226888" w:rsidRPr="004943C7" w:rsidRDefault="00226888" w:rsidP="00E4688E">
            <w:pPr>
              <w:suppressAutoHyphens/>
              <w:jc w:val="center"/>
              <w:rPr>
                <w:rFonts w:ascii="Arial" w:hAnsi="Arial" w:cs="Arial"/>
                <w:b/>
                <w:lang w:eastAsia="zh-CN"/>
              </w:rPr>
            </w:pPr>
            <w:r w:rsidRPr="004943C7">
              <w:rPr>
                <w:rFonts w:ascii="Arial" w:hAnsi="Arial" w:cs="Arial"/>
                <w:b/>
                <w:lang w:eastAsia="zh-CN"/>
              </w:rPr>
              <w:lastRenderedPageBreak/>
              <w:t>IX</w:t>
            </w:r>
            <w:r w:rsidRPr="004943C7">
              <w:rPr>
                <w:rFonts w:ascii="Arial" w:eastAsia="Arial" w:hAnsi="Arial" w:cs="Arial"/>
                <w:b/>
                <w:lang w:eastAsia="zh-CN"/>
              </w:rPr>
              <w:t xml:space="preserve">.  </w:t>
            </w:r>
            <w:r w:rsidR="00E4688E">
              <w:rPr>
                <w:rFonts w:ascii="Arial" w:hAnsi="Arial" w:cs="Arial"/>
                <w:b/>
                <w:lang w:eastAsia="zh-CN"/>
              </w:rPr>
              <w:t>REFERENCIAS</w:t>
            </w:r>
          </w:p>
        </w:tc>
      </w:tr>
      <w:tr w:rsidR="00226888" w:rsidRPr="004943C7" w14:paraId="4AA935F1" w14:textId="77777777" w:rsidTr="00394755">
        <w:trPr>
          <w:trHeight w:val="438"/>
          <w:jc w:val="center"/>
        </w:trPr>
        <w:tc>
          <w:tcPr>
            <w:tcW w:w="6954" w:type="dxa"/>
            <w:tcBorders>
              <w:top w:val="double" w:sz="6" w:space="0" w:color="000000"/>
              <w:left w:val="double" w:sz="6" w:space="0" w:color="000000"/>
            </w:tcBorders>
            <w:shd w:val="clear" w:color="auto" w:fill="auto"/>
          </w:tcPr>
          <w:p w14:paraId="75C4AF1F" w14:textId="77777777" w:rsidR="00226888" w:rsidRPr="004943C7" w:rsidRDefault="00226888" w:rsidP="00394755">
            <w:pPr>
              <w:suppressAutoHyphens/>
              <w:snapToGrid w:val="0"/>
              <w:jc w:val="center"/>
              <w:rPr>
                <w:rFonts w:ascii="Arial" w:hAnsi="Arial" w:cs="Arial"/>
                <w:b/>
                <w:lang w:eastAsia="zh-CN"/>
              </w:rPr>
            </w:pPr>
            <w:r w:rsidRPr="004943C7">
              <w:rPr>
                <w:rFonts w:ascii="Arial" w:hAnsi="Arial" w:cs="Arial"/>
                <w:b/>
                <w:lang w:eastAsia="zh-CN"/>
              </w:rPr>
              <w:t>Básica</w:t>
            </w:r>
            <w:r w:rsidR="00E4688E">
              <w:rPr>
                <w:rFonts w:ascii="Arial" w:hAnsi="Arial" w:cs="Arial"/>
                <w:b/>
                <w:lang w:eastAsia="zh-CN"/>
              </w:rPr>
              <w:t>s</w:t>
            </w:r>
          </w:p>
        </w:tc>
        <w:tc>
          <w:tcPr>
            <w:tcW w:w="7443" w:type="dxa"/>
            <w:tcBorders>
              <w:top w:val="double" w:sz="6" w:space="0" w:color="000000"/>
              <w:left w:val="single" w:sz="6" w:space="0" w:color="000000"/>
              <w:right w:val="double" w:sz="6" w:space="0" w:color="000000"/>
            </w:tcBorders>
            <w:shd w:val="clear" w:color="auto" w:fill="auto"/>
          </w:tcPr>
          <w:p w14:paraId="157F2B34" w14:textId="77777777" w:rsidR="00226888" w:rsidRPr="004943C7" w:rsidRDefault="00226888" w:rsidP="00226888">
            <w:pPr>
              <w:keepNext/>
              <w:numPr>
                <w:ilvl w:val="0"/>
                <w:numId w:val="8"/>
              </w:numPr>
              <w:suppressAutoHyphens/>
              <w:snapToGrid w:val="0"/>
              <w:jc w:val="center"/>
              <w:outlineLvl w:val="0"/>
              <w:rPr>
                <w:rFonts w:ascii="Arial" w:hAnsi="Arial" w:cs="Arial"/>
                <w:b/>
                <w:szCs w:val="20"/>
                <w:lang w:eastAsia="zh-CN"/>
              </w:rPr>
            </w:pPr>
            <w:r w:rsidRPr="004943C7">
              <w:rPr>
                <w:rFonts w:ascii="Arial" w:hAnsi="Arial" w:cs="Arial"/>
                <w:b/>
                <w:szCs w:val="20"/>
                <w:lang w:eastAsia="zh-CN"/>
              </w:rPr>
              <w:t>Complementaria</w:t>
            </w:r>
            <w:r w:rsidR="00E4688E">
              <w:rPr>
                <w:rFonts w:ascii="Arial" w:hAnsi="Arial" w:cs="Arial"/>
                <w:b/>
                <w:szCs w:val="20"/>
                <w:lang w:eastAsia="zh-CN"/>
              </w:rPr>
              <w:t>s</w:t>
            </w:r>
          </w:p>
        </w:tc>
      </w:tr>
      <w:tr w:rsidR="00226888" w:rsidRPr="004943C7" w14:paraId="4621C60C" w14:textId="77777777" w:rsidTr="00394755">
        <w:trPr>
          <w:trHeight w:val="5256"/>
          <w:jc w:val="center"/>
        </w:trPr>
        <w:tc>
          <w:tcPr>
            <w:tcW w:w="6954" w:type="dxa"/>
            <w:tcBorders>
              <w:top w:val="double" w:sz="6" w:space="0" w:color="000000"/>
              <w:left w:val="double" w:sz="6" w:space="0" w:color="000000"/>
              <w:bottom w:val="double" w:sz="6" w:space="0" w:color="000000"/>
            </w:tcBorders>
            <w:shd w:val="clear" w:color="auto" w:fill="auto"/>
          </w:tcPr>
          <w:p w14:paraId="58874666" w14:textId="77777777" w:rsidR="00226888" w:rsidRPr="004943C7" w:rsidRDefault="00226888" w:rsidP="00394755">
            <w:pPr>
              <w:suppressAutoHyphens/>
              <w:snapToGrid w:val="0"/>
              <w:rPr>
                <w:rFonts w:ascii="Arial" w:hAnsi="Arial" w:cs="Arial"/>
                <w:b/>
                <w:lang w:eastAsia="zh-CN"/>
              </w:rPr>
            </w:pPr>
          </w:p>
          <w:p w14:paraId="58A4ADD1"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hAnsi="Arial" w:cs="Arial"/>
                <w:lang w:eastAsia="zh-CN"/>
              </w:rPr>
              <w:t>Utilizada</w:t>
            </w:r>
            <w:r w:rsidRPr="004943C7">
              <w:rPr>
                <w:rFonts w:ascii="Arial" w:eastAsia="Arial" w:hAnsi="Arial" w:cs="Arial"/>
                <w:lang w:eastAsia="zh-CN"/>
              </w:rPr>
              <w:t xml:space="preserve"> </w:t>
            </w:r>
            <w:r w:rsidRPr="004943C7">
              <w:rPr>
                <w:rFonts w:ascii="Arial" w:hAnsi="Arial" w:cs="Arial"/>
                <w:lang w:eastAsia="zh-CN"/>
              </w:rPr>
              <w:t>en</w:t>
            </w:r>
            <w:r w:rsidRPr="004943C7">
              <w:rPr>
                <w:rFonts w:ascii="Arial" w:eastAsia="Arial" w:hAnsi="Arial" w:cs="Arial"/>
                <w:lang w:eastAsia="zh-CN"/>
              </w:rPr>
              <w:t xml:space="preserve"> </w:t>
            </w:r>
            <w:r w:rsidRPr="004943C7">
              <w:rPr>
                <w:rFonts w:ascii="Arial" w:hAnsi="Arial" w:cs="Arial"/>
                <w:lang w:eastAsia="zh-CN"/>
              </w:rPr>
              <w:t>la</w:t>
            </w:r>
            <w:r w:rsidRPr="004943C7">
              <w:rPr>
                <w:rFonts w:ascii="Arial" w:eastAsia="Arial" w:hAnsi="Arial" w:cs="Arial"/>
                <w:lang w:eastAsia="zh-CN"/>
              </w:rPr>
              <w:t xml:space="preserve"> </w:t>
            </w:r>
            <w:r w:rsidRPr="004943C7">
              <w:rPr>
                <w:rFonts w:ascii="Arial" w:hAnsi="Arial" w:cs="Arial"/>
                <w:lang w:eastAsia="zh-CN"/>
              </w:rPr>
              <w:t>unidad</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aprendizaje.</w:t>
            </w:r>
          </w:p>
          <w:p w14:paraId="40AD00F2"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hAnsi="Arial" w:cs="Arial"/>
                <w:lang w:eastAsia="zh-CN"/>
              </w:rPr>
              <w:t>Vigencia máxima</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5 </w:t>
            </w:r>
            <w:r w:rsidRPr="004943C7">
              <w:rPr>
                <w:rFonts w:ascii="Arial" w:hAnsi="Arial" w:cs="Arial"/>
                <w:lang w:eastAsia="zh-CN"/>
              </w:rPr>
              <w:t>años</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su</w:t>
            </w:r>
            <w:r w:rsidRPr="004943C7">
              <w:rPr>
                <w:rFonts w:ascii="Arial" w:eastAsia="Arial" w:hAnsi="Arial" w:cs="Arial"/>
                <w:lang w:eastAsia="zh-CN"/>
              </w:rPr>
              <w:t xml:space="preserve"> </w:t>
            </w:r>
            <w:r w:rsidRPr="004943C7">
              <w:rPr>
                <w:rFonts w:ascii="Arial" w:hAnsi="Arial" w:cs="Arial"/>
                <w:lang w:eastAsia="zh-CN"/>
              </w:rPr>
              <w:t>publicación</w:t>
            </w:r>
            <w:r w:rsidRPr="004943C7">
              <w:rPr>
                <w:rFonts w:ascii="Arial" w:eastAsia="Arial" w:hAnsi="Arial" w:cs="Arial"/>
                <w:lang w:eastAsia="zh-CN"/>
              </w:rPr>
              <w:t>.</w:t>
            </w:r>
          </w:p>
          <w:p w14:paraId="480A0B78" w14:textId="77777777" w:rsidR="00394755" w:rsidRPr="000B7DB0" w:rsidRDefault="00394755" w:rsidP="00394755">
            <w:pPr>
              <w:suppressAutoHyphens/>
              <w:ind w:left="706" w:hanging="706"/>
              <w:jc w:val="both"/>
              <w:rPr>
                <w:rFonts w:ascii="Arial" w:eastAsia="Arial" w:hAnsi="Arial" w:cs="Arial"/>
                <w:lang w:eastAsia="zh-CN"/>
              </w:rPr>
            </w:pPr>
            <w:r w:rsidRPr="004943C7">
              <w:rPr>
                <w:rFonts w:ascii="Arial" w:eastAsia="Arial" w:hAnsi="Arial" w:cs="Arial"/>
                <w:lang w:eastAsia="zh-CN"/>
              </w:rPr>
              <w:t xml:space="preserve">Cuando una </w:t>
            </w:r>
            <w:r w:rsidR="00E4688E">
              <w:rPr>
                <w:rFonts w:ascii="Arial" w:eastAsia="Arial" w:hAnsi="Arial" w:cs="Arial"/>
                <w:lang w:eastAsia="zh-CN"/>
              </w:rPr>
              <w:t>referencia</w:t>
            </w:r>
            <w:r w:rsidRPr="004943C7">
              <w:rPr>
                <w:rFonts w:ascii="Arial" w:eastAsia="Arial" w:hAnsi="Arial" w:cs="Arial"/>
                <w:lang w:eastAsia="zh-CN"/>
              </w:rPr>
              <w:t xml:space="preserve"> sea clásica de acuerdo al área de conocimiento</w:t>
            </w:r>
            <w:r w:rsidR="000B7DB0">
              <w:rPr>
                <w:rFonts w:ascii="Arial" w:eastAsia="Arial" w:hAnsi="Arial" w:cs="Arial"/>
                <w:lang w:eastAsia="zh-CN"/>
              </w:rPr>
              <w:t xml:space="preserve"> o autor</w:t>
            </w:r>
            <w:r w:rsidRPr="004943C7">
              <w:rPr>
                <w:rFonts w:ascii="Arial" w:eastAsia="Arial" w:hAnsi="Arial" w:cs="Arial"/>
                <w:lang w:eastAsia="zh-CN"/>
              </w:rPr>
              <w:t xml:space="preserve">, debe señalarse entre corchetes </w:t>
            </w:r>
            <w:r w:rsidRPr="000B7DB0">
              <w:rPr>
                <w:rFonts w:ascii="Arial" w:eastAsia="Arial" w:hAnsi="Arial" w:cs="Arial"/>
                <w:lang w:eastAsia="zh-CN"/>
              </w:rPr>
              <w:t>[clásica].</w:t>
            </w:r>
          </w:p>
          <w:p w14:paraId="4466E657"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hAnsi="Arial" w:cs="Arial"/>
                <w:lang w:eastAsia="zh-CN"/>
              </w:rPr>
              <w:t>Incluir</w:t>
            </w:r>
            <w:r w:rsidRPr="004943C7">
              <w:rPr>
                <w:rFonts w:ascii="Arial" w:eastAsia="Arial" w:hAnsi="Arial" w:cs="Arial"/>
                <w:lang w:eastAsia="zh-CN"/>
              </w:rPr>
              <w:t xml:space="preserve"> </w:t>
            </w:r>
            <w:r w:rsidRPr="004943C7">
              <w:rPr>
                <w:rFonts w:ascii="Arial" w:hAnsi="Arial" w:cs="Arial"/>
                <w:lang w:eastAsia="zh-CN"/>
              </w:rPr>
              <w:t>por</w:t>
            </w:r>
            <w:r w:rsidRPr="004943C7">
              <w:rPr>
                <w:rFonts w:ascii="Arial" w:eastAsia="Arial" w:hAnsi="Arial" w:cs="Arial"/>
                <w:lang w:eastAsia="zh-CN"/>
              </w:rPr>
              <w:t xml:space="preserve"> </w:t>
            </w:r>
            <w:r w:rsidRPr="004943C7">
              <w:rPr>
                <w:rFonts w:ascii="Arial" w:hAnsi="Arial" w:cs="Arial"/>
                <w:lang w:eastAsia="zh-CN"/>
              </w:rPr>
              <w:t>lo</w:t>
            </w:r>
            <w:r w:rsidRPr="004943C7">
              <w:rPr>
                <w:rFonts w:ascii="Arial" w:eastAsia="Arial" w:hAnsi="Arial" w:cs="Arial"/>
                <w:lang w:eastAsia="zh-CN"/>
              </w:rPr>
              <w:t xml:space="preserve"> </w:t>
            </w:r>
            <w:r w:rsidRPr="004943C7">
              <w:rPr>
                <w:rFonts w:ascii="Arial" w:hAnsi="Arial" w:cs="Arial"/>
                <w:lang w:eastAsia="zh-CN"/>
              </w:rPr>
              <w:t>menos</w:t>
            </w:r>
            <w:r w:rsidRPr="004943C7">
              <w:rPr>
                <w:rFonts w:ascii="Arial" w:eastAsia="Arial" w:hAnsi="Arial" w:cs="Arial"/>
                <w:lang w:eastAsia="zh-CN"/>
              </w:rPr>
              <w:t xml:space="preserve"> </w:t>
            </w:r>
            <w:r w:rsidRPr="004943C7">
              <w:rPr>
                <w:rFonts w:ascii="Arial" w:hAnsi="Arial" w:cs="Arial"/>
                <w:lang w:eastAsia="zh-CN"/>
              </w:rPr>
              <w:t>una</w:t>
            </w:r>
            <w:r w:rsidRPr="004943C7">
              <w:rPr>
                <w:rFonts w:ascii="Arial" w:eastAsia="Arial" w:hAnsi="Arial" w:cs="Arial"/>
                <w:lang w:eastAsia="zh-CN"/>
              </w:rPr>
              <w:t xml:space="preserve"> </w:t>
            </w:r>
            <w:r w:rsidRPr="004943C7">
              <w:rPr>
                <w:rFonts w:ascii="Arial" w:hAnsi="Arial" w:cs="Arial"/>
                <w:lang w:eastAsia="zh-CN"/>
              </w:rPr>
              <w:t>referencia</w:t>
            </w:r>
            <w:r w:rsidRPr="004943C7">
              <w:rPr>
                <w:rFonts w:ascii="Arial" w:eastAsia="Arial" w:hAnsi="Arial" w:cs="Arial"/>
                <w:lang w:eastAsia="zh-CN"/>
              </w:rPr>
              <w:t xml:space="preserve"> </w:t>
            </w:r>
            <w:r w:rsidRPr="004943C7">
              <w:rPr>
                <w:rFonts w:ascii="Arial" w:hAnsi="Arial" w:cs="Arial"/>
                <w:lang w:eastAsia="zh-CN"/>
              </w:rPr>
              <w:t>electrónica</w:t>
            </w:r>
            <w:r w:rsidRPr="004943C7">
              <w:rPr>
                <w:rFonts w:ascii="Arial" w:eastAsia="Arial" w:hAnsi="Arial" w:cs="Arial"/>
                <w:lang w:eastAsia="zh-CN"/>
              </w:rPr>
              <w:t xml:space="preserve"> (</w:t>
            </w:r>
            <w:r w:rsidRPr="004943C7">
              <w:rPr>
                <w:rFonts w:ascii="Arial" w:hAnsi="Arial" w:cs="Arial"/>
                <w:lang w:eastAsia="zh-CN"/>
              </w:rPr>
              <w:t>libros</w:t>
            </w:r>
            <w:r w:rsidRPr="004943C7">
              <w:rPr>
                <w:rFonts w:ascii="Arial" w:eastAsia="Arial" w:hAnsi="Arial" w:cs="Arial"/>
                <w:lang w:eastAsia="zh-CN"/>
              </w:rPr>
              <w:t xml:space="preserve">, </w:t>
            </w:r>
            <w:r w:rsidRPr="004943C7">
              <w:rPr>
                <w:rFonts w:ascii="Arial" w:hAnsi="Arial" w:cs="Arial"/>
                <w:lang w:eastAsia="zh-CN"/>
              </w:rPr>
              <w:t>revistas</w:t>
            </w:r>
            <w:r w:rsidRPr="004943C7">
              <w:rPr>
                <w:rFonts w:ascii="Arial" w:eastAsia="Arial" w:hAnsi="Arial" w:cs="Arial"/>
                <w:lang w:eastAsia="zh-CN"/>
              </w:rPr>
              <w:t xml:space="preserve">, </w:t>
            </w:r>
            <w:r w:rsidRPr="004943C7">
              <w:rPr>
                <w:rFonts w:ascii="Arial" w:hAnsi="Arial" w:cs="Arial"/>
                <w:lang w:eastAsia="zh-CN"/>
              </w:rPr>
              <w:t>base</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datos</w:t>
            </w:r>
            <w:r w:rsidRPr="004943C7">
              <w:rPr>
                <w:rFonts w:ascii="Arial" w:eastAsia="Arial" w:hAnsi="Arial" w:cs="Arial"/>
                <w:lang w:eastAsia="zh-CN"/>
              </w:rPr>
              <w:t xml:space="preserve">, </w:t>
            </w:r>
            <w:r w:rsidRPr="004943C7">
              <w:rPr>
                <w:rFonts w:ascii="Arial" w:hAnsi="Arial" w:cs="Arial"/>
                <w:lang w:eastAsia="zh-CN"/>
              </w:rPr>
              <w:t>etc</w:t>
            </w:r>
            <w:r w:rsidRPr="004943C7">
              <w:rPr>
                <w:rFonts w:ascii="Arial" w:eastAsia="Arial" w:hAnsi="Arial" w:cs="Arial"/>
                <w:lang w:eastAsia="zh-CN"/>
              </w:rPr>
              <w:t>.)</w:t>
            </w:r>
            <w:r w:rsidR="007552AB">
              <w:rPr>
                <w:rFonts w:ascii="Arial" w:eastAsia="Arial" w:hAnsi="Arial" w:cs="Arial"/>
                <w:lang w:eastAsia="zh-CN"/>
              </w:rPr>
              <w:t>.</w:t>
            </w:r>
          </w:p>
          <w:p w14:paraId="3A9F7916"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hAnsi="Arial" w:cs="Arial"/>
                <w:lang w:eastAsia="zh-CN"/>
              </w:rPr>
              <w:t>La</w:t>
            </w:r>
            <w:r w:rsidRPr="004943C7">
              <w:rPr>
                <w:rFonts w:ascii="Arial" w:eastAsia="Arial" w:hAnsi="Arial" w:cs="Arial"/>
                <w:lang w:eastAsia="zh-CN"/>
              </w:rPr>
              <w:t xml:space="preserve"> </w:t>
            </w:r>
            <w:r w:rsidR="00E4688E" w:rsidRPr="004943C7">
              <w:rPr>
                <w:rFonts w:ascii="Arial" w:hAnsi="Arial" w:cs="Arial"/>
                <w:lang w:eastAsia="zh-CN"/>
              </w:rPr>
              <w:t>referencia</w:t>
            </w:r>
            <w:r w:rsidR="00E4688E" w:rsidRPr="004943C7">
              <w:rPr>
                <w:rFonts w:ascii="Arial" w:eastAsia="Arial" w:hAnsi="Arial" w:cs="Arial"/>
                <w:lang w:eastAsia="zh-CN"/>
              </w:rPr>
              <w:t xml:space="preserve"> </w:t>
            </w:r>
            <w:r w:rsidRPr="004943C7">
              <w:rPr>
                <w:rFonts w:ascii="Arial" w:eastAsia="Arial" w:hAnsi="Arial" w:cs="Arial"/>
                <w:lang w:eastAsia="zh-CN"/>
              </w:rPr>
              <w:t xml:space="preserve">impresa </w:t>
            </w:r>
            <w:r w:rsidRPr="004943C7">
              <w:rPr>
                <w:rFonts w:ascii="Arial" w:hAnsi="Arial" w:cs="Arial"/>
                <w:lang w:eastAsia="zh-CN"/>
              </w:rPr>
              <w:t>deberá</w:t>
            </w:r>
            <w:r w:rsidRPr="004943C7">
              <w:rPr>
                <w:rFonts w:ascii="Arial" w:eastAsia="Arial" w:hAnsi="Arial" w:cs="Arial"/>
                <w:lang w:eastAsia="zh-CN"/>
              </w:rPr>
              <w:t xml:space="preserve"> </w:t>
            </w:r>
            <w:r w:rsidRPr="004943C7">
              <w:rPr>
                <w:rFonts w:ascii="Arial" w:hAnsi="Arial" w:cs="Arial"/>
                <w:lang w:eastAsia="zh-CN"/>
              </w:rPr>
              <w:t>estar</w:t>
            </w:r>
            <w:r w:rsidRPr="004943C7">
              <w:rPr>
                <w:rFonts w:ascii="Arial" w:eastAsia="Arial" w:hAnsi="Arial" w:cs="Arial"/>
                <w:lang w:eastAsia="zh-CN"/>
              </w:rPr>
              <w:t xml:space="preserve"> </w:t>
            </w:r>
            <w:r w:rsidRPr="004943C7">
              <w:rPr>
                <w:rFonts w:ascii="Arial" w:hAnsi="Arial" w:cs="Arial"/>
                <w:lang w:eastAsia="zh-CN"/>
              </w:rPr>
              <w:t>disponible</w:t>
            </w:r>
            <w:r w:rsidRPr="004943C7">
              <w:rPr>
                <w:rFonts w:ascii="Arial" w:eastAsia="Arial" w:hAnsi="Arial" w:cs="Arial"/>
                <w:lang w:eastAsia="zh-CN"/>
              </w:rPr>
              <w:t xml:space="preserve"> </w:t>
            </w:r>
            <w:r w:rsidRPr="004943C7">
              <w:rPr>
                <w:rFonts w:ascii="Arial" w:hAnsi="Arial" w:cs="Arial"/>
                <w:lang w:eastAsia="zh-CN"/>
              </w:rPr>
              <w:t>en</w:t>
            </w:r>
            <w:r w:rsidRPr="004943C7">
              <w:rPr>
                <w:rFonts w:ascii="Arial" w:eastAsia="Arial" w:hAnsi="Arial" w:cs="Arial"/>
                <w:lang w:eastAsia="zh-CN"/>
              </w:rPr>
              <w:t xml:space="preserve"> </w:t>
            </w:r>
            <w:r w:rsidRPr="004943C7">
              <w:rPr>
                <w:rFonts w:ascii="Arial" w:hAnsi="Arial" w:cs="Arial"/>
                <w:lang w:eastAsia="zh-CN"/>
              </w:rPr>
              <w:t>títulos</w:t>
            </w:r>
            <w:r w:rsidRPr="004943C7">
              <w:rPr>
                <w:rFonts w:ascii="Arial" w:eastAsia="Arial" w:hAnsi="Arial" w:cs="Arial"/>
                <w:lang w:eastAsia="zh-CN"/>
              </w:rPr>
              <w:t xml:space="preserve"> </w:t>
            </w:r>
            <w:r w:rsidRPr="004943C7">
              <w:rPr>
                <w:rFonts w:ascii="Arial" w:hAnsi="Arial" w:cs="Arial"/>
                <w:lang w:eastAsia="zh-CN"/>
              </w:rPr>
              <w:t>y</w:t>
            </w:r>
            <w:r w:rsidRPr="004943C7">
              <w:rPr>
                <w:rFonts w:ascii="Arial" w:eastAsia="Arial" w:hAnsi="Arial" w:cs="Arial"/>
                <w:lang w:eastAsia="zh-CN"/>
              </w:rPr>
              <w:t xml:space="preserve"> </w:t>
            </w:r>
            <w:r w:rsidRPr="004943C7">
              <w:rPr>
                <w:rFonts w:ascii="Arial" w:hAnsi="Arial" w:cs="Arial"/>
                <w:lang w:eastAsia="zh-CN"/>
              </w:rPr>
              <w:t>volúmenes</w:t>
            </w:r>
            <w:r w:rsidRPr="004943C7">
              <w:rPr>
                <w:rFonts w:ascii="Arial" w:eastAsia="Arial" w:hAnsi="Arial" w:cs="Arial"/>
                <w:lang w:eastAsia="zh-CN"/>
              </w:rPr>
              <w:t xml:space="preserve">  </w:t>
            </w:r>
            <w:r w:rsidRPr="004943C7">
              <w:rPr>
                <w:rFonts w:ascii="Arial" w:hAnsi="Arial" w:cs="Arial"/>
                <w:lang w:eastAsia="zh-CN"/>
              </w:rPr>
              <w:t>en</w:t>
            </w:r>
            <w:r w:rsidRPr="004943C7">
              <w:rPr>
                <w:rFonts w:ascii="Arial" w:eastAsia="Arial" w:hAnsi="Arial" w:cs="Arial"/>
                <w:lang w:eastAsia="zh-CN"/>
              </w:rPr>
              <w:t xml:space="preserve"> </w:t>
            </w:r>
            <w:r w:rsidRPr="004943C7">
              <w:rPr>
                <w:rFonts w:ascii="Arial" w:hAnsi="Arial" w:cs="Arial"/>
                <w:lang w:eastAsia="zh-CN"/>
              </w:rPr>
              <w:t>la</w:t>
            </w:r>
            <w:r w:rsidRPr="004943C7">
              <w:rPr>
                <w:rFonts w:ascii="Arial" w:eastAsia="Arial" w:hAnsi="Arial" w:cs="Arial"/>
                <w:lang w:eastAsia="zh-CN"/>
              </w:rPr>
              <w:t xml:space="preserve"> </w:t>
            </w:r>
            <w:r w:rsidRPr="004943C7">
              <w:rPr>
                <w:rFonts w:ascii="Arial" w:hAnsi="Arial" w:cs="Arial"/>
                <w:lang w:eastAsia="zh-CN"/>
              </w:rPr>
              <w:t>biblioteca</w:t>
            </w:r>
            <w:r w:rsidRPr="004943C7">
              <w:rPr>
                <w:rFonts w:ascii="Arial" w:eastAsia="Arial" w:hAnsi="Arial" w:cs="Arial"/>
                <w:lang w:eastAsia="zh-CN"/>
              </w:rPr>
              <w:t xml:space="preserve"> </w:t>
            </w:r>
            <w:r w:rsidRPr="004943C7">
              <w:rPr>
                <w:rFonts w:ascii="Arial" w:hAnsi="Arial" w:cs="Arial"/>
                <w:lang w:eastAsia="zh-CN"/>
              </w:rPr>
              <w:t>correspondiente</w:t>
            </w:r>
            <w:r w:rsidR="000B7DB0">
              <w:rPr>
                <w:rFonts w:ascii="Arial" w:eastAsia="Arial" w:hAnsi="Arial" w:cs="Arial"/>
                <w:lang w:eastAsia="zh-CN"/>
              </w:rPr>
              <w:t>, sino, comunicar al subdirector para las gestiones correspondientes.</w:t>
            </w:r>
          </w:p>
          <w:p w14:paraId="12F526E6"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eastAsia="Arial" w:hAnsi="Arial" w:cs="Arial"/>
                <w:lang w:eastAsia="zh-CN"/>
              </w:rPr>
              <w:t xml:space="preserve">El 20% de </w:t>
            </w:r>
            <w:r w:rsidR="00E4688E">
              <w:rPr>
                <w:rFonts w:ascii="Arial" w:eastAsia="Arial" w:hAnsi="Arial" w:cs="Arial"/>
                <w:lang w:eastAsia="zh-CN"/>
              </w:rPr>
              <w:t xml:space="preserve">la </w:t>
            </w:r>
            <w:r w:rsidR="00E4688E" w:rsidRPr="004943C7">
              <w:rPr>
                <w:rFonts w:ascii="Arial" w:hAnsi="Arial" w:cs="Arial"/>
                <w:lang w:eastAsia="zh-CN"/>
              </w:rPr>
              <w:t>referencia</w:t>
            </w:r>
            <w:r w:rsidRPr="004943C7">
              <w:rPr>
                <w:rFonts w:ascii="Arial" w:eastAsia="Arial" w:hAnsi="Arial" w:cs="Arial"/>
                <w:lang w:eastAsia="zh-CN"/>
              </w:rPr>
              <w:t xml:space="preserve"> debe ser en inglés. </w:t>
            </w:r>
          </w:p>
          <w:p w14:paraId="61E1FA3A" w14:textId="77777777" w:rsidR="00394755" w:rsidRPr="004943C7" w:rsidRDefault="00394755" w:rsidP="00394755">
            <w:pPr>
              <w:suppressAutoHyphens/>
              <w:ind w:left="706" w:hanging="706"/>
              <w:jc w:val="both"/>
              <w:rPr>
                <w:rFonts w:ascii="Arial" w:eastAsia="Arial" w:hAnsi="Arial" w:cs="Arial"/>
                <w:lang w:eastAsia="zh-CN"/>
              </w:rPr>
            </w:pPr>
            <w:r w:rsidRPr="004943C7">
              <w:rPr>
                <w:rFonts w:ascii="Arial" w:eastAsia="Arial" w:hAnsi="Arial" w:cs="Arial"/>
                <w:lang w:eastAsia="zh-CN"/>
              </w:rPr>
              <w:t xml:space="preserve">Debe incluir todos los datos bibliográficos de acuerdo al tipo de </w:t>
            </w:r>
            <w:r w:rsidR="00E4688E" w:rsidRPr="004943C7">
              <w:rPr>
                <w:rFonts w:ascii="Arial" w:hAnsi="Arial" w:cs="Arial"/>
                <w:lang w:eastAsia="zh-CN"/>
              </w:rPr>
              <w:t>referencia</w:t>
            </w:r>
            <w:r w:rsidR="007552AB">
              <w:rPr>
                <w:rFonts w:ascii="Arial" w:eastAsia="Arial" w:hAnsi="Arial" w:cs="Arial"/>
                <w:lang w:eastAsia="zh-CN"/>
              </w:rPr>
              <w:t>.</w:t>
            </w:r>
          </w:p>
          <w:p w14:paraId="35497783" w14:textId="77777777" w:rsidR="00394755" w:rsidRPr="004943C7" w:rsidRDefault="00394755" w:rsidP="00394755">
            <w:pPr>
              <w:suppressAutoHyphens/>
              <w:ind w:left="706" w:hanging="706"/>
              <w:jc w:val="both"/>
              <w:rPr>
                <w:rFonts w:ascii="Arial" w:hAnsi="Arial" w:cs="Arial"/>
                <w:lang w:eastAsia="zh-CN"/>
              </w:rPr>
            </w:pPr>
            <w:r w:rsidRPr="004943C7">
              <w:rPr>
                <w:rFonts w:ascii="Arial" w:eastAsia="Arial" w:hAnsi="Arial" w:cs="Arial"/>
                <w:lang w:eastAsia="zh-CN"/>
              </w:rPr>
              <w:t xml:space="preserve">Unificar un estilo para </w:t>
            </w:r>
            <w:r w:rsidR="001236DC" w:rsidRPr="004943C7">
              <w:rPr>
                <w:rFonts w:ascii="Arial" w:eastAsia="Arial" w:hAnsi="Arial" w:cs="Arial"/>
                <w:lang w:eastAsia="zh-CN"/>
              </w:rPr>
              <w:t xml:space="preserve">escribir </w:t>
            </w:r>
            <w:r w:rsidRPr="004943C7">
              <w:rPr>
                <w:rFonts w:ascii="Arial" w:eastAsia="Arial" w:hAnsi="Arial" w:cs="Arial"/>
                <w:lang w:eastAsia="zh-CN"/>
              </w:rPr>
              <w:t xml:space="preserve">las </w:t>
            </w:r>
            <w:r w:rsidR="001236DC" w:rsidRPr="004943C7">
              <w:rPr>
                <w:rFonts w:ascii="Arial" w:eastAsia="Arial" w:hAnsi="Arial" w:cs="Arial"/>
                <w:lang w:eastAsia="zh-CN"/>
              </w:rPr>
              <w:t>referencias de acuerdo al área o disciplina</w:t>
            </w:r>
            <w:r w:rsidRPr="004943C7">
              <w:rPr>
                <w:rFonts w:ascii="Arial" w:eastAsia="Arial" w:hAnsi="Arial" w:cs="Arial"/>
                <w:lang w:eastAsia="zh-CN"/>
              </w:rPr>
              <w:t xml:space="preserve"> (APA, Vancouver, IE</w:t>
            </w:r>
            <w:r w:rsidR="001236DC" w:rsidRPr="004943C7">
              <w:rPr>
                <w:rFonts w:ascii="Arial" w:eastAsia="Arial" w:hAnsi="Arial" w:cs="Arial"/>
                <w:lang w:eastAsia="zh-CN"/>
              </w:rPr>
              <w:t>E</w:t>
            </w:r>
            <w:r w:rsidRPr="004943C7">
              <w:rPr>
                <w:rFonts w:ascii="Arial" w:eastAsia="Arial" w:hAnsi="Arial" w:cs="Arial"/>
                <w:lang w:eastAsia="zh-CN"/>
              </w:rPr>
              <w:t xml:space="preserve">E Style, ACS, Chicago, </w:t>
            </w:r>
            <w:r w:rsidR="007552AB">
              <w:rPr>
                <w:rFonts w:ascii="Arial" w:hAnsi="Arial" w:cs="Arial"/>
                <w:lang w:eastAsia="zh-CN"/>
              </w:rPr>
              <w:t>Harvard).</w:t>
            </w:r>
          </w:p>
          <w:p w14:paraId="5E7A9A67" w14:textId="77777777" w:rsidR="0067525B" w:rsidRDefault="00E95C96" w:rsidP="00E95C96">
            <w:pPr>
              <w:suppressAutoHyphens/>
              <w:jc w:val="both"/>
              <w:rPr>
                <w:rFonts w:ascii="Arial" w:hAnsi="Arial" w:cs="Arial"/>
                <w:lang w:eastAsia="zh-CN"/>
              </w:rPr>
            </w:pPr>
            <w:r>
              <w:rPr>
                <w:rFonts w:ascii="Arial" w:hAnsi="Arial" w:cs="Arial"/>
                <w:lang w:eastAsia="zh-CN"/>
              </w:rPr>
              <w:t>No numeradas, ni en viñetas</w:t>
            </w:r>
            <w:r w:rsidR="007552AB">
              <w:rPr>
                <w:rFonts w:ascii="Arial" w:hAnsi="Arial" w:cs="Arial"/>
                <w:lang w:eastAsia="zh-CN"/>
              </w:rPr>
              <w:t>.</w:t>
            </w:r>
          </w:p>
          <w:p w14:paraId="20825C01" w14:textId="77777777" w:rsidR="007552AB" w:rsidRDefault="007552AB" w:rsidP="00E95C96">
            <w:pPr>
              <w:suppressAutoHyphens/>
              <w:jc w:val="both"/>
              <w:rPr>
                <w:rFonts w:ascii="Arial" w:hAnsi="Arial" w:cs="Arial"/>
                <w:lang w:eastAsia="zh-CN"/>
              </w:rPr>
            </w:pPr>
            <w:r>
              <w:rPr>
                <w:rFonts w:ascii="Arial" w:hAnsi="Arial" w:cs="Arial"/>
                <w:lang w:eastAsia="zh-CN"/>
              </w:rPr>
              <w:t>Ordenadas alfabéticamente.</w:t>
            </w:r>
          </w:p>
          <w:p w14:paraId="44104C22" w14:textId="77777777" w:rsidR="007552AB" w:rsidRDefault="007552AB" w:rsidP="00E95C96">
            <w:pPr>
              <w:suppressAutoHyphens/>
              <w:jc w:val="both"/>
              <w:rPr>
                <w:rFonts w:ascii="Arial" w:hAnsi="Arial" w:cs="Arial"/>
                <w:lang w:eastAsia="zh-CN"/>
              </w:rPr>
            </w:pPr>
          </w:p>
          <w:p w14:paraId="40458FEA" w14:textId="77777777" w:rsidR="007552AB" w:rsidRDefault="0092539B" w:rsidP="00E95C96">
            <w:pPr>
              <w:suppressAutoHyphens/>
              <w:jc w:val="both"/>
              <w:rPr>
                <w:rFonts w:ascii="Arial" w:hAnsi="Arial" w:cs="Arial"/>
                <w:lang w:eastAsia="zh-CN"/>
              </w:rPr>
            </w:pPr>
            <w:r>
              <w:rPr>
                <w:rFonts w:ascii="Arial" w:hAnsi="Arial" w:cs="Arial"/>
                <w:b/>
                <w:lang w:eastAsia="zh-CN"/>
              </w:rPr>
              <w:t>Ejemplo</w:t>
            </w:r>
            <w:r w:rsidR="007552AB" w:rsidRPr="008E5F62">
              <w:rPr>
                <w:rFonts w:ascii="Arial" w:hAnsi="Arial" w:cs="Arial"/>
                <w:b/>
                <w:lang w:eastAsia="zh-CN"/>
              </w:rPr>
              <w:t>s</w:t>
            </w:r>
            <w:r>
              <w:rPr>
                <w:rFonts w:ascii="Arial" w:hAnsi="Arial" w:cs="Arial"/>
                <w:b/>
                <w:lang w:eastAsia="zh-CN"/>
              </w:rPr>
              <w:t xml:space="preserve"> de estilo APA</w:t>
            </w:r>
            <w:r w:rsidR="007552AB">
              <w:rPr>
                <w:rFonts w:ascii="Arial" w:hAnsi="Arial" w:cs="Arial"/>
                <w:lang w:eastAsia="zh-CN"/>
              </w:rPr>
              <w:t>:</w:t>
            </w:r>
          </w:p>
          <w:p w14:paraId="47AEDC7F" w14:textId="77777777" w:rsidR="007552AB" w:rsidRDefault="007552AB" w:rsidP="00E95C96">
            <w:pPr>
              <w:suppressAutoHyphens/>
              <w:jc w:val="both"/>
              <w:rPr>
                <w:rFonts w:ascii="Arial" w:hAnsi="Arial" w:cs="Arial"/>
                <w:lang w:eastAsia="zh-CN"/>
              </w:rPr>
            </w:pPr>
          </w:p>
          <w:p w14:paraId="1A4DE1D6" w14:textId="77777777" w:rsidR="007552AB" w:rsidRPr="0092539B" w:rsidRDefault="007552AB" w:rsidP="00E95C96">
            <w:pPr>
              <w:suppressAutoHyphens/>
              <w:jc w:val="both"/>
              <w:rPr>
                <w:rFonts w:ascii="Arial" w:hAnsi="Arial" w:cs="Arial"/>
                <w:b/>
                <w:lang w:eastAsia="zh-CN"/>
              </w:rPr>
            </w:pPr>
            <w:r w:rsidRPr="0092539B">
              <w:rPr>
                <w:rFonts w:ascii="Arial" w:hAnsi="Arial" w:cs="Arial"/>
                <w:b/>
                <w:lang w:eastAsia="zh-CN"/>
              </w:rPr>
              <w:t>De libro:</w:t>
            </w:r>
          </w:p>
          <w:p w14:paraId="38DD7F39" w14:textId="77777777" w:rsidR="0092539B" w:rsidRDefault="0092539B" w:rsidP="0092539B">
            <w:pPr>
              <w:suppressAutoHyphens/>
              <w:ind w:left="709" w:hanging="709"/>
              <w:jc w:val="both"/>
              <w:rPr>
                <w:rFonts w:ascii="Arial" w:hAnsi="Arial" w:cs="Arial"/>
                <w:lang w:eastAsia="zh-CN"/>
              </w:rPr>
            </w:pPr>
            <w:r>
              <w:rPr>
                <w:rFonts w:ascii="Arial" w:hAnsi="Arial" w:cs="Arial"/>
                <w:lang w:eastAsia="zh-CN"/>
              </w:rPr>
              <w:t>Apellido de autor, A. A. (</w:t>
            </w:r>
            <w:r w:rsidR="007F18FE">
              <w:rPr>
                <w:rFonts w:ascii="Arial" w:hAnsi="Arial" w:cs="Arial"/>
                <w:lang w:eastAsia="zh-CN"/>
              </w:rPr>
              <w:t>a</w:t>
            </w:r>
            <w:r>
              <w:rPr>
                <w:rFonts w:ascii="Arial" w:hAnsi="Arial" w:cs="Arial"/>
                <w:lang w:eastAsia="zh-CN"/>
              </w:rPr>
              <w:t xml:space="preserve">ño de publicación). </w:t>
            </w:r>
            <w:r w:rsidRPr="00C00109">
              <w:rPr>
                <w:rFonts w:ascii="Arial" w:hAnsi="Arial" w:cs="Arial"/>
                <w:i/>
                <w:lang w:eastAsia="zh-CN"/>
              </w:rPr>
              <w:t>Título de libro</w:t>
            </w:r>
            <w:r>
              <w:rPr>
                <w:rFonts w:ascii="Arial" w:hAnsi="Arial" w:cs="Arial"/>
                <w:lang w:eastAsia="zh-CN"/>
              </w:rPr>
              <w:t xml:space="preserve"> (xx ed.). Estado, País: Nombre de editorial.</w:t>
            </w:r>
          </w:p>
          <w:p w14:paraId="24667531" w14:textId="77777777" w:rsidR="004840EA" w:rsidRDefault="004840EA" w:rsidP="00FD5403">
            <w:pPr>
              <w:suppressAutoHyphens/>
              <w:ind w:left="588" w:hanging="588"/>
              <w:jc w:val="both"/>
              <w:rPr>
                <w:rFonts w:ascii="Arial" w:hAnsi="Arial" w:cs="Arial"/>
                <w:color w:val="000000" w:themeColor="text1"/>
                <w:lang w:eastAsia="zh-CN"/>
              </w:rPr>
            </w:pPr>
          </w:p>
          <w:p w14:paraId="09AA9738" w14:textId="77777777" w:rsidR="004840EA" w:rsidRPr="0092539B" w:rsidRDefault="0092539B" w:rsidP="00FD5403">
            <w:pPr>
              <w:suppressAutoHyphens/>
              <w:ind w:left="588" w:hanging="588"/>
              <w:jc w:val="both"/>
              <w:rPr>
                <w:rFonts w:ascii="Arial" w:hAnsi="Arial" w:cs="Arial"/>
                <w:b/>
                <w:color w:val="000000" w:themeColor="text1"/>
                <w:lang w:eastAsia="zh-CN"/>
              </w:rPr>
            </w:pPr>
            <w:r w:rsidRPr="0092539B">
              <w:rPr>
                <w:rFonts w:ascii="Arial" w:hAnsi="Arial" w:cs="Arial"/>
                <w:b/>
                <w:color w:val="000000" w:themeColor="text1"/>
                <w:lang w:eastAsia="zh-CN"/>
              </w:rPr>
              <w:t>Libro electrónico</w:t>
            </w:r>
            <w:r w:rsidR="00601B29">
              <w:rPr>
                <w:rFonts w:ascii="Arial" w:hAnsi="Arial" w:cs="Arial"/>
                <w:b/>
                <w:color w:val="000000" w:themeColor="text1"/>
                <w:lang w:eastAsia="zh-CN"/>
              </w:rPr>
              <w:t xml:space="preserve"> o versión electrónica del libro impreso</w:t>
            </w:r>
            <w:r w:rsidRPr="0092539B">
              <w:rPr>
                <w:rFonts w:ascii="Arial" w:hAnsi="Arial" w:cs="Arial"/>
                <w:b/>
                <w:color w:val="000000" w:themeColor="text1"/>
                <w:lang w:eastAsia="zh-CN"/>
              </w:rPr>
              <w:t>:</w:t>
            </w:r>
          </w:p>
          <w:p w14:paraId="7077FE95" w14:textId="77777777" w:rsidR="0092539B" w:rsidRDefault="0092539B" w:rsidP="0092539B">
            <w:pPr>
              <w:suppressAutoHyphens/>
              <w:ind w:left="709" w:hanging="709"/>
              <w:jc w:val="both"/>
              <w:rPr>
                <w:rFonts w:ascii="Arial" w:hAnsi="Arial" w:cs="Arial"/>
                <w:lang w:eastAsia="zh-CN"/>
              </w:rPr>
            </w:pPr>
            <w:r>
              <w:rPr>
                <w:rFonts w:ascii="Arial" w:hAnsi="Arial" w:cs="Arial"/>
                <w:lang w:eastAsia="zh-CN"/>
              </w:rPr>
              <w:t>Apellido de autor, A. A. (</w:t>
            </w:r>
            <w:r w:rsidR="007F18FE">
              <w:rPr>
                <w:rFonts w:ascii="Arial" w:hAnsi="Arial" w:cs="Arial"/>
                <w:lang w:eastAsia="zh-CN"/>
              </w:rPr>
              <w:t>a</w:t>
            </w:r>
            <w:r>
              <w:rPr>
                <w:rFonts w:ascii="Arial" w:hAnsi="Arial" w:cs="Arial"/>
                <w:lang w:eastAsia="zh-CN"/>
              </w:rPr>
              <w:t xml:space="preserve">ño de publicación). </w:t>
            </w:r>
            <w:r w:rsidRPr="00C00109">
              <w:rPr>
                <w:rFonts w:ascii="Arial" w:hAnsi="Arial" w:cs="Arial"/>
                <w:i/>
                <w:lang w:eastAsia="zh-CN"/>
              </w:rPr>
              <w:t>Título de libro</w:t>
            </w:r>
            <w:r>
              <w:rPr>
                <w:rFonts w:ascii="Arial" w:hAnsi="Arial" w:cs="Arial"/>
                <w:lang w:eastAsia="zh-CN"/>
              </w:rPr>
              <w:t xml:space="preserve"> (xx ed.). Recuperado de</w:t>
            </w:r>
            <w:r w:rsidR="007F18FE">
              <w:rPr>
                <w:rFonts w:ascii="Arial" w:hAnsi="Arial" w:cs="Arial"/>
                <w:color w:val="000000" w:themeColor="text1"/>
                <w:lang w:eastAsia="zh-CN"/>
              </w:rPr>
              <w:t xml:space="preserve"> http:// www.xh.com</w:t>
            </w:r>
          </w:p>
          <w:p w14:paraId="466E7FA8" w14:textId="77777777" w:rsidR="0092539B" w:rsidRPr="007F18FE" w:rsidRDefault="0092539B" w:rsidP="00FD5403">
            <w:pPr>
              <w:suppressAutoHyphens/>
              <w:ind w:left="588" w:hanging="588"/>
              <w:jc w:val="both"/>
              <w:rPr>
                <w:rFonts w:ascii="Arial" w:hAnsi="Arial" w:cs="Arial"/>
                <w:b/>
                <w:color w:val="000000" w:themeColor="text1"/>
                <w:lang w:eastAsia="zh-CN"/>
              </w:rPr>
            </w:pPr>
          </w:p>
          <w:p w14:paraId="18242EAB" w14:textId="77777777" w:rsidR="004840EA" w:rsidRDefault="007F18FE" w:rsidP="00FD5403">
            <w:pPr>
              <w:suppressAutoHyphens/>
              <w:ind w:left="588" w:hanging="588"/>
              <w:jc w:val="both"/>
              <w:rPr>
                <w:rFonts w:ascii="Arial" w:hAnsi="Arial" w:cs="Arial"/>
                <w:b/>
                <w:color w:val="000000" w:themeColor="text1"/>
                <w:lang w:eastAsia="zh-CN"/>
              </w:rPr>
            </w:pPr>
            <w:r w:rsidRPr="007F18FE">
              <w:rPr>
                <w:rFonts w:ascii="Arial" w:hAnsi="Arial" w:cs="Arial"/>
                <w:b/>
                <w:color w:val="000000" w:themeColor="text1"/>
                <w:lang w:eastAsia="zh-CN"/>
              </w:rPr>
              <w:t>Documento de internet:</w:t>
            </w:r>
          </w:p>
          <w:p w14:paraId="3F1F1968" w14:textId="77777777" w:rsidR="007F18FE" w:rsidRPr="007F18FE" w:rsidRDefault="007F18FE" w:rsidP="00FD5403">
            <w:pPr>
              <w:suppressAutoHyphens/>
              <w:ind w:left="588" w:hanging="588"/>
              <w:jc w:val="both"/>
              <w:rPr>
                <w:rFonts w:ascii="Arial" w:hAnsi="Arial" w:cs="Arial"/>
                <w:color w:val="000000" w:themeColor="text1"/>
                <w:lang w:eastAsia="zh-CN"/>
              </w:rPr>
            </w:pPr>
            <w:r w:rsidRPr="007F18FE">
              <w:rPr>
                <w:rFonts w:ascii="Arial" w:hAnsi="Arial" w:cs="Arial"/>
                <w:color w:val="000000" w:themeColor="text1"/>
                <w:lang w:eastAsia="zh-CN"/>
              </w:rPr>
              <w:t>Autor corporativo. (</w:t>
            </w:r>
            <w:proofErr w:type="gramStart"/>
            <w:r>
              <w:rPr>
                <w:rFonts w:ascii="Arial" w:hAnsi="Arial" w:cs="Arial"/>
                <w:color w:val="000000" w:themeColor="text1"/>
                <w:lang w:eastAsia="zh-CN"/>
              </w:rPr>
              <w:t>a</w:t>
            </w:r>
            <w:r w:rsidRPr="007F18FE">
              <w:rPr>
                <w:rFonts w:ascii="Arial" w:hAnsi="Arial" w:cs="Arial"/>
                <w:color w:val="000000" w:themeColor="text1"/>
                <w:lang w:eastAsia="zh-CN"/>
              </w:rPr>
              <w:t>ño</w:t>
            </w:r>
            <w:proofErr w:type="gramEnd"/>
            <w:r w:rsidRPr="007F18FE">
              <w:rPr>
                <w:rFonts w:ascii="Arial" w:hAnsi="Arial" w:cs="Arial"/>
                <w:color w:val="000000" w:themeColor="text1"/>
                <w:lang w:eastAsia="zh-CN"/>
              </w:rPr>
              <w:t xml:space="preserve"> de publicación).</w:t>
            </w:r>
            <w:r w:rsidRPr="00C00109">
              <w:rPr>
                <w:rFonts w:ascii="Arial" w:hAnsi="Arial" w:cs="Arial"/>
                <w:i/>
                <w:color w:val="000000" w:themeColor="text1"/>
                <w:lang w:eastAsia="zh-CN"/>
              </w:rPr>
              <w:t>Título del trabajo</w:t>
            </w:r>
            <w:r w:rsidRPr="007F18FE">
              <w:rPr>
                <w:rFonts w:ascii="Arial" w:hAnsi="Arial" w:cs="Arial"/>
                <w:color w:val="000000" w:themeColor="text1"/>
                <w:lang w:eastAsia="zh-CN"/>
              </w:rPr>
              <w:t>. Recuperado de http:// www.xh.com</w:t>
            </w:r>
          </w:p>
          <w:p w14:paraId="271E88F8" w14:textId="77777777" w:rsidR="007F18FE" w:rsidRDefault="007F18FE" w:rsidP="00FD5403">
            <w:pPr>
              <w:suppressAutoHyphens/>
              <w:ind w:left="588" w:hanging="588"/>
              <w:jc w:val="both"/>
              <w:rPr>
                <w:rFonts w:ascii="Arial" w:hAnsi="Arial" w:cs="Arial"/>
                <w:color w:val="000000" w:themeColor="text1"/>
                <w:lang w:eastAsia="zh-CN"/>
              </w:rPr>
            </w:pPr>
          </w:p>
          <w:p w14:paraId="597951EE" w14:textId="77777777" w:rsidR="0092539B" w:rsidRPr="0092539B" w:rsidRDefault="0092539B" w:rsidP="00FD5403">
            <w:pPr>
              <w:suppressAutoHyphens/>
              <w:ind w:left="588" w:hanging="588"/>
              <w:jc w:val="both"/>
              <w:rPr>
                <w:rFonts w:ascii="Arial" w:hAnsi="Arial" w:cs="Arial"/>
                <w:b/>
                <w:color w:val="000000" w:themeColor="text1"/>
                <w:lang w:eastAsia="zh-CN"/>
              </w:rPr>
            </w:pPr>
            <w:r w:rsidRPr="0092539B">
              <w:rPr>
                <w:rFonts w:ascii="Arial" w:hAnsi="Arial" w:cs="Arial"/>
                <w:b/>
                <w:color w:val="000000" w:themeColor="text1"/>
                <w:lang w:eastAsia="zh-CN"/>
              </w:rPr>
              <w:lastRenderedPageBreak/>
              <w:t xml:space="preserve">Revista: </w:t>
            </w:r>
          </w:p>
          <w:p w14:paraId="1E490E60" w14:textId="77777777" w:rsidR="0092539B" w:rsidRPr="007423E7" w:rsidRDefault="0092539B" w:rsidP="0092539B">
            <w:pPr>
              <w:suppressAutoHyphens/>
              <w:ind w:left="590" w:hanging="590"/>
              <w:jc w:val="both"/>
              <w:rPr>
                <w:rFonts w:ascii="Arial" w:hAnsi="Arial" w:cs="Arial"/>
                <w:color w:val="000000" w:themeColor="text1"/>
                <w:lang w:eastAsia="zh-CN"/>
              </w:rPr>
            </w:pPr>
            <w:r>
              <w:rPr>
                <w:rFonts w:ascii="Arial" w:hAnsi="Arial" w:cs="Arial"/>
                <w:color w:val="000000" w:themeColor="text1"/>
                <w:lang w:eastAsia="zh-CN"/>
              </w:rPr>
              <w:t xml:space="preserve">Apellido, A. A. (mes, año de publicación). Título del artículo. </w:t>
            </w:r>
            <w:r w:rsidRPr="00C00109">
              <w:rPr>
                <w:rFonts w:ascii="Arial" w:hAnsi="Arial" w:cs="Arial"/>
                <w:i/>
                <w:color w:val="000000" w:themeColor="text1"/>
                <w:lang w:eastAsia="zh-CN"/>
              </w:rPr>
              <w:t>Título de la revista</w:t>
            </w:r>
            <w:r>
              <w:rPr>
                <w:rFonts w:ascii="Arial" w:hAnsi="Arial" w:cs="Arial"/>
                <w:color w:val="000000" w:themeColor="text1"/>
                <w:lang w:eastAsia="zh-CN"/>
              </w:rPr>
              <w:t xml:space="preserve">, </w:t>
            </w:r>
            <w:r w:rsidRPr="005C6B21">
              <w:rPr>
                <w:rFonts w:ascii="Arial" w:hAnsi="Arial" w:cs="Arial"/>
                <w:i/>
                <w:color w:val="000000" w:themeColor="text1"/>
                <w:lang w:eastAsia="zh-CN"/>
              </w:rPr>
              <w:t>volumen</w:t>
            </w:r>
            <w:r w:rsidR="00C00109">
              <w:rPr>
                <w:rFonts w:ascii="Arial" w:hAnsi="Arial" w:cs="Arial"/>
                <w:color w:val="000000" w:themeColor="text1"/>
                <w:lang w:eastAsia="zh-CN"/>
              </w:rPr>
              <w:t xml:space="preserve"> (no. de la revista), número d</w:t>
            </w:r>
            <w:r>
              <w:rPr>
                <w:rFonts w:ascii="Arial" w:hAnsi="Arial" w:cs="Arial"/>
                <w:color w:val="000000" w:themeColor="text1"/>
                <w:lang w:eastAsia="zh-CN"/>
              </w:rPr>
              <w:t>e página</w:t>
            </w:r>
            <w:r w:rsidR="005C6B21">
              <w:rPr>
                <w:rFonts w:ascii="Arial" w:hAnsi="Arial" w:cs="Arial"/>
                <w:color w:val="000000" w:themeColor="text1"/>
                <w:lang w:eastAsia="zh-CN"/>
              </w:rPr>
              <w:t>s</w:t>
            </w:r>
            <w:r>
              <w:rPr>
                <w:rFonts w:ascii="Arial" w:hAnsi="Arial" w:cs="Arial"/>
                <w:color w:val="000000" w:themeColor="text1"/>
                <w:lang w:eastAsia="zh-CN"/>
              </w:rPr>
              <w:t xml:space="preserve"> x-x.</w:t>
            </w:r>
          </w:p>
          <w:p w14:paraId="73B93677" w14:textId="77777777" w:rsidR="00FD5403" w:rsidRPr="007F18FE" w:rsidRDefault="00FD5403" w:rsidP="00E95C96">
            <w:pPr>
              <w:suppressAutoHyphens/>
              <w:jc w:val="both"/>
              <w:rPr>
                <w:rFonts w:ascii="Arial" w:hAnsi="Arial" w:cs="Arial"/>
                <w:b/>
                <w:lang w:eastAsia="zh-CN"/>
              </w:rPr>
            </w:pPr>
          </w:p>
          <w:p w14:paraId="236B58E9" w14:textId="77777777" w:rsidR="007552AB" w:rsidRPr="007F18FE" w:rsidRDefault="0092539B" w:rsidP="00E95C96">
            <w:pPr>
              <w:suppressAutoHyphens/>
              <w:jc w:val="both"/>
              <w:rPr>
                <w:rFonts w:ascii="Arial" w:hAnsi="Arial" w:cs="Arial"/>
                <w:b/>
                <w:lang w:eastAsia="zh-CN"/>
              </w:rPr>
            </w:pPr>
            <w:r w:rsidRPr="007F18FE">
              <w:rPr>
                <w:rFonts w:ascii="Arial" w:hAnsi="Arial" w:cs="Arial"/>
                <w:b/>
                <w:lang w:eastAsia="zh-CN"/>
              </w:rPr>
              <w:t xml:space="preserve">Revista electrónica </w:t>
            </w:r>
          </w:p>
          <w:p w14:paraId="683EA8DA" w14:textId="77777777" w:rsidR="007F18FE" w:rsidRPr="007423E7" w:rsidRDefault="007F18FE" w:rsidP="007F18FE">
            <w:pPr>
              <w:suppressAutoHyphens/>
              <w:ind w:left="590" w:hanging="590"/>
              <w:jc w:val="both"/>
              <w:rPr>
                <w:rFonts w:ascii="Arial" w:hAnsi="Arial" w:cs="Arial"/>
                <w:color w:val="000000" w:themeColor="text1"/>
                <w:lang w:eastAsia="zh-CN"/>
              </w:rPr>
            </w:pPr>
            <w:r>
              <w:rPr>
                <w:rFonts w:ascii="Arial" w:hAnsi="Arial" w:cs="Arial"/>
                <w:color w:val="000000" w:themeColor="text1"/>
                <w:lang w:eastAsia="zh-CN"/>
              </w:rPr>
              <w:t xml:space="preserve">Apellido, A. A. (mes, año de publicación). Título del artículo. </w:t>
            </w:r>
            <w:r w:rsidRPr="00C00109">
              <w:rPr>
                <w:rFonts w:ascii="Arial" w:hAnsi="Arial" w:cs="Arial"/>
                <w:i/>
                <w:color w:val="000000" w:themeColor="text1"/>
                <w:lang w:eastAsia="zh-CN"/>
              </w:rPr>
              <w:t xml:space="preserve">Título de la revista, </w:t>
            </w:r>
            <w:r w:rsidRPr="005C6B21">
              <w:rPr>
                <w:rFonts w:ascii="Arial" w:hAnsi="Arial" w:cs="Arial"/>
                <w:i/>
                <w:color w:val="000000" w:themeColor="text1"/>
                <w:lang w:eastAsia="zh-CN"/>
              </w:rPr>
              <w:t>volumen</w:t>
            </w:r>
            <w:r w:rsidR="005C6B21">
              <w:rPr>
                <w:rFonts w:ascii="Arial" w:hAnsi="Arial" w:cs="Arial"/>
                <w:color w:val="000000" w:themeColor="text1"/>
                <w:lang w:eastAsia="zh-CN"/>
              </w:rPr>
              <w:t xml:space="preserve"> (no. de la revista), no. d</w:t>
            </w:r>
            <w:r>
              <w:rPr>
                <w:rFonts w:ascii="Arial" w:hAnsi="Arial" w:cs="Arial"/>
                <w:color w:val="000000" w:themeColor="text1"/>
                <w:lang w:eastAsia="zh-CN"/>
              </w:rPr>
              <w:t>e página</w:t>
            </w:r>
            <w:r w:rsidR="005C6B21">
              <w:rPr>
                <w:rFonts w:ascii="Arial" w:hAnsi="Arial" w:cs="Arial"/>
                <w:color w:val="000000" w:themeColor="text1"/>
                <w:lang w:eastAsia="zh-CN"/>
              </w:rPr>
              <w:t>s</w:t>
            </w:r>
            <w:r>
              <w:rPr>
                <w:rFonts w:ascii="Arial" w:hAnsi="Arial" w:cs="Arial"/>
                <w:color w:val="000000" w:themeColor="text1"/>
                <w:lang w:eastAsia="zh-CN"/>
              </w:rPr>
              <w:t xml:space="preserve"> x-x. Recuperado de http:// www.xh.com</w:t>
            </w:r>
          </w:p>
          <w:p w14:paraId="46E0949A" w14:textId="77777777" w:rsidR="007F18FE" w:rsidRDefault="007F18FE" w:rsidP="00E95C96">
            <w:pPr>
              <w:suppressAutoHyphens/>
              <w:jc w:val="both"/>
              <w:rPr>
                <w:rFonts w:ascii="Arial" w:hAnsi="Arial" w:cs="Arial"/>
                <w:lang w:eastAsia="zh-CN"/>
              </w:rPr>
            </w:pPr>
          </w:p>
          <w:p w14:paraId="30B1B6E1" w14:textId="77777777" w:rsidR="007F18FE" w:rsidRDefault="005C6B21" w:rsidP="00E95C96">
            <w:pPr>
              <w:suppressAutoHyphens/>
              <w:jc w:val="both"/>
              <w:rPr>
                <w:rFonts w:ascii="Arial" w:hAnsi="Arial" w:cs="Arial"/>
                <w:b/>
                <w:lang w:eastAsia="zh-CN"/>
              </w:rPr>
            </w:pPr>
            <w:r>
              <w:rPr>
                <w:rFonts w:ascii="Arial" w:hAnsi="Arial" w:cs="Arial"/>
                <w:b/>
                <w:lang w:eastAsia="zh-CN"/>
              </w:rPr>
              <w:t xml:space="preserve">Revista en </w:t>
            </w:r>
            <w:r w:rsidR="007F18FE" w:rsidRPr="007F18FE">
              <w:rPr>
                <w:rFonts w:ascii="Arial" w:hAnsi="Arial" w:cs="Arial"/>
                <w:b/>
                <w:lang w:eastAsia="zh-CN"/>
              </w:rPr>
              <w:t>Base de datos:</w:t>
            </w:r>
          </w:p>
          <w:p w14:paraId="2CC1B4E6" w14:textId="77777777" w:rsidR="007F18FE" w:rsidRDefault="007F18FE" w:rsidP="007F18FE">
            <w:pPr>
              <w:suppressAutoHyphens/>
              <w:ind w:left="709" w:hanging="709"/>
              <w:jc w:val="both"/>
              <w:rPr>
                <w:rFonts w:ascii="Arial" w:hAnsi="Arial" w:cs="Arial"/>
                <w:lang w:eastAsia="zh-CN"/>
              </w:rPr>
            </w:pPr>
            <w:r w:rsidRPr="007F18FE">
              <w:rPr>
                <w:rFonts w:ascii="Arial" w:hAnsi="Arial" w:cs="Arial"/>
                <w:lang w:eastAsia="zh-CN"/>
              </w:rPr>
              <w:t xml:space="preserve">Apellido, A. A., Apellido, B. B., y apellido, C. C. (mes, año de publicación). Título del artículo. </w:t>
            </w:r>
            <w:r w:rsidRPr="005C6B21">
              <w:rPr>
                <w:rFonts w:ascii="Arial" w:hAnsi="Arial" w:cs="Arial"/>
                <w:i/>
                <w:lang w:eastAsia="zh-CN"/>
              </w:rPr>
              <w:t>Título de la revista, volumen</w:t>
            </w:r>
            <w:r w:rsidRPr="007F18FE">
              <w:rPr>
                <w:rFonts w:ascii="Arial" w:hAnsi="Arial" w:cs="Arial"/>
                <w:lang w:eastAsia="zh-CN"/>
              </w:rPr>
              <w:t xml:space="preserve"> (no. </w:t>
            </w:r>
            <w:r w:rsidR="005C6B21">
              <w:rPr>
                <w:rFonts w:ascii="Arial" w:hAnsi="Arial" w:cs="Arial"/>
                <w:lang w:eastAsia="zh-CN"/>
              </w:rPr>
              <w:t>de</w:t>
            </w:r>
            <w:r w:rsidRPr="007F18FE">
              <w:rPr>
                <w:rFonts w:ascii="Arial" w:hAnsi="Arial" w:cs="Arial"/>
                <w:lang w:eastAsia="zh-CN"/>
              </w:rPr>
              <w:t xml:space="preserve"> la revista), no. </w:t>
            </w:r>
            <w:r w:rsidR="005C6B21">
              <w:rPr>
                <w:rFonts w:ascii="Arial" w:hAnsi="Arial" w:cs="Arial"/>
                <w:lang w:eastAsia="zh-CN"/>
              </w:rPr>
              <w:t>d</w:t>
            </w:r>
            <w:r w:rsidRPr="007F18FE">
              <w:rPr>
                <w:rFonts w:ascii="Arial" w:hAnsi="Arial" w:cs="Arial"/>
                <w:lang w:eastAsia="zh-CN"/>
              </w:rPr>
              <w:t>e página</w:t>
            </w:r>
            <w:r w:rsidR="005C6B21">
              <w:rPr>
                <w:rFonts w:ascii="Arial" w:hAnsi="Arial" w:cs="Arial"/>
                <w:lang w:eastAsia="zh-CN"/>
              </w:rPr>
              <w:t>s</w:t>
            </w:r>
            <w:r w:rsidRPr="007F18FE">
              <w:rPr>
                <w:rFonts w:ascii="Arial" w:hAnsi="Arial" w:cs="Arial"/>
                <w:lang w:eastAsia="zh-CN"/>
              </w:rPr>
              <w:t xml:space="preserve"> x-x. Recuperado de la base de datos </w:t>
            </w:r>
            <w:proofErr w:type="spellStart"/>
            <w:r w:rsidRPr="007F18FE">
              <w:rPr>
                <w:rFonts w:ascii="Arial" w:hAnsi="Arial" w:cs="Arial"/>
                <w:lang w:eastAsia="zh-CN"/>
              </w:rPr>
              <w:t>xxxx</w:t>
            </w:r>
            <w:proofErr w:type="spellEnd"/>
            <w:r w:rsidRPr="007F18FE">
              <w:rPr>
                <w:rFonts w:ascii="Arial" w:hAnsi="Arial" w:cs="Arial"/>
                <w:lang w:eastAsia="zh-CN"/>
              </w:rPr>
              <w:t>.</w:t>
            </w:r>
          </w:p>
          <w:p w14:paraId="1E45A942" w14:textId="77777777" w:rsidR="007F18FE" w:rsidRDefault="007F18FE" w:rsidP="007F18FE">
            <w:pPr>
              <w:suppressAutoHyphens/>
              <w:ind w:left="709" w:hanging="709"/>
              <w:jc w:val="both"/>
              <w:rPr>
                <w:rFonts w:ascii="Arial" w:hAnsi="Arial" w:cs="Arial"/>
                <w:lang w:eastAsia="zh-CN"/>
              </w:rPr>
            </w:pPr>
          </w:p>
          <w:p w14:paraId="717B0A50" w14:textId="77777777" w:rsidR="007F18FE" w:rsidRDefault="005C6B21" w:rsidP="007F18FE">
            <w:pPr>
              <w:suppressAutoHyphens/>
              <w:ind w:left="709" w:hanging="709"/>
              <w:jc w:val="both"/>
              <w:rPr>
                <w:rFonts w:ascii="Arial" w:hAnsi="Arial" w:cs="Arial"/>
                <w:b/>
                <w:lang w:eastAsia="zh-CN"/>
              </w:rPr>
            </w:pPr>
            <w:r>
              <w:rPr>
                <w:rFonts w:ascii="Arial" w:hAnsi="Arial" w:cs="Arial"/>
                <w:b/>
                <w:lang w:eastAsia="zh-CN"/>
              </w:rPr>
              <w:t xml:space="preserve">Medios </w:t>
            </w:r>
            <w:r w:rsidR="006F2734">
              <w:rPr>
                <w:rFonts w:ascii="Arial" w:hAnsi="Arial" w:cs="Arial"/>
                <w:b/>
                <w:lang w:eastAsia="zh-CN"/>
              </w:rPr>
              <w:t>a</w:t>
            </w:r>
            <w:r>
              <w:rPr>
                <w:rFonts w:ascii="Arial" w:hAnsi="Arial" w:cs="Arial"/>
                <w:b/>
                <w:lang w:eastAsia="zh-CN"/>
              </w:rPr>
              <w:t>udiovisuales</w:t>
            </w:r>
            <w:r w:rsidR="007F18FE" w:rsidRPr="007F18FE">
              <w:rPr>
                <w:rFonts w:ascii="Arial" w:hAnsi="Arial" w:cs="Arial"/>
                <w:b/>
                <w:lang w:eastAsia="zh-CN"/>
              </w:rPr>
              <w:t>:</w:t>
            </w:r>
          </w:p>
          <w:p w14:paraId="184787E4" w14:textId="77777777" w:rsidR="007F18FE" w:rsidRDefault="007F18FE" w:rsidP="007F18FE">
            <w:pPr>
              <w:suppressAutoHyphens/>
              <w:ind w:left="709" w:hanging="709"/>
              <w:jc w:val="both"/>
              <w:rPr>
                <w:rFonts w:ascii="Arial" w:hAnsi="Arial" w:cs="Arial"/>
                <w:lang w:eastAsia="zh-CN"/>
              </w:rPr>
            </w:pPr>
            <w:r w:rsidRPr="007F18FE">
              <w:rPr>
                <w:rFonts w:ascii="Arial" w:hAnsi="Arial" w:cs="Arial"/>
                <w:lang w:eastAsia="zh-CN"/>
              </w:rPr>
              <w:t xml:space="preserve">Apellido, A. A. (Productor), y Apellido, B. B. (Director). (Año de publicación). </w:t>
            </w:r>
            <w:r w:rsidRPr="005C6B21">
              <w:rPr>
                <w:rFonts w:ascii="Arial" w:hAnsi="Arial" w:cs="Arial"/>
                <w:i/>
                <w:lang w:eastAsia="zh-CN"/>
              </w:rPr>
              <w:t>Título de la película</w:t>
            </w:r>
            <w:r w:rsidRPr="007F18FE">
              <w:rPr>
                <w:rFonts w:ascii="Arial" w:hAnsi="Arial" w:cs="Arial"/>
                <w:lang w:eastAsia="zh-CN"/>
              </w:rPr>
              <w:t>. [Película]. País de origen: Estudio de filmación.</w:t>
            </w:r>
          </w:p>
          <w:p w14:paraId="0B34EDCE" w14:textId="77777777" w:rsidR="005C6B21" w:rsidRDefault="005C6B21" w:rsidP="007F18FE">
            <w:pPr>
              <w:suppressAutoHyphens/>
              <w:ind w:left="709" w:hanging="709"/>
              <w:jc w:val="both"/>
              <w:rPr>
                <w:rFonts w:ascii="Arial" w:hAnsi="Arial" w:cs="Arial"/>
                <w:lang w:eastAsia="zh-CN"/>
              </w:rPr>
            </w:pPr>
          </w:p>
          <w:p w14:paraId="08939F40" w14:textId="77777777" w:rsidR="005C6B21" w:rsidRDefault="00601B29" w:rsidP="005C6B21">
            <w:pPr>
              <w:suppressAutoHyphens/>
              <w:ind w:left="709" w:hanging="709"/>
              <w:jc w:val="both"/>
              <w:rPr>
                <w:rFonts w:ascii="Arial" w:hAnsi="Arial" w:cs="Arial"/>
                <w:lang w:eastAsia="zh-CN"/>
              </w:rPr>
            </w:pPr>
            <w:r>
              <w:rPr>
                <w:rFonts w:ascii="Arial" w:hAnsi="Arial" w:cs="Arial"/>
                <w:lang w:eastAsia="zh-CN"/>
              </w:rPr>
              <w:t>Apellido, A. A.</w:t>
            </w:r>
            <w:r w:rsidR="005C6B21" w:rsidRPr="007F18FE">
              <w:rPr>
                <w:rFonts w:ascii="Arial" w:hAnsi="Arial" w:cs="Arial"/>
                <w:lang w:eastAsia="zh-CN"/>
              </w:rPr>
              <w:t xml:space="preserve"> (Año de publicación). </w:t>
            </w:r>
            <w:r w:rsidR="005C6B21" w:rsidRPr="005C6B21">
              <w:rPr>
                <w:rFonts w:ascii="Arial" w:hAnsi="Arial" w:cs="Arial"/>
                <w:i/>
                <w:lang w:eastAsia="zh-CN"/>
              </w:rPr>
              <w:t>Título de</w:t>
            </w:r>
            <w:r w:rsidR="005C6B21">
              <w:rPr>
                <w:rFonts w:ascii="Arial" w:hAnsi="Arial" w:cs="Arial"/>
                <w:i/>
                <w:lang w:eastAsia="zh-CN"/>
              </w:rPr>
              <w:t xml:space="preserve"> video</w:t>
            </w:r>
            <w:r w:rsidR="005C6B21" w:rsidRPr="007F18FE">
              <w:rPr>
                <w:rFonts w:ascii="Arial" w:hAnsi="Arial" w:cs="Arial"/>
                <w:lang w:eastAsia="zh-CN"/>
              </w:rPr>
              <w:t>. [</w:t>
            </w:r>
            <w:r w:rsidR="005C6B21">
              <w:rPr>
                <w:rFonts w:ascii="Arial" w:hAnsi="Arial" w:cs="Arial"/>
                <w:lang w:eastAsia="zh-CN"/>
              </w:rPr>
              <w:t>Video</w:t>
            </w:r>
            <w:r w:rsidR="005C6B21" w:rsidRPr="007F18FE">
              <w:rPr>
                <w:rFonts w:ascii="Arial" w:hAnsi="Arial" w:cs="Arial"/>
                <w:lang w:eastAsia="zh-CN"/>
              </w:rPr>
              <w:t>]</w:t>
            </w:r>
            <w:r w:rsidR="005C6B21">
              <w:rPr>
                <w:rFonts w:ascii="Arial" w:hAnsi="Arial" w:cs="Arial"/>
                <w:lang w:eastAsia="zh-CN"/>
              </w:rPr>
              <w:t xml:space="preserve">. De </w:t>
            </w:r>
            <w:r w:rsidR="005C6B21">
              <w:rPr>
                <w:rFonts w:ascii="Arial" w:hAnsi="Arial" w:cs="Arial"/>
                <w:color w:val="000000" w:themeColor="text1"/>
                <w:lang w:eastAsia="zh-CN"/>
              </w:rPr>
              <w:t>http:// www.xh.com</w:t>
            </w:r>
          </w:p>
          <w:p w14:paraId="2251228F" w14:textId="77777777" w:rsidR="005C6B21" w:rsidRDefault="005C6B21" w:rsidP="007F18FE">
            <w:pPr>
              <w:suppressAutoHyphens/>
              <w:ind w:left="709" w:hanging="709"/>
              <w:jc w:val="both"/>
              <w:rPr>
                <w:rFonts w:ascii="Arial" w:hAnsi="Arial" w:cs="Arial"/>
                <w:lang w:eastAsia="zh-CN"/>
              </w:rPr>
            </w:pPr>
          </w:p>
          <w:p w14:paraId="1DA7864B" w14:textId="77777777" w:rsidR="005C6B21" w:rsidRPr="007F18FE" w:rsidRDefault="005C6B21" w:rsidP="007F18FE">
            <w:pPr>
              <w:suppressAutoHyphens/>
              <w:ind w:left="709" w:hanging="709"/>
              <w:jc w:val="both"/>
              <w:rPr>
                <w:rFonts w:ascii="Arial" w:hAnsi="Arial" w:cs="Arial"/>
                <w:lang w:eastAsia="zh-CN"/>
              </w:rPr>
            </w:pPr>
          </w:p>
        </w:tc>
        <w:tc>
          <w:tcPr>
            <w:tcW w:w="7443" w:type="dxa"/>
            <w:tcBorders>
              <w:top w:val="double" w:sz="6" w:space="0" w:color="000000"/>
              <w:left w:val="single" w:sz="6" w:space="0" w:color="000000"/>
              <w:bottom w:val="double" w:sz="6" w:space="0" w:color="000000"/>
              <w:right w:val="double" w:sz="6" w:space="0" w:color="000000"/>
            </w:tcBorders>
            <w:shd w:val="clear" w:color="auto" w:fill="auto"/>
          </w:tcPr>
          <w:p w14:paraId="3ED7A385" w14:textId="77777777" w:rsidR="00226888" w:rsidRPr="004943C7" w:rsidRDefault="00226888" w:rsidP="00394755">
            <w:pPr>
              <w:suppressAutoHyphens/>
              <w:snapToGrid w:val="0"/>
              <w:ind w:left="720"/>
              <w:rPr>
                <w:rFonts w:ascii="Arial" w:hAnsi="Arial" w:cs="Arial"/>
                <w:lang w:eastAsia="zh-CN"/>
              </w:rPr>
            </w:pPr>
          </w:p>
          <w:p w14:paraId="71A8E899" w14:textId="77777777" w:rsidR="00226888" w:rsidRPr="004943C7" w:rsidRDefault="00226888" w:rsidP="0095148F">
            <w:pPr>
              <w:suppressAutoHyphens/>
              <w:ind w:left="706" w:hanging="706"/>
              <w:rPr>
                <w:rFonts w:ascii="Arial" w:eastAsia="Arial" w:hAnsi="Arial" w:cs="Arial"/>
                <w:lang w:eastAsia="zh-CN"/>
              </w:rPr>
            </w:pP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apoyo</w:t>
            </w:r>
            <w:r w:rsidRPr="004943C7">
              <w:rPr>
                <w:rFonts w:ascii="Arial" w:eastAsia="Arial" w:hAnsi="Arial" w:cs="Arial"/>
                <w:lang w:eastAsia="zh-CN"/>
              </w:rPr>
              <w:t xml:space="preserve"> </w:t>
            </w:r>
            <w:r w:rsidRPr="004943C7">
              <w:rPr>
                <w:rFonts w:ascii="Arial" w:hAnsi="Arial" w:cs="Arial"/>
                <w:lang w:eastAsia="zh-CN"/>
              </w:rPr>
              <w:t>a</w:t>
            </w:r>
            <w:r w:rsidRPr="004943C7">
              <w:rPr>
                <w:rFonts w:ascii="Arial" w:eastAsia="Arial" w:hAnsi="Arial" w:cs="Arial"/>
                <w:lang w:eastAsia="zh-CN"/>
              </w:rPr>
              <w:t xml:space="preserve"> </w:t>
            </w:r>
            <w:r w:rsidRPr="004943C7">
              <w:rPr>
                <w:rFonts w:ascii="Arial" w:hAnsi="Arial" w:cs="Arial"/>
                <w:lang w:eastAsia="zh-CN"/>
              </w:rPr>
              <w:t>la</w:t>
            </w:r>
            <w:r w:rsidRPr="004943C7">
              <w:rPr>
                <w:rFonts w:ascii="Arial" w:eastAsia="Arial" w:hAnsi="Arial" w:cs="Arial"/>
                <w:lang w:eastAsia="zh-CN"/>
              </w:rPr>
              <w:t xml:space="preserve"> </w:t>
            </w:r>
            <w:r w:rsidRPr="004943C7">
              <w:rPr>
                <w:rFonts w:ascii="Arial" w:hAnsi="Arial" w:cs="Arial"/>
                <w:lang w:eastAsia="zh-CN"/>
              </w:rPr>
              <w:t>unidad</w:t>
            </w:r>
            <w:r w:rsidRPr="004943C7">
              <w:rPr>
                <w:rFonts w:ascii="Arial" w:eastAsia="Arial" w:hAnsi="Arial" w:cs="Arial"/>
                <w:lang w:eastAsia="zh-CN"/>
              </w:rPr>
              <w:t xml:space="preserve"> </w:t>
            </w:r>
            <w:r w:rsidRPr="004943C7">
              <w:rPr>
                <w:rFonts w:ascii="Arial" w:hAnsi="Arial" w:cs="Arial"/>
                <w:lang w:eastAsia="zh-CN"/>
              </w:rPr>
              <w:t>de</w:t>
            </w:r>
            <w:r w:rsidRPr="004943C7">
              <w:rPr>
                <w:rFonts w:ascii="Arial" w:eastAsia="Arial" w:hAnsi="Arial" w:cs="Arial"/>
                <w:lang w:eastAsia="zh-CN"/>
              </w:rPr>
              <w:t xml:space="preserve"> </w:t>
            </w:r>
            <w:r w:rsidRPr="004943C7">
              <w:rPr>
                <w:rFonts w:ascii="Arial" w:hAnsi="Arial" w:cs="Arial"/>
                <w:lang w:eastAsia="zh-CN"/>
              </w:rPr>
              <w:t>aprendizaje</w:t>
            </w:r>
            <w:r w:rsidRPr="004943C7">
              <w:rPr>
                <w:rFonts w:ascii="Arial" w:eastAsia="Arial" w:hAnsi="Arial" w:cs="Arial"/>
                <w:lang w:eastAsia="zh-CN"/>
              </w:rPr>
              <w:t>.</w:t>
            </w:r>
          </w:p>
          <w:p w14:paraId="77F03A21" w14:textId="77777777" w:rsidR="00226888" w:rsidRPr="004943C7" w:rsidRDefault="00226888" w:rsidP="00394755">
            <w:pPr>
              <w:suppressAutoHyphens/>
              <w:ind w:left="720"/>
              <w:rPr>
                <w:rFonts w:ascii="Arial" w:eastAsia="Arial" w:hAnsi="Arial" w:cs="Arial"/>
                <w:lang w:eastAsia="zh-CN"/>
              </w:rPr>
            </w:pPr>
          </w:p>
          <w:p w14:paraId="55F2EA44" w14:textId="77777777" w:rsidR="00226888" w:rsidRPr="004943C7" w:rsidRDefault="00226888" w:rsidP="00A9111E">
            <w:pPr>
              <w:suppressAutoHyphens/>
              <w:ind w:left="706" w:hanging="706"/>
              <w:jc w:val="both"/>
              <w:rPr>
                <w:rFonts w:ascii="Arial" w:eastAsia="Arial" w:hAnsi="Arial" w:cs="Arial"/>
                <w:lang w:eastAsia="zh-CN"/>
              </w:rPr>
            </w:pPr>
            <w:r w:rsidRPr="004943C7">
              <w:rPr>
                <w:rFonts w:ascii="Arial" w:eastAsia="Arial" w:hAnsi="Arial" w:cs="Arial"/>
                <w:lang w:eastAsia="zh-CN"/>
              </w:rPr>
              <w:t>Escritas con l</w:t>
            </w:r>
            <w:r w:rsidR="00E4688E">
              <w:rPr>
                <w:rFonts w:ascii="Arial" w:eastAsia="Arial" w:hAnsi="Arial" w:cs="Arial"/>
                <w:lang w:eastAsia="zh-CN"/>
              </w:rPr>
              <w:t xml:space="preserve">as mismas características de las </w:t>
            </w:r>
            <w:r w:rsidR="00E4688E">
              <w:rPr>
                <w:rFonts w:ascii="Arial" w:hAnsi="Arial" w:cs="Arial"/>
                <w:lang w:eastAsia="zh-CN"/>
              </w:rPr>
              <w:t>R</w:t>
            </w:r>
            <w:r w:rsidR="00E4688E" w:rsidRPr="004943C7">
              <w:rPr>
                <w:rFonts w:ascii="Arial" w:hAnsi="Arial" w:cs="Arial"/>
                <w:lang w:eastAsia="zh-CN"/>
              </w:rPr>
              <w:t>eferencia</w:t>
            </w:r>
            <w:r w:rsidR="00E4688E">
              <w:rPr>
                <w:rFonts w:ascii="Arial" w:hAnsi="Arial" w:cs="Arial"/>
                <w:lang w:eastAsia="zh-CN"/>
              </w:rPr>
              <w:t>s</w:t>
            </w:r>
            <w:r w:rsidR="00E4688E" w:rsidRPr="004943C7">
              <w:rPr>
                <w:rFonts w:ascii="Arial" w:eastAsia="Arial" w:hAnsi="Arial" w:cs="Arial"/>
                <w:lang w:eastAsia="zh-CN"/>
              </w:rPr>
              <w:t xml:space="preserve"> </w:t>
            </w:r>
            <w:r w:rsidRPr="004943C7">
              <w:rPr>
                <w:rFonts w:ascii="Arial" w:eastAsia="Arial" w:hAnsi="Arial" w:cs="Arial"/>
                <w:lang w:eastAsia="zh-CN"/>
              </w:rPr>
              <w:t>Básica</w:t>
            </w:r>
            <w:r w:rsidR="00E4688E">
              <w:rPr>
                <w:rFonts w:ascii="Arial" w:eastAsia="Arial" w:hAnsi="Arial" w:cs="Arial"/>
                <w:lang w:eastAsia="zh-CN"/>
              </w:rPr>
              <w:t>s</w:t>
            </w:r>
            <w:r w:rsidRPr="004943C7">
              <w:rPr>
                <w:rFonts w:ascii="Arial" w:eastAsia="Arial" w:hAnsi="Arial" w:cs="Arial"/>
                <w:lang w:eastAsia="zh-CN"/>
              </w:rPr>
              <w:t xml:space="preserve">. </w:t>
            </w:r>
          </w:p>
          <w:p w14:paraId="63120A4B" w14:textId="77777777" w:rsidR="00226888" w:rsidRPr="004943C7" w:rsidRDefault="00226888" w:rsidP="00394755">
            <w:pPr>
              <w:suppressAutoHyphens/>
              <w:ind w:left="720"/>
              <w:rPr>
                <w:rFonts w:ascii="Arial" w:eastAsia="Arial" w:hAnsi="Arial" w:cs="Arial"/>
                <w:lang w:eastAsia="zh-CN"/>
              </w:rPr>
            </w:pPr>
          </w:p>
        </w:tc>
      </w:tr>
    </w:tbl>
    <w:p w14:paraId="18B79C4B" w14:textId="77777777" w:rsidR="00D70191" w:rsidRPr="004943C7" w:rsidRDefault="00D70191">
      <w:pPr>
        <w:sectPr w:rsidR="00D70191" w:rsidRPr="004943C7" w:rsidSect="002A305E">
          <w:pgSz w:w="15840" w:h="12240" w:orient="landscape"/>
          <w:pgMar w:top="720" w:right="720" w:bottom="720" w:left="720" w:header="708" w:footer="708" w:gutter="0"/>
          <w:cols w:space="708"/>
          <w:formProt w:val="0"/>
          <w:docGrid w:linePitch="360"/>
        </w:sectPr>
      </w:pPr>
    </w:p>
    <w:tbl>
      <w:tblPr>
        <w:tblW w:w="0" w:type="auto"/>
        <w:jc w:val="center"/>
        <w:tblLayout w:type="fixed"/>
        <w:tblCellMar>
          <w:left w:w="120" w:type="dxa"/>
          <w:right w:w="120" w:type="dxa"/>
        </w:tblCellMar>
        <w:tblLook w:val="0000" w:firstRow="0" w:lastRow="0" w:firstColumn="0" w:lastColumn="0" w:noHBand="0" w:noVBand="0"/>
      </w:tblPr>
      <w:tblGrid>
        <w:gridCol w:w="14403"/>
      </w:tblGrid>
      <w:tr w:rsidR="00D70191" w:rsidRPr="004943C7" w14:paraId="5D233C1B" w14:textId="77777777" w:rsidTr="00D70191">
        <w:trPr>
          <w:trHeight w:val="480"/>
          <w:jc w:val="center"/>
        </w:trPr>
        <w:tc>
          <w:tcPr>
            <w:tcW w:w="14403" w:type="dxa"/>
            <w:tcBorders>
              <w:top w:val="double" w:sz="6" w:space="0" w:color="000000"/>
              <w:left w:val="double" w:sz="6" w:space="0" w:color="000000"/>
              <w:right w:val="double" w:sz="6" w:space="0" w:color="000000"/>
            </w:tcBorders>
            <w:shd w:val="clear" w:color="auto" w:fill="auto"/>
            <w:vAlign w:val="center"/>
          </w:tcPr>
          <w:p w14:paraId="56F3AC3B" w14:textId="77777777" w:rsidR="00D70191" w:rsidRPr="004943C7" w:rsidRDefault="00D70191" w:rsidP="00D70191">
            <w:pPr>
              <w:suppressAutoHyphens/>
              <w:jc w:val="center"/>
              <w:rPr>
                <w:rFonts w:ascii="Arial" w:hAnsi="Arial" w:cs="Arial"/>
                <w:b/>
                <w:lang w:eastAsia="zh-CN"/>
              </w:rPr>
            </w:pPr>
            <w:r w:rsidRPr="004943C7">
              <w:rPr>
                <w:rFonts w:ascii="Arial" w:hAnsi="Arial" w:cs="Arial"/>
                <w:b/>
                <w:lang w:eastAsia="zh-CN"/>
              </w:rPr>
              <w:lastRenderedPageBreak/>
              <w:t>X. PERFIL DEL DOCENTE</w:t>
            </w:r>
          </w:p>
        </w:tc>
      </w:tr>
      <w:tr w:rsidR="00D70191" w:rsidRPr="004943C7" w14:paraId="349D75F8" w14:textId="77777777" w:rsidTr="00394755">
        <w:trPr>
          <w:trHeight w:val="1125"/>
          <w:jc w:val="center"/>
        </w:trPr>
        <w:tc>
          <w:tcPr>
            <w:tcW w:w="14403" w:type="dxa"/>
            <w:tcBorders>
              <w:top w:val="double" w:sz="6" w:space="0" w:color="000000"/>
              <w:left w:val="double" w:sz="6" w:space="0" w:color="000000"/>
              <w:bottom w:val="double" w:sz="6" w:space="0" w:color="000000"/>
              <w:right w:val="double" w:sz="6" w:space="0" w:color="000000"/>
            </w:tcBorders>
            <w:shd w:val="clear" w:color="auto" w:fill="auto"/>
          </w:tcPr>
          <w:p w14:paraId="2BC5CE7F" w14:textId="77777777" w:rsidR="00D70191" w:rsidRPr="004943C7" w:rsidRDefault="00D70191" w:rsidP="007C529F">
            <w:pPr>
              <w:suppressAutoHyphens/>
              <w:jc w:val="both"/>
              <w:rPr>
                <w:rFonts w:ascii="Arial" w:hAnsi="Arial" w:cs="Arial"/>
                <w:lang w:eastAsia="zh-CN"/>
              </w:rPr>
            </w:pPr>
          </w:p>
          <w:sdt>
            <w:sdtPr>
              <w:rPr>
                <w:rFonts w:ascii="Arial" w:hAnsi="Arial" w:cs="Arial"/>
                <w:lang w:eastAsia="zh-CN"/>
              </w:rPr>
              <w:id w:val="1202509684"/>
              <w:placeholder>
                <w:docPart w:val="DefaultPlaceholder_1081868574"/>
              </w:placeholder>
            </w:sdtPr>
            <w:sdtEndPr/>
            <w:sdtContent>
              <w:p w14:paraId="5E8FAD2F" w14:textId="77777777" w:rsidR="00D70191" w:rsidRPr="004943C7" w:rsidRDefault="00D70191" w:rsidP="007C529F">
                <w:pPr>
                  <w:suppressAutoHyphens/>
                  <w:jc w:val="both"/>
                  <w:rPr>
                    <w:rFonts w:ascii="Arial" w:hAnsi="Arial" w:cs="Arial"/>
                    <w:lang w:eastAsia="zh-CN"/>
                  </w:rPr>
                </w:pPr>
                <w:r w:rsidRPr="004943C7">
                  <w:rPr>
                    <w:rFonts w:ascii="Arial" w:hAnsi="Arial" w:cs="Arial"/>
                    <w:lang w:eastAsia="zh-CN"/>
                  </w:rPr>
                  <w:t xml:space="preserve">Se incluye las características deseables del docente quien puede impartir la unidad de aprendizaje: </w:t>
                </w:r>
              </w:p>
              <w:p w14:paraId="48F3D61D" w14:textId="77777777" w:rsidR="00D70191" w:rsidRPr="004943C7" w:rsidRDefault="00380BA4" w:rsidP="007C529F">
                <w:pPr>
                  <w:suppressAutoHyphens/>
                  <w:jc w:val="both"/>
                  <w:rPr>
                    <w:rFonts w:ascii="Arial" w:hAnsi="Arial" w:cs="Arial"/>
                    <w:lang w:eastAsia="zh-CN"/>
                  </w:rPr>
                </w:pPr>
                <w:r>
                  <w:rPr>
                    <w:rFonts w:ascii="Arial" w:hAnsi="Arial" w:cs="Arial"/>
                    <w:lang w:eastAsia="zh-CN"/>
                  </w:rPr>
                  <w:t xml:space="preserve">     - Grado académico, declarando la formación profesional inicial (Licenciatura, Ingeniería)</w:t>
                </w:r>
              </w:p>
              <w:p w14:paraId="4D6A01E8" w14:textId="77777777" w:rsidR="00D70191" w:rsidRPr="004943C7" w:rsidRDefault="00D70191" w:rsidP="007C529F">
                <w:pPr>
                  <w:suppressAutoHyphens/>
                  <w:jc w:val="both"/>
                  <w:rPr>
                    <w:rFonts w:ascii="Arial" w:hAnsi="Arial" w:cs="Arial"/>
                    <w:lang w:eastAsia="zh-CN"/>
                  </w:rPr>
                </w:pPr>
                <w:r w:rsidRPr="004943C7">
                  <w:rPr>
                    <w:rFonts w:ascii="Arial" w:hAnsi="Arial" w:cs="Arial"/>
                    <w:lang w:eastAsia="zh-CN"/>
                  </w:rPr>
                  <w:t xml:space="preserve">     - Experiencia laboral y docente. </w:t>
                </w:r>
              </w:p>
              <w:p w14:paraId="76D80648" w14:textId="77777777" w:rsidR="007552AB" w:rsidRDefault="00D70191" w:rsidP="007C529F">
                <w:pPr>
                  <w:suppressAutoHyphens/>
                  <w:jc w:val="both"/>
                  <w:rPr>
                    <w:rFonts w:ascii="Arial" w:hAnsi="Arial" w:cs="Arial"/>
                    <w:lang w:eastAsia="zh-CN"/>
                  </w:rPr>
                </w:pPr>
                <w:r w:rsidRPr="004943C7">
                  <w:rPr>
                    <w:rFonts w:ascii="Arial" w:hAnsi="Arial" w:cs="Arial"/>
                    <w:lang w:eastAsia="zh-CN"/>
                  </w:rPr>
                  <w:t xml:space="preserve">     - Cualidades. </w:t>
                </w:r>
              </w:p>
              <w:p w14:paraId="5875F2AA" w14:textId="77777777" w:rsidR="007552AB" w:rsidRDefault="007552AB" w:rsidP="007C529F">
                <w:pPr>
                  <w:suppressAutoHyphens/>
                  <w:jc w:val="both"/>
                  <w:rPr>
                    <w:rFonts w:ascii="Arial" w:hAnsi="Arial" w:cs="Arial"/>
                    <w:lang w:eastAsia="zh-CN"/>
                  </w:rPr>
                </w:pPr>
              </w:p>
              <w:p w14:paraId="3FEB3CFF" w14:textId="77777777" w:rsidR="007552AB" w:rsidRDefault="007552AB" w:rsidP="007C529F">
                <w:pPr>
                  <w:suppressAutoHyphens/>
                  <w:jc w:val="both"/>
                  <w:rPr>
                    <w:rFonts w:ascii="Arial" w:hAnsi="Arial" w:cs="Arial"/>
                    <w:lang w:eastAsia="zh-CN"/>
                  </w:rPr>
                </w:pPr>
                <w:r w:rsidRPr="008E5F62">
                  <w:rPr>
                    <w:rFonts w:ascii="Arial" w:hAnsi="Arial" w:cs="Arial"/>
                    <w:b/>
                    <w:lang w:eastAsia="zh-CN"/>
                  </w:rPr>
                  <w:t>Ejemplo</w:t>
                </w:r>
                <w:r>
                  <w:rPr>
                    <w:rFonts w:ascii="Arial" w:hAnsi="Arial" w:cs="Arial"/>
                    <w:lang w:eastAsia="zh-CN"/>
                  </w:rPr>
                  <w:t>:</w:t>
                </w:r>
              </w:p>
              <w:p w14:paraId="3E8FE94A" w14:textId="77777777" w:rsidR="00D70191" w:rsidRPr="004943C7" w:rsidRDefault="002061B6" w:rsidP="007C529F">
                <w:pPr>
                  <w:suppressAutoHyphens/>
                  <w:jc w:val="both"/>
                  <w:rPr>
                    <w:rFonts w:ascii="Arial" w:hAnsi="Arial" w:cs="Arial"/>
                    <w:lang w:eastAsia="zh-CN"/>
                  </w:rPr>
                </w:pPr>
                <w:r w:rsidRPr="00CD1CE8">
                  <w:rPr>
                    <w:rFonts w:ascii="Arial" w:hAnsi="Arial" w:cs="Arial"/>
                    <w:bCs/>
                    <w:color w:val="000000"/>
                  </w:rPr>
                  <w:t>El docente</w:t>
                </w:r>
                <w:r>
                  <w:rPr>
                    <w:rFonts w:ascii="Arial" w:hAnsi="Arial" w:cs="Arial"/>
                    <w:bCs/>
                    <w:color w:val="000000"/>
                  </w:rPr>
                  <w:t xml:space="preserve"> que impart</w:t>
                </w:r>
                <w:r w:rsidR="00601B29">
                  <w:rPr>
                    <w:rFonts w:ascii="Arial" w:hAnsi="Arial" w:cs="Arial"/>
                    <w:bCs/>
                    <w:color w:val="000000"/>
                  </w:rPr>
                  <w:t>a la unidad de aprendizaje de Má</w:t>
                </w:r>
                <w:r>
                  <w:rPr>
                    <w:rFonts w:ascii="Arial" w:hAnsi="Arial" w:cs="Arial"/>
                    <w:bCs/>
                    <w:color w:val="000000"/>
                  </w:rPr>
                  <w:t>quinas de Corriente Directa y Síncronas</w:t>
                </w:r>
                <w:r w:rsidRPr="00CD1CE8">
                  <w:rPr>
                    <w:rFonts w:ascii="Arial" w:hAnsi="Arial" w:cs="Arial"/>
                    <w:bCs/>
                    <w:color w:val="000000"/>
                  </w:rPr>
                  <w:t xml:space="preserve"> debe contar con título de </w:t>
                </w:r>
                <w:r>
                  <w:rPr>
                    <w:rFonts w:ascii="Arial" w:hAnsi="Arial" w:cs="Arial"/>
                    <w:bCs/>
                    <w:color w:val="000000"/>
                  </w:rPr>
                  <w:t>I</w:t>
                </w:r>
                <w:r w:rsidRPr="00CD1CE8">
                  <w:rPr>
                    <w:rFonts w:ascii="Arial" w:hAnsi="Arial" w:cs="Arial"/>
                    <w:bCs/>
                    <w:color w:val="000000"/>
                  </w:rPr>
                  <w:t xml:space="preserve">ngeniero </w:t>
                </w:r>
                <w:r>
                  <w:rPr>
                    <w:rFonts w:ascii="Arial" w:hAnsi="Arial" w:cs="Arial"/>
                    <w:bCs/>
                    <w:color w:val="000000"/>
                  </w:rPr>
                  <w:t>E</w:t>
                </w:r>
                <w:r w:rsidRPr="00CD1CE8">
                  <w:rPr>
                    <w:rFonts w:ascii="Arial" w:hAnsi="Arial" w:cs="Arial"/>
                    <w:bCs/>
                    <w:color w:val="000000"/>
                  </w:rPr>
                  <w:t>léctrico o área afín, con conocimientos avanzados de teoría electromagnética aplicada y máquinas de c</w:t>
                </w:r>
                <w:r w:rsidR="00FD5403">
                  <w:rPr>
                    <w:rFonts w:ascii="Arial" w:hAnsi="Arial" w:cs="Arial"/>
                    <w:bCs/>
                    <w:color w:val="000000"/>
                  </w:rPr>
                  <w:t>orriente</w:t>
                </w:r>
                <w:r w:rsidRPr="00CD1CE8">
                  <w:rPr>
                    <w:rFonts w:ascii="Arial" w:hAnsi="Arial" w:cs="Arial"/>
                    <w:bCs/>
                    <w:color w:val="000000"/>
                  </w:rPr>
                  <w:t xml:space="preserve"> </w:t>
                </w:r>
                <w:r w:rsidR="00FD5403">
                  <w:rPr>
                    <w:rFonts w:ascii="Arial" w:hAnsi="Arial" w:cs="Arial"/>
                    <w:bCs/>
                    <w:color w:val="000000"/>
                  </w:rPr>
                  <w:t xml:space="preserve">directa </w:t>
                </w:r>
                <w:r w:rsidRPr="00CD1CE8">
                  <w:rPr>
                    <w:rFonts w:ascii="Arial" w:hAnsi="Arial" w:cs="Arial"/>
                    <w:bCs/>
                    <w:color w:val="000000"/>
                  </w:rPr>
                  <w:t>y síncronas; preferent</w:t>
                </w:r>
                <w:r>
                  <w:rPr>
                    <w:rFonts w:ascii="Arial" w:hAnsi="Arial" w:cs="Arial"/>
                    <w:bCs/>
                    <w:color w:val="000000"/>
                  </w:rPr>
                  <w:t>emente con estudios de posgrado y</w:t>
                </w:r>
                <w:r w:rsidRPr="00CD1CE8">
                  <w:rPr>
                    <w:rFonts w:ascii="Arial" w:hAnsi="Arial" w:cs="Arial"/>
                    <w:bCs/>
                    <w:color w:val="000000"/>
                  </w:rPr>
                  <w:t xml:space="preserve"> dos años de experiencia docente</w:t>
                </w:r>
                <w:r>
                  <w:rPr>
                    <w:rFonts w:ascii="Arial" w:hAnsi="Arial" w:cs="Arial"/>
                    <w:bCs/>
                    <w:color w:val="000000"/>
                  </w:rPr>
                  <w:t>.</w:t>
                </w:r>
                <w:r w:rsidRPr="002916F5">
                  <w:rPr>
                    <w:rFonts w:ascii="Arial" w:hAnsi="Arial" w:cs="Arial"/>
                    <w:bCs/>
                    <w:color w:val="000000"/>
                  </w:rPr>
                  <w:t xml:space="preserve"> Ser proactivo, analítico y que fomente el trabajo en equipo.</w:t>
                </w:r>
              </w:p>
            </w:sdtContent>
          </w:sdt>
          <w:p w14:paraId="31F58FE1" w14:textId="77777777" w:rsidR="00D70191" w:rsidRPr="004943C7" w:rsidRDefault="00D70191" w:rsidP="00D70191">
            <w:pPr>
              <w:suppressAutoHyphens/>
              <w:rPr>
                <w:rFonts w:ascii="Arial" w:hAnsi="Arial" w:cs="Arial"/>
                <w:lang w:eastAsia="zh-CN"/>
              </w:rPr>
            </w:pPr>
          </w:p>
        </w:tc>
      </w:tr>
    </w:tbl>
    <w:p w14:paraId="17C36CA9" w14:textId="77777777" w:rsidR="00F811FD" w:rsidRPr="004943C7" w:rsidRDefault="00F811FD"/>
    <w:sectPr w:rsidR="00F811FD" w:rsidRPr="004943C7" w:rsidSect="002A305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8"/>
    <w:lvl w:ilvl="0">
      <w:start w:val="4"/>
      <w:numFmt w:val="decimal"/>
      <w:lvlText w:val="%1."/>
      <w:lvlJc w:val="left"/>
      <w:pPr>
        <w:tabs>
          <w:tab w:val="num" w:pos="0"/>
        </w:tabs>
        <w:ind w:left="630" w:hanging="360"/>
      </w:pPr>
      <w:rPr>
        <w:sz w:val="24"/>
        <w:szCs w:val="24"/>
        <w:u w:val="none"/>
      </w:rPr>
    </w:lvl>
  </w:abstractNum>
  <w:abstractNum w:abstractNumId="2">
    <w:nsid w:val="00000004"/>
    <w:multiLevelType w:val="singleLevel"/>
    <w:tmpl w:val="00000004"/>
    <w:name w:val="WW8Num9"/>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10"/>
    <w:lvl w:ilvl="0">
      <w:start w:val="1"/>
      <w:numFmt w:val="decimal"/>
      <w:lvlText w:val="%1."/>
      <w:lvlJc w:val="left"/>
      <w:pPr>
        <w:tabs>
          <w:tab w:val="num" w:pos="660"/>
        </w:tabs>
        <w:ind w:left="660" w:hanging="360"/>
      </w:pPr>
      <w:rPr>
        <w:sz w:val="24"/>
        <w:szCs w:val="24"/>
      </w:rPr>
    </w:lvl>
  </w:abstractNum>
  <w:abstractNum w:abstractNumId="4">
    <w:nsid w:val="02104340"/>
    <w:multiLevelType w:val="hybridMultilevel"/>
    <w:tmpl w:val="BC6E3B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3C3A76"/>
    <w:multiLevelType w:val="hybridMultilevel"/>
    <w:tmpl w:val="DBFE5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3A90D42"/>
    <w:multiLevelType w:val="hybridMultilevel"/>
    <w:tmpl w:val="CC2A1786"/>
    <w:lvl w:ilvl="0" w:tplc="080A000F">
      <w:start w:val="1"/>
      <w:numFmt w:val="decimal"/>
      <w:lvlText w:val="%1."/>
      <w:lvlJc w:val="left"/>
      <w:pPr>
        <w:ind w:left="360" w:hanging="360"/>
      </w:pPr>
      <w:rPr>
        <w:rFonts w:hint="default"/>
      </w:rPr>
    </w:lvl>
    <w:lvl w:ilvl="1" w:tplc="673C093E">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A66160E"/>
    <w:multiLevelType w:val="hybridMultilevel"/>
    <w:tmpl w:val="91A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7359E"/>
    <w:multiLevelType w:val="hybridMultilevel"/>
    <w:tmpl w:val="7148551C"/>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59C35DA"/>
    <w:multiLevelType w:val="hybridMultilevel"/>
    <w:tmpl w:val="35321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172D63"/>
    <w:multiLevelType w:val="hybridMultilevel"/>
    <w:tmpl w:val="FAA2AE92"/>
    <w:lvl w:ilvl="0" w:tplc="6396C5E2">
      <w:start w:val="1"/>
      <w:numFmt w:val="decimal"/>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C341C6"/>
    <w:multiLevelType w:val="hybridMultilevel"/>
    <w:tmpl w:val="DA8A7A3A"/>
    <w:lvl w:ilvl="0" w:tplc="6396C5E2">
      <w:start w:val="1"/>
      <w:numFmt w:val="decimal"/>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4FA4313"/>
    <w:multiLevelType w:val="hybridMultilevel"/>
    <w:tmpl w:val="FC389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77AD7"/>
    <w:multiLevelType w:val="hybridMultilevel"/>
    <w:tmpl w:val="EE14F668"/>
    <w:lvl w:ilvl="0" w:tplc="B55ADA72">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35E4B"/>
    <w:multiLevelType w:val="hybridMultilevel"/>
    <w:tmpl w:val="B6A8D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E70411"/>
    <w:multiLevelType w:val="hybridMultilevel"/>
    <w:tmpl w:val="4C0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308CD"/>
    <w:multiLevelType w:val="hybridMultilevel"/>
    <w:tmpl w:val="81307590"/>
    <w:lvl w:ilvl="0" w:tplc="FFFFFFFF">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66519F3"/>
    <w:multiLevelType w:val="hybridMultilevel"/>
    <w:tmpl w:val="89E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14FF3"/>
    <w:multiLevelType w:val="hybridMultilevel"/>
    <w:tmpl w:val="CACC8FE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E08EB"/>
    <w:multiLevelType w:val="hybridMultilevel"/>
    <w:tmpl w:val="9AA66C72"/>
    <w:lvl w:ilvl="0" w:tplc="8D7E8FCA">
      <w:start w:val="7"/>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2"/>
  </w:num>
  <w:num w:numId="5">
    <w:abstractNumId w:val="7"/>
  </w:num>
  <w:num w:numId="6">
    <w:abstractNumId w:val="18"/>
  </w:num>
  <w:num w:numId="7">
    <w:abstractNumId w:val="19"/>
  </w:num>
  <w:num w:numId="8">
    <w:abstractNumId w:val="0"/>
  </w:num>
  <w:num w:numId="9">
    <w:abstractNumId w:val="15"/>
  </w:num>
  <w:num w:numId="10">
    <w:abstractNumId w:val="17"/>
  </w:num>
  <w:num w:numId="11">
    <w:abstractNumId w:val="5"/>
  </w:num>
  <w:num w:numId="12">
    <w:abstractNumId w:val="4"/>
  </w:num>
  <w:num w:numId="13">
    <w:abstractNumId w:val="6"/>
  </w:num>
  <w:num w:numId="14">
    <w:abstractNumId w:val="7"/>
  </w:num>
  <w:num w:numId="15">
    <w:abstractNumId w:val="16"/>
  </w:num>
  <w:num w:numId="16">
    <w:abstractNumId w:val="7"/>
  </w:num>
  <w:num w:numId="17">
    <w:abstractNumId w:val="9"/>
  </w:num>
  <w:num w:numId="18">
    <w:abstractNumId w:val="12"/>
  </w:num>
  <w:num w:numId="19">
    <w:abstractNumId w:val="11"/>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0"/>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5E"/>
    <w:rsid w:val="00001A3F"/>
    <w:rsid w:val="000338C8"/>
    <w:rsid w:val="000771F5"/>
    <w:rsid w:val="00084FAD"/>
    <w:rsid w:val="000B7DB0"/>
    <w:rsid w:val="000C3B79"/>
    <w:rsid w:val="000F7C7F"/>
    <w:rsid w:val="001039D0"/>
    <w:rsid w:val="001236DC"/>
    <w:rsid w:val="0013659D"/>
    <w:rsid w:val="00143654"/>
    <w:rsid w:val="001D0BFB"/>
    <w:rsid w:val="002061B6"/>
    <w:rsid w:val="0021528E"/>
    <w:rsid w:val="00226888"/>
    <w:rsid w:val="002A305E"/>
    <w:rsid w:val="002A3EAE"/>
    <w:rsid w:val="002B2BF7"/>
    <w:rsid w:val="002C04EC"/>
    <w:rsid w:val="002C4A55"/>
    <w:rsid w:val="0030229D"/>
    <w:rsid w:val="00304705"/>
    <w:rsid w:val="0031415F"/>
    <w:rsid w:val="00341DAF"/>
    <w:rsid w:val="00351919"/>
    <w:rsid w:val="00352BAB"/>
    <w:rsid w:val="0037704E"/>
    <w:rsid w:val="00380BA4"/>
    <w:rsid w:val="00386E78"/>
    <w:rsid w:val="00387517"/>
    <w:rsid w:val="00394755"/>
    <w:rsid w:val="003C42D6"/>
    <w:rsid w:val="003E2BE8"/>
    <w:rsid w:val="003E43F0"/>
    <w:rsid w:val="00432FD2"/>
    <w:rsid w:val="00433BB0"/>
    <w:rsid w:val="00454E85"/>
    <w:rsid w:val="004840EA"/>
    <w:rsid w:val="00487329"/>
    <w:rsid w:val="004943C7"/>
    <w:rsid w:val="004A7C0D"/>
    <w:rsid w:val="004D02CD"/>
    <w:rsid w:val="00503D8C"/>
    <w:rsid w:val="00507C9E"/>
    <w:rsid w:val="00524F87"/>
    <w:rsid w:val="0053157F"/>
    <w:rsid w:val="005524DF"/>
    <w:rsid w:val="00593313"/>
    <w:rsid w:val="005C6B21"/>
    <w:rsid w:val="005C7FE0"/>
    <w:rsid w:val="00601B29"/>
    <w:rsid w:val="00665D10"/>
    <w:rsid w:val="0067525B"/>
    <w:rsid w:val="006C6D34"/>
    <w:rsid w:val="006E5156"/>
    <w:rsid w:val="006F2734"/>
    <w:rsid w:val="00710111"/>
    <w:rsid w:val="007552AB"/>
    <w:rsid w:val="00766896"/>
    <w:rsid w:val="007B6F55"/>
    <w:rsid w:val="007C0EB4"/>
    <w:rsid w:val="007C529F"/>
    <w:rsid w:val="007F18FE"/>
    <w:rsid w:val="008239D7"/>
    <w:rsid w:val="00831148"/>
    <w:rsid w:val="008673A7"/>
    <w:rsid w:val="008A56CC"/>
    <w:rsid w:val="008B56D3"/>
    <w:rsid w:val="008C550C"/>
    <w:rsid w:val="008E5F62"/>
    <w:rsid w:val="0092539B"/>
    <w:rsid w:val="00946E5F"/>
    <w:rsid w:val="0095148F"/>
    <w:rsid w:val="009920A7"/>
    <w:rsid w:val="009A4838"/>
    <w:rsid w:val="009B36C6"/>
    <w:rsid w:val="009D44E6"/>
    <w:rsid w:val="009E4435"/>
    <w:rsid w:val="009E4F43"/>
    <w:rsid w:val="00A27BBF"/>
    <w:rsid w:val="00A44FB4"/>
    <w:rsid w:val="00A7486B"/>
    <w:rsid w:val="00A9111E"/>
    <w:rsid w:val="00AC6E5A"/>
    <w:rsid w:val="00AF3168"/>
    <w:rsid w:val="00B36D8B"/>
    <w:rsid w:val="00B62EFB"/>
    <w:rsid w:val="00B67752"/>
    <w:rsid w:val="00B727FF"/>
    <w:rsid w:val="00BA713C"/>
    <w:rsid w:val="00BB3E8B"/>
    <w:rsid w:val="00BE6ABC"/>
    <w:rsid w:val="00C00109"/>
    <w:rsid w:val="00C82035"/>
    <w:rsid w:val="00C871ED"/>
    <w:rsid w:val="00C95AD8"/>
    <w:rsid w:val="00CA3899"/>
    <w:rsid w:val="00CB4C61"/>
    <w:rsid w:val="00CE1D41"/>
    <w:rsid w:val="00CE415E"/>
    <w:rsid w:val="00D3775D"/>
    <w:rsid w:val="00D62A2B"/>
    <w:rsid w:val="00D66BAC"/>
    <w:rsid w:val="00D70191"/>
    <w:rsid w:val="00DE3E88"/>
    <w:rsid w:val="00DF0583"/>
    <w:rsid w:val="00DF0C5A"/>
    <w:rsid w:val="00E00181"/>
    <w:rsid w:val="00E4688E"/>
    <w:rsid w:val="00E7444D"/>
    <w:rsid w:val="00E84969"/>
    <w:rsid w:val="00E95C96"/>
    <w:rsid w:val="00F74294"/>
    <w:rsid w:val="00F811FD"/>
    <w:rsid w:val="00F928BF"/>
    <w:rsid w:val="00FD54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F7"/>
    <w:pPr>
      <w:spacing w:after="0" w:line="240" w:lineRule="auto"/>
    </w:pPr>
    <w:rPr>
      <w:rFonts w:ascii="Times New Roman" w:eastAsia="Times New Roman" w:hAnsi="Times New Roman"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05E"/>
    <w:pPr>
      <w:ind w:left="720"/>
      <w:contextualSpacing/>
    </w:pPr>
  </w:style>
  <w:style w:type="character" w:styleId="Textodelmarcadordeposicin">
    <w:name w:val="Placeholder Text"/>
    <w:basedOn w:val="Fuentedeprrafopredeter"/>
    <w:uiPriority w:val="99"/>
    <w:semiHidden/>
    <w:rsid w:val="002A305E"/>
    <w:rPr>
      <w:color w:val="808080"/>
    </w:rPr>
  </w:style>
  <w:style w:type="table" w:styleId="Tablaconcuadrcula">
    <w:name w:val="Table Grid"/>
    <w:basedOn w:val="Tablanormal"/>
    <w:rsid w:val="00001A3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3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D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F7"/>
    <w:pPr>
      <w:spacing w:after="0" w:line="240" w:lineRule="auto"/>
    </w:pPr>
    <w:rPr>
      <w:rFonts w:ascii="Times New Roman" w:eastAsia="Times New Roman" w:hAnsi="Times New Roman"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05E"/>
    <w:pPr>
      <w:ind w:left="720"/>
      <w:contextualSpacing/>
    </w:pPr>
  </w:style>
  <w:style w:type="character" w:styleId="Textodelmarcadordeposicin">
    <w:name w:val="Placeholder Text"/>
    <w:basedOn w:val="Fuentedeprrafopredeter"/>
    <w:uiPriority w:val="99"/>
    <w:semiHidden/>
    <w:rsid w:val="002A305E"/>
    <w:rPr>
      <w:color w:val="808080"/>
    </w:rPr>
  </w:style>
  <w:style w:type="table" w:styleId="Tablaconcuadrcula">
    <w:name w:val="Table Grid"/>
    <w:basedOn w:val="Tablanormal"/>
    <w:rsid w:val="00001A3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3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D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3651">
      <w:bodyDiv w:val="1"/>
      <w:marLeft w:val="0"/>
      <w:marRight w:val="0"/>
      <w:marTop w:val="0"/>
      <w:marBottom w:val="0"/>
      <w:divBdr>
        <w:top w:val="none" w:sz="0" w:space="0" w:color="auto"/>
        <w:left w:val="none" w:sz="0" w:space="0" w:color="auto"/>
        <w:bottom w:val="none" w:sz="0" w:space="0" w:color="auto"/>
        <w:right w:val="none" w:sz="0" w:space="0" w:color="auto"/>
      </w:divBdr>
    </w:div>
    <w:div w:id="638341779">
      <w:bodyDiv w:val="1"/>
      <w:marLeft w:val="0"/>
      <w:marRight w:val="0"/>
      <w:marTop w:val="0"/>
      <w:marBottom w:val="0"/>
      <w:divBdr>
        <w:top w:val="none" w:sz="0" w:space="0" w:color="auto"/>
        <w:left w:val="none" w:sz="0" w:space="0" w:color="auto"/>
        <w:bottom w:val="none" w:sz="0" w:space="0" w:color="auto"/>
        <w:right w:val="none" w:sz="0" w:space="0" w:color="auto"/>
      </w:divBdr>
    </w:div>
    <w:div w:id="1687125827">
      <w:bodyDiv w:val="1"/>
      <w:marLeft w:val="0"/>
      <w:marRight w:val="0"/>
      <w:marTop w:val="0"/>
      <w:marBottom w:val="0"/>
      <w:divBdr>
        <w:top w:val="none" w:sz="0" w:space="0" w:color="auto"/>
        <w:left w:val="none" w:sz="0" w:space="0" w:color="auto"/>
        <w:bottom w:val="none" w:sz="0" w:space="0" w:color="auto"/>
        <w:right w:val="none" w:sz="0" w:space="0" w:color="auto"/>
      </w:divBdr>
    </w:div>
    <w:div w:id="19439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BAA613C-EECC-49F4-A718-B0DC54405301}"/>
      </w:docPartPr>
      <w:docPartBody>
        <w:p w:rsidR="005C42DC" w:rsidRDefault="005C42DC">
          <w:r w:rsidRPr="00235546">
            <w:rPr>
              <w:rStyle w:val="Textodelmarcadordeposicin"/>
            </w:rPr>
            <w:t>Haga clic aquí para escribir texto.</w:t>
          </w:r>
        </w:p>
      </w:docPartBody>
    </w:docPart>
    <w:docPart>
      <w:docPartPr>
        <w:name w:val="8BDFED7D14E3412E85F5CC1FF31183EE"/>
        <w:category>
          <w:name w:val="General"/>
          <w:gallery w:val="placeholder"/>
        </w:category>
        <w:types>
          <w:type w:val="bbPlcHdr"/>
        </w:types>
        <w:behaviors>
          <w:behavior w:val="content"/>
        </w:behaviors>
        <w:guid w:val="{E43C27F5-416A-4479-A5F1-F9605C6B1AB9}"/>
      </w:docPartPr>
      <w:docPartBody>
        <w:p w:rsidR="005C42DC" w:rsidRDefault="005C42DC" w:rsidP="005C42DC">
          <w:pPr>
            <w:pStyle w:val="8BDFED7D14E3412E85F5CC1FF31183EE"/>
          </w:pPr>
          <w:r w:rsidRPr="00D54637">
            <w:rPr>
              <w:rStyle w:val="Textodelmarcadordeposicin"/>
            </w:rPr>
            <w:t>Haga clic o pulse aquí para escribir texto.</w:t>
          </w:r>
        </w:p>
      </w:docPartBody>
    </w:docPart>
    <w:docPart>
      <w:docPartPr>
        <w:name w:val="87CBA78BA5D6424A97890CA292668FE1"/>
        <w:category>
          <w:name w:val="General"/>
          <w:gallery w:val="placeholder"/>
        </w:category>
        <w:types>
          <w:type w:val="bbPlcHdr"/>
        </w:types>
        <w:behaviors>
          <w:behavior w:val="content"/>
        </w:behaviors>
        <w:guid w:val="{9DD20734-6500-4FBC-A403-5246CC668BB6}"/>
      </w:docPartPr>
      <w:docPartBody>
        <w:p w:rsidR="005C42DC" w:rsidRDefault="005C42DC" w:rsidP="005C42DC">
          <w:pPr>
            <w:pStyle w:val="87CBA78BA5D6424A97890CA292668FE1"/>
          </w:pPr>
          <w:r w:rsidRPr="00D54637">
            <w:rPr>
              <w:rStyle w:val="Textodelmarcadordeposicin"/>
            </w:rPr>
            <w:t>Haga clic o pulse aquí para escribir texto.</w:t>
          </w:r>
        </w:p>
      </w:docPartBody>
    </w:docPart>
    <w:docPart>
      <w:docPartPr>
        <w:name w:val="DefaultPlaceholder_1081868575"/>
        <w:category>
          <w:name w:val="General"/>
          <w:gallery w:val="placeholder"/>
        </w:category>
        <w:types>
          <w:type w:val="bbPlcHdr"/>
        </w:types>
        <w:behaviors>
          <w:behavior w:val="content"/>
        </w:behaviors>
        <w:guid w:val="{2867FE65-B8E4-41F7-A36C-508606B31F15}"/>
      </w:docPartPr>
      <w:docPartBody>
        <w:p w:rsidR="005C42DC" w:rsidRDefault="005C42DC">
          <w:r w:rsidRPr="00235546">
            <w:rPr>
              <w:rStyle w:val="Textodelmarcadordeposicin"/>
            </w:rPr>
            <w:t>Elija un elemento.</w:t>
          </w:r>
        </w:p>
      </w:docPartBody>
    </w:docPart>
    <w:docPart>
      <w:docPartPr>
        <w:name w:val="ED93008A7E7C4116A7349246E00CBFEC"/>
        <w:category>
          <w:name w:val="General"/>
          <w:gallery w:val="placeholder"/>
        </w:category>
        <w:types>
          <w:type w:val="bbPlcHdr"/>
        </w:types>
        <w:behaviors>
          <w:behavior w:val="content"/>
        </w:behaviors>
        <w:guid w:val="{B29FC604-479B-4E27-BC1F-70C7C52F9640}"/>
      </w:docPartPr>
      <w:docPartBody>
        <w:p w:rsidR="005C42DC" w:rsidRDefault="005C42DC" w:rsidP="005C42DC">
          <w:pPr>
            <w:pStyle w:val="ED93008A7E7C4116A7349246E00CBFEC"/>
          </w:pPr>
          <w:r w:rsidRPr="00235546">
            <w:rPr>
              <w:rStyle w:val="Textodelmarcadordeposicin"/>
            </w:rPr>
            <w:t>Elija un elemento.</w:t>
          </w:r>
        </w:p>
      </w:docPartBody>
    </w:docPart>
    <w:docPart>
      <w:docPartPr>
        <w:name w:val="1955096B2F8A4A6199610942ABFA54FE"/>
        <w:category>
          <w:name w:val="General"/>
          <w:gallery w:val="placeholder"/>
        </w:category>
        <w:types>
          <w:type w:val="bbPlcHdr"/>
        </w:types>
        <w:behaviors>
          <w:behavior w:val="content"/>
        </w:behaviors>
        <w:guid w:val="{71685CE5-8865-44D7-8AE1-E5A8C4AC1958}"/>
      </w:docPartPr>
      <w:docPartBody>
        <w:p w:rsidR="005C42DC" w:rsidRDefault="005C42DC" w:rsidP="005C42DC">
          <w:pPr>
            <w:pStyle w:val="1955096B2F8A4A6199610942ABFA54FE"/>
          </w:pPr>
          <w:r w:rsidRPr="00235546">
            <w:rPr>
              <w:rStyle w:val="Textodelmarcadordeposicin"/>
            </w:rPr>
            <w:t>Elija un elemento.</w:t>
          </w:r>
        </w:p>
      </w:docPartBody>
    </w:docPart>
    <w:docPart>
      <w:docPartPr>
        <w:name w:val="1BBEA93189C54139A98BC69EE90F24AA"/>
        <w:category>
          <w:name w:val="General"/>
          <w:gallery w:val="placeholder"/>
        </w:category>
        <w:types>
          <w:type w:val="bbPlcHdr"/>
        </w:types>
        <w:behaviors>
          <w:behavior w:val="content"/>
        </w:behaviors>
        <w:guid w:val="{BE9B5CE4-9F9E-4F14-B5BE-65198CFEBFCA}"/>
      </w:docPartPr>
      <w:docPartBody>
        <w:p w:rsidR="005C42DC" w:rsidRDefault="005C42DC" w:rsidP="005C42DC">
          <w:pPr>
            <w:pStyle w:val="1BBEA93189C54139A98BC69EE90F24AA"/>
          </w:pPr>
          <w:r w:rsidRPr="00235546">
            <w:rPr>
              <w:rStyle w:val="Textodelmarcadordeposicin"/>
            </w:rPr>
            <w:t>Elija un elemento.</w:t>
          </w:r>
        </w:p>
      </w:docPartBody>
    </w:docPart>
    <w:docPart>
      <w:docPartPr>
        <w:name w:val="F34B2E17162A492C91CBCCD84503EB87"/>
        <w:category>
          <w:name w:val="General"/>
          <w:gallery w:val="placeholder"/>
        </w:category>
        <w:types>
          <w:type w:val="bbPlcHdr"/>
        </w:types>
        <w:behaviors>
          <w:behavior w:val="content"/>
        </w:behaviors>
        <w:guid w:val="{21A6836F-BCA1-493E-9378-F0D395AC74E1}"/>
      </w:docPartPr>
      <w:docPartBody>
        <w:p w:rsidR="005C42DC" w:rsidRDefault="005C42DC" w:rsidP="005C42DC">
          <w:pPr>
            <w:pStyle w:val="F34B2E17162A492C91CBCCD84503EB87"/>
          </w:pPr>
          <w:r w:rsidRPr="00235546">
            <w:rPr>
              <w:rStyle w:val="Textodelmarcadordeposicin"/>
            </w:rPr>
            <w:t>Elija un elemento.</w:t>
          </w:r>
        </w:p>
      </w:docPartBody>
    </w:docPart>
    <w:docPart>
      <w:docPartPr>
        <w:name w:val="C57861F569C04226BAF295FFECA696A6"/>
        <w:category>
          <w:name w:val="General"/>
          <w:gallery w:val="placeholder"/>
        </w:category>
        <w:types>
          <w:type w:val="bbPlcHdr"/>
        </w:types>
        <w:behaviors>
          <w:behavior w:val="content"/>
        </w:behaviors>
        <w:guid w:val="{914399A0-8864-4665-9379-73D70A70BBD3}"/>
      </w:docPartPr>
      <w:docPartBody>
        <w:p w:rsidR="005C42DC" w:rsidRDefault="005C42DC" w:rsidP="005C42DC">
          <w:pPr>
            <w:pStyle w:val="C57861F569C04226BAF295FFECA696A6"/>
          </w:pPr>
          <w:r w:rsidRPr="00235546">
            <w:rPr>
              <w:rStyle w:val="Textodelmarcadordeposicin"/>
            </w:rPr>
            <w:t>Elija un elemento.</w:t>
          </w:r>
        </w:p>
      </w:docPartBody>
    </w:docPart>
    <w:docPart>
      <w:docPartPr>
        <w:name w:val="0ACC786B8995405582539E99175637E8"/>
        <w:category>
          <w:name w:val="General"/>
          <w:gallery w:val="placeholder"/>
        </w:category>
        <w:types>
          <w:type w:val="bbPlcHdr"/>
        </w:types>
        <w:behaviors>
          <w:behavior w:val="content"/>
        </w:behaviors>
        <w:guid w:val="{8B9C7BDB-4495-4D2C-8104-37799A4A6085}"/>
      </w:docPartPr>
      <w:docPartBody>
        <w:p w:rsidR="005C42DC" w:rsidRDefault="005C42DC" w:rsidP="005C42DC">
          <w:pPr>
            <w:pStyle w:val="0ACC786B8995405582539E99175637E8"/>
          </w:pPr>
          <w:r w:rsidRPr="00D54637">
            <w:rPr>
              <w:rStyle w:val="Textodelmarcadordeposicin"/>
            </w:rPr>
            <w:t>Haga clic o pulse aquí para escribir texto.</w:t>
          </w:r>
        </w:p>
      </w:docPartBody>
    </w:docPart>
    <w:docPart>
      <w:docPartPr>
        <w:name w:val="17F8394A8EDC4A529BA703075A374632"/>
        <w:category>
          <w:name w:val="General"/>
          <w:gallery w:val="placeholder"/>
        </w:category>
        <w:types>
          <w:type w:val="bbPlcHdr"/>
        </w:types>
        <w:behaviors>
          <w:behavior w:val="content"/>
        </w:behaviors>
        <w:guid w:val="{6BD1B1D5-A1BD-45ED-A9B0-37134487112B}"/>
      </w:docPartPr>
      <w:docPartBody>
        <w:p w:rsidR="005C42DC" w:rsidRDefault="005C42DC" w:rsidP="005C42DC">
          <w:pPr>
            <w:pStyle w:val="17F8394A8EDC4A529BA703075A374632"/>
          </w:pPr>
          <w:r w:rsidRPr="00D54637">
            <w:rPr>
              <w:rStyle w:val="Textodelmarcadordeposicin"/>
            </w:rPr>
            <w:t>Haga clic o pulse aquí para escribir texto.</w:t>
          </w:r>
        </w:p>
      </w:docPartBody>
    </w:docPart>
    <w:docPart>
      <w:docPartPr>
        <w:name w:val="0275C2DAF3CA47E88C765D577AEAE839"/>
        <w:category>
          <w:name w:val="General"/>
          <w:gallery w:val="placeholder"/>
        </w:category>
        <w:types>
          <w:type w:val="bbPlcHdr"/>
        </w:types>
        <w:behaviors>
          <w:behavior w:val="content"/>
        </w:behaviors>
        <w:guid w:val="{6FD03651-653D-492B-94EF-9405225775BD}"/>
      </w:docPartPr>
      <w:docPartBody>
        <w:p w:rsidR="005C42DC" w:rsidRDefault="005C42DC" w:rsidP="005C42DC">
          <w:pPr>
            <w:pStyle w:val="0275C2DAF3CA47E88C765D577AEAE839"/>
          </w:pPr>
          <w:r w:rsidRPr="00D54637">
            <w:rPr>
              <w:rStyle w:val="Textodelmarcadordeposicin"/>
            </w:rPr>
            <w:t>Haga clic aquí o pulse para escribir una fecha.</w:t>
          </w:r>
        </w:p>
      </w:docPartBody>
    </w:docPart>
    <w:docPart>
      <w:docPartPr>
        <w:name w:val="C17CF59614C7408DB84113A625F0D462"/>
        <w:category>
          <w:name w:val="General"/>
          <w:gallery w:val="placeholder"/>
        </w:category>
        <w:types>
          <w:type w:val="bbPlcHdr"/>
        </w:types>
        <w:behaviors>
          <w:behavior w:val="content"/>
        </w:behaviors>
        <w:guid w:val="{5918177F-7BBE-4ADE-AE39-F7AE8196109C}"/>
      </w:docPartPr>
      <w:docPartBody>
        <w:p w:rsidR="005C42DC" w:rsidRDefault="005C42DC" w:rsidP="005C42DC">
          <w:pPr>
            <w:pStyle w:val="C17CF59614C7408DB84113A625F0D462"/>
          </w:pPr>
          <w:r w:rsidRPr="00D54637">
            <w:rPr>
              <w:rStyle w:val="Textodelmarcadordeposicin"/>
            </w:rPr>
            <w:t>Haga clic o pulse aquí para escribir texto.</w:t>
          </w:r>
        </w:p>
      </w:docPartBody>
    </w:docPart>
    <w:docPart>
      <w:docPartPr>
        <w:name w:val="E799392AC8134AA7A47308F439989E52"/>
        <w:category>
          <w:name w:val="General"/>
          <w:gallery w:val="placeholder"/>
        </w:category>
        <w:types>
          <w:type w:val="bbPlcHdr"/>
        </w:types>
        <w:behaviors>
          <w:behavior w:val="content"/>
        </w:behaviors>
        <w:guid w:val="{E5AB5B29-F4BE-4F6B-B677-BC423D7CBAC5}"/>
      </w:docPartPr>
      <w:docPartBody>
        <w:p w:rsidR="005C42DC" w:rsidRDefault="005C42DC" w:rsidP="005C42DC">
          <w:pPr>
            <w:pStyle w:val="E799392AC8134AA7A47308F439989E52"/>
          </w:pPr>
          <w:r w:rsidRPr="00D54637">
            <w:rPr>
              <w:rStyle w:val="Textodelmarcadordeposicin"/>
            </w:rPr>
            <w:t>Haga clic o pulse aquí para escribir texto.</w:t>
          </w:r>
        </w:p>
      </w:docPartBody>
    </w:docPart>
    <w:docPart>
      <w:docPartPr>
        <w:name w:val="A8F3DB1ED84A44AC84FCEA9E144099EF"/>
        <w:category>
          <w:name w:val="General"/>
          <w:gallery w:val="placeholder"/>
        </w:category>
        <w:types>
          <w:type w:val="bbPlcHdr"/>
        </w:types>
        <w:behaviors>
          <w:behavior w:val="content"/>
        </w:behaviors>
        <w:guid w:val="{73C74339-E25F-4166-93D9-905644D9304F}"/>
      </w:docPartPr>
      <w:docPartBody>
        <w:p w:rsidR="005C42DC" w:rsidRDefault="005C42DC" w:rsidP="005C42DC">
          <w:pPr>
            <w:pStyle w:val="A8F3DB1ED84A44AC84FCEA9E144099EF"/>
          </w:pPr>
          <w:r w:rsidRPr="00D54637">
            <w:rPr>
              <w:rStyle w:val="Textodelmarcadordeposicin"/>
            </w:rPr>
            <w:t>Haga clic o pulse aquí para escribir texto.</w:t>
          </w:r>
        </w:p>
      </w:docPartBody>
    </w:docPart>
    <w:docPart>
      <w:docPartPr>
        <w:name w:val="967A745D9A9548D8A55324F694ABB5F5"/>
        <w:category>
          <w:name w:val="General"/>
          <w:gallery w:val="placeholder"/>
        </w:category>
        <w:types>
          <w:type w:val="bbPlcHdr"/>
        </w:types>
        <w:behaviors>
          <w:behavior w:val="content"/>
        </w:behaviors>
        <w:guid w:val="{39589ED1-8674-4A25-9B43-E41DFBAB7351}"/>
      </w:docPartPr>
      <w:docPartBody>
        <w:p w:rsidR="005C42DC" w:rsidRDefault="005C42DC" w:rsidP="005C42DC">
          <w:pPr>
            <w:pStyle w:val="967A745D9A9548D8A55324F694ABB5F5"/>
          </w:pPr>
          <w:r w:rsidRPr="00D54637">
            <w:rPr>
              <w:rStyle w:val="Textodelmarcadordeposicin"/>
            </w:rPr>
            <w:t>Haga clic o pulse aquí para escribir texto.</w:t>
          </w:r>
        </w:p>
      </w:docPartBody>
    </w:docPart>
    <w:docPart>
      <w:docPartPr>
        <w:name w:val="2F6513E81E4F4CD890AB41E85362B796"/>
        <w:category>
          <w:name w:val="General"/>
          <w:gallery w:val="placeholder"/>
        </w:category>
        <w:types>
          <w:type w:val="bbPlcHdr"/>
        </w:types>
        <w:behaviors>
          <w:behavior w:val="content"/>
        </w:behaviors>
        <w:guid w:val="{69BB899F-6A8D-43AC-AD98-CF0E7582A8F4}"/>
      </w:docPartPr>
      <w:docPartBody>
        <w:p w:rsidR="005C42DC" w:rsidRDefault="005C42DC" w:rsidP="005C42DC">
          <w:pPr>
            <w:pStyle w:val="2F6513E81E4F4CD890AB41E85362B796"/>
          </w:pPr>
          <w:r w:rsidRPr="00D54637">
            <w:rPr>
              <w:rStyle w:val="Textodelmarcadordeposicin"/>
            </w:rPr>
            <w:t>Haga clic o pulse aquí para escribir texto.</w:t>
          </w:r>
        </w:p>
      </w:docPartBody>
    </w:docPart>
    <w:docPart>
      <w:docPartPr>
        <w:name w:val="342161AC1B1243A0BE70B13997481BD1"/>
        <w:category>
          <w:name w:val="General"/>
          <w:gallery w:val="placeholder"/>
        </w:category>
        <w:types>
          <w:type w:val="bbPlcHdr"/>
        </w:types>
        <w:behaviors>
          <w:behavior w:val="content"/>
        </w:behaviors>
        <w:guid w:val="{08C88569-5833-4461-BAC0-EEC134DF0C49}"/>
      </w:docPartPr>
      <w:docPartBody>
        <w:p w:rsidR="000B12CF" w:rsidRDefault="000B12CF" w:rsidP="000B12CF">
          <w:pPr>
            <w:pStyle w:val="342161AC1B1243A0BE70B13997481BD1"/>
          </w:pPr>
          <w:r w:rsidRPr="00D54637">
            <w:rPr>
              <w:rStyle w:val="Textodelmarcadordeposicin"/>
            </w:rPr>
            <w:t>Haga clic o pulse aquí para escribir texto.</w:t>
          </w:r>
        </w:p>
      </w:docPartBody>
    </w:docPart>
    <w:docPart>
      <w:docPartPr>
        <w:name w:val="1F4CC86F6BF746E99F7CF85E12CB7B01"/>
        <w:category>
          <w:name w:val="General"/>
          <w:gallery w:val="placeholder"/>
        </w:category>
        <w:types>
          <w:type w:val="bbPlcHdr"/>
        </w:types>
        <w:behaviors>
          <w:behavior w:val="content"/>
        </w:behaviors>
        <w:guid w:val="{6EB8B80D-6653-4A80-BEB0-B0807034C87E}"/>
      </w:docPartPr>
      <w:docPartBody>
        <w:p w:rsidR="000B12CF" w:rsidRDefault="000B12CF" w:rsidP="000B12CF">
          <w:pPr>
            <w:pStyle w:val="1F4CC86F6BF746E99F7CF85E12CB7B01"/>
          </w:pPr>
          <w:r w:rsidRPr="00D54637">
            <w:rPr>
              <w:rStyle w:val="Textodelmarcadordeposicin"/>
            </w:rPr>
            <w:t>Haga clic o pulse aquí para escribir texto.</w:t>
          </w:r>
        </w:p>
      </w:docPartBody>
    </w:docPart>
    <w:docPart>
      <w:docPartPr>
        <w:name w:val="861A1F1AA7B3410BBD28B231DB94E1DC"/>
        <w:category>
          <w:name w:val="General"/>
          <w:gallery w:val="placeholder"/>
        </w:category>
        <w:types>
          <w:type w:val="bbPlcHdr"/>
        </w:types>
        <w:behaviors>
          <w:behavior w:val="content"/>
        </w:behaviors>
        <w:guid w:val="{050D5EA3-1FD1-49EB-9896-A05CD52DA288}"/>
      </w:docPartPr>
      <w:docPartBody>
        <w:p w:rsidR="005E071B" w:rsidRDefault="00612CF1" w:rsidP="00612CF1">
          <w:pPr>
            <w:pStyle w:val="861A1F1AA7B3410BBD28B231DB94E1DC"/>
          </w:pPr>
          <w:r w:rsidRPr="00235546">
            <w:rPr>
              <w:rStyle w:val="Textodelmarcadordeposicin"/>
            </w:rPr>
            <w:t>Elija un elemento.</w:t>
          </w:r>
        </w:p>
      </w:docPartBody>
    </w:docPart>
    <w:docPart>
      <w:docPartPr>
        <w:name w:val="D69816216DE34496955D436894EBF737"/>
        <w:category>
          <w:name w:val="General"/>
          <w:gallery w:val="placeholder"/>
        </w:category>
        <w:types>
          <w:type w:val="bbPlcHdr"/>
        </w:types>
        <w:behaviors>
          <w:behavior w:val="content"/>
        </w:behaviors>
        <w:guid w:val="{440FF71D-34B5-4372-A26F-F61AF747A18C}"/>
      </w:docPartPr>
      <w:docPartBody>
        <w:p w:rsidR="00732B9E" w:rsidRDefault="00BA166A" w:rsidP="00BA166A">
          <w:pPr>
            <w:pStyle w:val="D69816216DE34496955D436894EBF737"/>
          </w:pPr>
          <w:r w:rsidRPr="0023554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DC"/>
    <w:rsid w:val="000B12CF"/>
    <w:rsid w:val="001202ED"/>
    <w:rsid w:val="001B1BF4"/>
    <w:rsid w:val="004B46B7"/>
    <w:rsid w:val="00551A67"/>
    <w:rsid w:val="005C42DC"/>
    <w:rsid w:val="005E071B"/>
    <w:rsid w:val="00612CF1"/>
    <w:rsid w:val="006F22B2"/>
    <w:rsid w:val="00731682"/>
    <w:rsid w:val="00732B9E"/>
    <w:rsid w:val="00747E7C"/>
    <w:rsid w:val="008C2BE2"/>
    <w:rsid w:val="00A25503"/>
    <w:rsid w:val="00B3340D"/>
    <w:rsid w:val="00BA166A"/>
    <w:rsid w:val="00BB3484"/>
    <w:rsid w:val="00BE78BE"/>
    <w:rsid w:val="00C779B8"/>
    <w:rsid w:val="00CC264F"/>
    <w:rsid w:val="00D609E5"/>
    <w:rsid w:val="00ED26CB"/>
    <w:rsid w:val="00EE05BB"/>
    <w:rsid w:val="00F669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166A"/>
    <w:rPr>
      <w:color w:val="808080"/>
    </w:rPr>
  </w:style>
  <w:style w:type="paragraph" w:customStyle="1" w:styleId="8BDFED7D14E3412E85F5CC1FF31183EE">
    <w:name w:val="8BDFED7D14E3412E85F5CC1FF31183EE"/>
    <w:rsid w:val="005C42DC"/>
  </w:style>
  <w:style w:type="paragraph" w:customStyle="1" w:styleId="734DC57108274F8F9AFEBA3E40AEEDE0">
    <w:name w:val="734DC57108274F8F9AFEBA3E40AEEDE0"/>
    <w:rsid w:val="005C42DC"/>
  </w:style>
  <w:style w:type="paragraph" w:customStyle="1" w:styleId="87CBA78BA5D6424A97890CA292668FE1">
    <w:name w:val="87CBA78BA5D6424A97890CA292668FE1"/>
    <w:rsid w:val="005C42DC"/>
  </w:style>
  <w:style w:type="paragraph" w:customStyle="1" w:styleId="CA62D5FD5A65499FAD644ED1E84AD894">
    <w:name w:val="CA62D5FD5A65499FAD644ED1E84AD894"/>
    <w:rsid w:val="005C42DC"/>
  </w:style>
  <w:style w:type="paragraph" w:customStyle="1" w:styleId="6DFF57B0A8E7441884584CFD360EEDC6">
    <w:name w:val="6DFF57B0A8E7441884584CFD360EEDC6"/>
    <w:rsid w:val="005C42DC"/>
  </w:style>
  <w:style w:type="paragraph" w:customStyle="1" w:styleId="103BD67F8379440FABEC02565D0AC6E6">
    <w:name w:val="103BD67F8379440FABEC02565D0AC6E6"/>
    <w:rsid w:val="005C42DC"/>
  </w:style>
  <w:style w:type="paragraph" w:customStyle="1" w:styleId="F976FFDAE73F4DF096505A87A54EE4E5">
    <w:name w:val="F976FFDAE73F4DF096505A87A54EE4E5"/>
    <w:rsid w:val="005C42DC"/>
  </w:style>
  <w:style w:type="paragraph" w:customStyle="1" w:styleId="6BD0005754E94555B6D8B0100ADDBE4E">
    <w:name w:val="6BD0005754E94555B6D8B0100ADDBE4E"/>
    <w:rsid w:val="005C42DC"/>
  </w:style>
  <w:style w:type="paragraph" w:customStyle="1" w:styleId="BA62A0CE3D384E9197133B32C74D858B">
    <w:name w:val="BA62A0CE3D384E9197133B32C74D858B"/>
    <w:rsid w:val="005C42DC"/>
  </w:style>
  <w:style w:type="paragraph" w:customStyle="1" w:styleId="5BA0BFF5E63A4941A0CE0CF444DB69D1">
    <w:name w:val="5BA0BFF5E63A4941A0CE0CF444DB69D1"/>
    <w:rsid w:val="005C42DC"/>
  </w:style>
  <w:style w:type="paragraph" w:customStyle="1" w:styleId="4C9B621B7897493C85440E1DAF030FC8">
    <w:name w:val="4C9B621B7897493C85440E1DAF030FC8"/>
    <w:rsid w:val="005C42DC"/>
  </w:style>
  <w:style w:type="paragraph" w:customStyle="1" w:styleId="F976FFDAE73F4DF096505A87A54EE4E51">
    <w:name w:val="F976FFDAE73F4DF096505A87A54EE4E51"/>
    <w:rsid w:val="005C42DC"/>
    <w:pPr>
      <w:spacing w:after="0" w:line="240" w:lineRule="auto"/>
    </w:pPr>
    <w:rPr>
      <w:rFonts w:ascii="Times New Roman" w:eastAsia="Times New Roman" w:hAnsi="Times New Roman" w:cs="Times New Roman"/>
      <w:sz w:val="24"/>
      <w:szCs w:val="24"/>
      <w:lang w:eastAsia="en-US"/>
    </w:rPr>
  </w:style>
  <w:style w:type="paragraph" w:customStyle="1" w:styleId="BA62A0CE3D384E9197133B32C74D858B1">
    <w:name w:val="BA62A0CE3D384E9197133B32C74D858B1"/>
    <w:rsid w:val="005C42DC"/>
    <w:pPr>
      <w:spacing w:after="0" w:line="240" w:lineRule="auto"/>
    </w:pPr>
    <w:rPr>
      <w:rFonts w:ascii="Times New Roman" w:eastAsia="Times New Roman" w:hAnsi="Times New Roman" w:cs="Times New Roman"/>
      <w:sz w:val="24"/>
      <w:szCs w:val="24"/>
      <w:lang w:eastAsia="en-US"/>
    </w:rPr>
  </w:style>
  <w:style w:type="paragraph" w:customStyle="1" w:styleId="4C9B621B7897493C85440E1DAF030FC81">
    <w:name w:val="4C9B621B7897493C85440E1DAF030FC81"/>
    <w:rsid w:val="005C42DC"/>
    <w:pPr>
      <w:spacing w:after="0" w:line="240" w:lineRule="auto"/>
    </w:pPr>
    <w:rPr>
      <w:rFonts w:ascii="Times New Roman" w:eastAsia="Times New Roman" w:hAnsi="Times New Roman" w:cs="Times New Roman"/>
      <w:sz w:val="24"/>
      <w:szCs w:val="24"/>
      <w:lang w:eastAsia="en-US"/>
    </w:rPr>
  </w:style>
  <w:style w:type="paragraph" w:customStyle="1" w:styleId="254821E373B64AF69FF17394103349F6">
    <w:name w:val="254821E373B64AF69FF17394103349F6"/>
    <w:rsid w:val="005C42DC"/>
  </w:style>
  <w:style w:type="paragraph" w:customStyle="1" w:styleId="ED93008A7E7C4116A7349246E00CBFEC">
    <w:name w:val="ED93008A7E7C4116A7349246E00CBFEC"/>
    <w:rsid w:val="005C42DC"/>
  </w:style>
  <w:style w:type="paragraph" w:customStyle="1" w:styleId="1955096B2F8A4A6199610942ABFA54FE">
    <w:name w:val="1955096B2F8A4A6199610942ABFA54FE"/>
    <w:rsid w:val="005C42DC"/>
  </w:style>
  <w:style w:type="paragraph" w:customStyle="1" w:styleId="1BBEA93189C54139A98BC69EE90F24AA">
    <w:name w:val="1BBEA93189C54139A98BC69EE90F24AA"/>
    <w:rsid w:val="005C42DC"/>
  </w:style>
  <w:style w:type="paragraph" w:customStyle="1" w:styleId="F34B2E17162A492C91CBCCD84503EB87">
    <w:name w:val="F34B2E17162A492C91CBCCD84503EB87"/>
    <w:rsid w:val="005C42DC"/>
  </w:style>
  <w:style w:type="paragraph" w:customStyle="1" w:styleId="C57861F569C04226BAF295FFECA696A6">
    <w:name w:val="C57861F569C04226BAF295FFECA696A6"/>
    <w:rsid w:val="005C42DC"/>
  </w:style>
  <w:style w:type="paragraph" w:customStyle="1" w:styleId="0ACC786B8995405582539E99175637E8">
    <w:name w:val="0ACC786B8995405582539E99175637E8"/>
    <w:rsid w:val="005C42DC"/>
  </w:style>
  <w:style w:type="paragraph" w:customStyle="1" w:styleId="2BFAA184D6414801A3622E76A4F74A51">
    <w:name w:val="2BFAA184D6414801A3622E76A4F74A51"/>
    <w:rsid w:val="005C42DC"/>
  </w:style>
  <w:style w:type="paragraph" w:customStyle="1" w:styleId="CDAD451F8E4747D99696B599023DCAA5">
    <w:name w:val="CDAD451F8E4747D99696B599023DCAA5"/>
    <w:rsid w:val="005C42DC"/>
  </w:style>
  <w:style w:type="paragraph" w:customStyle="1" w:styleId="9FB75BEF18074A3598F03F80532BEBDF">
    <w:name w:val="9FB75BEF18074A3598F03F80532BEBDF"/>
    <w:rsid w:val="005C42DC"/>
  </w:style>
  <w:style w:type="paragraph" w:customStyle="1" w:styleId="754C43D9FF514A26AEF6D5263FDFC9CB">
    <w:name w:val="754C43D9FF514A26AEF6D5263FDFC9CB"/>
    <w:rsid w:val="005C42DC"/>
  </w:style>
  <w:style w:type="paragraph" w:customStyle="1" w:styleId="358DDC088A624A5FBB0CC4101A3D15F6">
    <w:name w:val="358DDC088A624A5FBB0CC4101A3D15F6"/>
    <w:rsid w:val="005C42DC"/>
  </w:style>
  <w:style w:type="paragraph" w:customStyle="1" w:styleId="F0F6B555FCAD498EB7D842EA721A59EA">
    <w:name w:val="F0F6B555FCAD498EB7D842EA721A59EA"/>
    <w:rsid w:val="005C42DC"/>
  </w:style>
  <w:style w:type="paragraph" w:customStyle="1" w:styleId="17F8394A8EDC4A529BA703075A374632">
    <w:name w:val="17F8394A8EDC4A529BA703075A374632"/>
    <w:rsid w:val="005C42DC"/>
  </w:style>
  <w:style w:type="paragraph" w:customStyle="1" w:styleId="A539A783FF7F47E0AEF10D724FC3F37F">
    <w:name w:val="A539A783FF7F47E0AEF10D724FC3F37F"/>
    <w:rsid w:val="005C42DC"/>
  </w:style>
  <w:style w:type="paragraph" w:customStyle="1" w:styleId="5F7A069A0EB74E21976C8CEC3C3C6933">
    <w:name w:val="5F7A069A0EB74E21976C8CEC3C3C6933"/>
    <w:rsid w:val="005C42DC"/>
  </w:style>
  <w:style w:type="paragraph" w:customStyle="1" w:styleId="A1D27875751F409A8F613154D083848F">
    <w:name w:val="A1D27875751F409A8F613154D083848F"/>
    <w:rsid w:val="005C42DC"/>
  </w:style>
  <w:style w:type="paragraph" w:customStyle="1" w:styleId="CC08DD56326C474B814CE65B34DA2841">
    <w:name w:val="CC08DD56326C474B814CE65B34DA2841"/>
    <w:rsid w:val="005C42DC"/>
  </w:style>
  <w:style w:type="paragraph" w:customStyle="1" w:styleId="0275C2DAF3CA47E88C765D577AEAE839">
    <w:name w:val="0275C2DAF3CA47E88C765D577AEAE839"/>
    <w:rsid w:val="005C42DC"/>
  </w:style>
  <w:style w:type="paragraph" w:customStyle="1" w:styleId="B13C9CC25D5E405282495EF3781DF8B1">
    <w:name w:val="B13C9CC25D5E405282495EF3781DF8B1"/>
    <w:rsid w:val="005C42DC"/>
  </w:style>
  <w:style w:type="paragraph" w:customStyle="1" w:styleId="BC2D60F0BA714D4089DCBB6C994424DD">
    <w:name w:val="BC2D60F0BA714D4089DCBB6C994424DD"/>
    <w:rsid w:val="005C42DC"/>
  </w:style>
  <w:style w:type="paragraph" w:customStyle="1" w:styleId="5C04A73CDB8347B49E0BB83B767FAFCF">
    <w:name w:val="5C04A73CDB8347B49E0BB83B767FAFCF"/>
    <w:rsid w:val="005C42DC"/>
  </w:style>
  <w:style w:type="paragraph" w:customStyle="1" w:styleId="B82D071637F8447E949DB10D229BF147">
    <w:name w:val="B82D071637F8447E949DB10D229BF147"/>
    <w:rsid w:val="005C42DC"/>
  </w:style>
  <w:style w:type="paragraph" w:customStyle="1" w:styleId="B9DA80F49565459F834685BEDBF1DDB3">
    <w:name w:val="B9DA80F49565459F834685BEDBF1DDB3"/>
    <w:rsid w:val="005C42DC"/>
  </w:style>
  <w:style w:type="paragraph" w:customStyle="1" w:styleId="C17CF59614C7408DB84113A625F0D462">
    <w:name w:val="C17CF59614C7408DB84113A625F0D462"/>
    <w:rsid w:val="005C42DC"/>
  </w:style>
  <w:style w:type="paragraph" w:customStyle="1" w:styleId="E799392AC8134AA7A47308F439989E52">
    <w:name w:val="E799392AC8134AA7A47308F439989E52"/>
    <w:rsid w:val="005C42DC"/>
  </w:style>
  <w:style w:type="paragraph" w:customStyle="1" w:styleId="A8F3DB1ED84A44AC84FCEA9E144099EF">
    <w:name w:val="A8F3DB1ED84A44AC84FCEA9E144099EF"/>
    <w:rsid w:val="005C42DC"/>
  </w:style>
  <w:style w:type="paragraph" w:customStyle="1" w:styleId="967A745D9A9548D8A55324F694ABB5F5">
    <w:name w:val="967A745D9A9548D8A55324F694ABB5F5"/>
    <w:rsid w:val="005C42DC"/>
  </w:style>
  <w:style w:type="paragraph" w:customStyle="1" w:styleId="2F6513E81E4F4CD890AB41E85362B796">
    <w:name w:val="2F6513E81E4F4CD890AB41E85362B796"/>
    <w:rsid w:val="005C42DC"/>
  </w:style>
  <w:style w:type="paragraph" w:customStyle="1" w:styleId="03EE4F23EAF64A7AB5CB20484FAA0DAA">
    <w:name w:val="03EE4F23EAF64A7AB5CB20484FAA0DAA"/>
    <w:rsid w:val="005C42DC"/>
  </w:style>
  <w:style w:type="paragraph" w:customStyle="1" w:styleId="4EF1FDF6CD2547C9A8761E6C2D823ABA">
    <w:name w:val="4EF1FDF6CD2547C9A8761E6C2D823ABA"/>
    <w:rsid w:val="005C42DC"/>
  </w:style>
  <w:style w:type="paragraph" w:customStyle="1" w:styleId="60A7737A1BEE4B96BC836DEA240149ED">
    <w:name w:val="60A7737A1BEE4B96BC836DEA240149ED"/>
    <w:rsid w:val="005C42DC"/>
  </w:style>
  <w:style w:type="paragraph" w:customStyle="1" w:styleId="B328E5FB3D564D3585A1FCB584C989E6">
    <w:name w:val="B328E5FB3D564D3585A1FCB584C989E6"/>
    <w:rsid w:val="005C42DC"/>
  </w:style>
  <w:style w:type="paragraph" w:customStyle="1" w:styleId="9A051AAFA25A4BFDB6D404629339C571">
    <w:name w:val="9A051AAFA25A4BFDB6D404629339C571"/>
    <w:rsid w:val="005C42DC"/>
  </w:style>
  <w:style w:type="paragraph" w:customStyle="1" w:styleId="488239174751420288842999249A1A08">
    <w:name w:val="488239174751420288842999249A1A08"/>
    <w:rsid w:val="005C42DC"/>
  </w:style>
  <w:style w:type="paragraph" w:customStyle="1" w:styleId="BC415237A51748E8910683C5BC6F2464">
    <w:name w:val="BC415237A51748E8910683C5BC6F2464"/>
    <w:rsid w:val="004B46B7"/>
  </w:style>
  <w:style w:type="paragraph" w:customStyle="1" w:styleId="342161AC1B1243A0BE70B13997481BD1">
    <w:name w:val="342161AC1B1243A0BE70B13997481BD1"/>
    <w:rsid w:val="000B12CF"/>
    <w:pPr>
      <w:spacing w:after="200" w:line="276" w:lineRule="auto"/>
    </w:pPr>
    <w:rPr>
      <w:lang w:eastAsia="es-MX"/>
    </w:rPr>
  </w:style>
  <w:style w:type="paragraph" w:customStyle="1" w:styleId="1F4CC86F6BF746E99F7CF85E12CB7B01">
    <w:name w:val="1F4CC86F6BF746E99F7CF85E12CB7B01"/>
    <w:rsid w:val="000B12CF"/>
    <w:pPr>
      <w:spacing w:after="200" w:line="276" w:lineRule="auto"/>
    </w:pPr>
    <w:rPr>
      <w:lang w:eastAsia="es-MX"/>
    </w:rPr>
  </w:style>
  <w:style w:type="paragraph" w:customStyle="1" w:styleId="861A1F1AA7B3410BBD28B231DB94E1DC">
    <w:name w:val="861A1F1AA7B3410BBD28B231DB94E1DC"/>
    <w:rsid w:val="00612CF1"/>
    <w:pPr>
      <w:spacing w:after="200" w:line="276" w:lineRule="auto"/>
    </w:pPr>
    <w:rPr>
      <w:lang w:eastAsia="es-MX"/>
    </w:rPr>
  </w:style>
  <w:style w:type="paragraph" w:customStyle="1" w:styleId="D69816216DE34496955D436894EBF737">
    <w:name w:val="D69816216DE34496955D436894EBF737"/>
    <w:rsid w:val="00BA166A"/>
    <w:pPr>
      <w:spacing w:after="200" w:line="276" w:lineRule="auto"/>
    </w:pPr>
    <w:rPr>
      <w:lang w:eastAsia="es-MX"/>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166A"/>
    <w:rPr>
      <w:color w:val="808080"/>
    </w:rPr>
  </w:style>
  <w:style w:type="paragraph" w:customStyle="1" w:styleId="8BDFED7D14E3412E85F5CC1FF31183EE">
    <w:name w:val="8BDFED7D14E3412E85F5CC1FF31183EE"/>
    <w:rsid w:val="005C42DC"/>
  </w:style>
  <w:style w:type="paragraph" w:customStyle="1" w:styleId="734DC57108274F8F9AFEBA3E40AEEDE0">
    <w:name w:val="734DC57108274F8F9AFEBA3E40AEEDE0"/>
    <w:rsid w:val="005C42DC"/>
  </w:style>
  <w:style w:type="paragraph" w:customStyle="1" w:styleId="87CBA78BA5D6424A97890CA292668FE1">
    <w:name w:val="87CBA78BA5D6424A97890CA292668FE1"/>
    <w:rsid w:val="005C42DC"/>
  </w:style>
  <w:style w:type="paragraph" w:customStyle="1" w:styleId="CA62D5FD5A65499FAD644ED1E84AD894">
    <w:name w:val="CA62D5FD5A65499FAD644ED1E84AD894"/>
    <w:rsid w:val="005C42DC"/>
  </w:style>
  <w:style w:type="paragraph" w:customStyle="1" w:styleId="6DFF57B0A8E7441884584CFD360EEDC6">
    <w:name w:val="6DFF57B0A8E7441884584CFD360EEDC6"/>
    <w:rsid w:val="005C42DC"/>
  </w:style>
  <w:style w:type="paragraph" w:customStyle="1" w:styleId="103BD67F8379440FABEC02565D0AC6E6">
    <w:name w:val="103BD67F8379440FABEC02565D0AC6E6"/>
    <w:rsid w:val="005C42DC"/>
  </w:style>
  <w:style w:type="paragraph" w:customStyle="1" w:styleId="F976FFDAE73F4DF096505A87A54EE4E5">
    <w:name w:val="F976FFDAE73F4DF096505A87A54EE4E5"/>
    <w:rsid w:val="005C42DC"/>
  </w:style>
  <w:style w:type="paragraph" w:customStyle="1" w:styleId="6BD0005754E94555B6D8B0100ADDBE4E">
    <w:name w:val="6BD0005754E94555B6D8B0100ADDBE4E"/>
    <w:rsid w:val="005C42DC"/>
  </w:style>
  <w:style w:type="paragraph" w:customStyle="1" w:styleId="BA62A0CE3D384E9197133B32C74D858B">
    <w:name w:val="BA62A0CE3D384E9197133B32C74D858B"/>
    <w:rsid w:val="005C42DC"/>
  </w:style>
  <w:style w:type="paragraph" w:customStyle="1" w:styleId="5BA0BFF5E63A4941A0CE0CF444DB69D1">
    <w:name w:val="5BA0BFF5E63A4941A0CE0CF444DB69D1"/>
    <w:rsid w:val="005C42DC"/>
  </w:style>
  <w:style w:type="paragraph" w:customStyle="1" w:styleId="4C9B621B7897493C85440E1DAF030FC8">
    <w:name w:val="4C9B621B7897493C85440E1DAF030FC8"/>
    <w:rsid w:val="005C42DC"/>
  </w:style>
  <w:style w:type="paragraph" w:customStyle="1" w:styleId="F976FFDAE73F4DF096505A87A54EE4E51">
    <w:name w:val="F976FFDAE73F4DF096505A87A54EE4E51"/>
    <w:rsid w:val="005C42DC"/>
    <w:pPr>
      <w:spacing w:after="0" w:line="240" w:lineRule="auto"/>
    </w:pPr>
    <w:rPr>
      <w:rFonts w:ascii="Times New Roman" w:eastAsia="Times New Roman" w:hAnsi="Times New Roman" w:cs="Times New Roman"/>
      <w:sz w:val="24"/>
      <w:szCs w:val="24"/>
      <w:lang w:eastAsia="en-US"/>
    </w:rPr>
  </w:style>
  <w:style w:type="paragraph" w:customStyle="1" w:styleId="BA62A0CE3D384E9197133B32C74D858B1">
    <w:name w:val="BA62A0CE3D384E9197133B32C74D858B1"/>
    <w:rsid w:val="005C42DC"/>
    <w:pPr>
      <w:spacing w:after="0" w:line="240" w:lineRule="auto"/>
    </w:pPr>
    <w:rPr>
      <w:rFonts w:ascii="Times New Roman" w:eastAsia="Times New Roman" w:hAnsi="Times New Roman" w:cs="Times New Roman"/>
      <w:sz w:val="24"/>
      <w:szCs w:val="24"/>
      <w:lang w:eastAsia="en-US"/>
    </w:rPr>
  </w:style>
  <w:style w:type="paragraph" w:customStyle="1" w:styleId="4C9B621B7897493C85440E1DAF030FC81">
    <w:name w:val="4C9B621B7897493C85440E1DAF030FC81"/>
    <w:rsid w:val="005C42DC"/>
    <w:pPr>
      <w:spacing w:after="0" w:line="240" w:lineRule="auto"/>
    </w:pPr>
    <w:rPr>
      <w:rFonts w:ascii="Times New Roman" w:eastAsia="Times New Roman" w:hAnsi="Times New Roman" w:cs="Times New Roman"/>
      <w:sz w:val="24"/>
      <w:szCs w:val="24"/>
      <w:lang w:eastAsia="en-US"/>
    </w:rPr>
  </w:style>
  <w:style w:type="paragraph" w:customStyle="1" w:styleId="254821E373B64AF69FF17394103349F6">
    <w:name w:val="254821E373B64AF69FF17394103349F6"/>
    <w:rsid w:val="005C42DC"/>
  </w:style>
  <w:style w:type="paragraph" w:customStyle="1" w:styleId="ED93008A7E7C4116A7349246E00CBFEC">
    <w:name w:val="ED93008A7E7C4116A7349246E00CBFEC"/>
    <w:rsid w:val="005C42DC"/>
  </w:style>
  <w:style w:type="paragraph" w:customStyle="1" w:styleId="1955096B2F8A4A6199610942ABFA54FE">
    <w:name w:val="1955096B2F8A4A6199610942ABFA54FE"/>
    <w:rsid w:val="005C42DC"/>
  </w:style>
  <w:style w:type="paragraph" w:customStyle="1" w:styleId="1BBEA93189C54139A98BC69EE90F24AA">
    <w:name w:val="1BBEA93189C54139A98BC69EE90F24AA"/>
    <w:rsid w:val="005C42DC"/>
  </w:style>
  <w:style w:type="paragraph" w:customStyle="1" w:styleId="F34B2E17162A492C91CBCCD84503EB87">
    <w:name w:val="F34B2E17162A492C91CBCCD84503EB87"/>
    <w:rsid w:val="005C42DC"/>
  </w:style>
  <w:style w:type="paragraph" w:customStyle="1" w:styleId="C57861F569C04226BAF295FFECA696A6">
    <w:name w:val="C57861F569C04226BAF295FFECA696A6"/>
    <w:rsid w:val="005C42DC"/>
  </w:style>
  <w:style w:type="paragraph" w:customStyle="1" w:styleId="0ACC786B8995405582539E99175637E8">
    <w:name w:val="0ACC786B8995405582539E99175637E8"/>
    <w:rsid w:val="005C42DC"/>
  </w:style>
  <w:style w:type="paragraph" w:customStyle="1" w:styleId="2BFAA184D6414801A3622E76A4F74A51">
    <w:name w:val="2BFAA184D6414801A3622E76A4F74A51"/>
    <w:rsid w:val="005C42DC"/>
  </w:style>
  <w:style w:type="paragraph" w:customStyle="1" w:styleId="CDAD451F8E4747D99696B599023DCAA5">
    <w:name w:val="CDAD451F8E4747D99696B599023DCAA5"/>
    <w:rsid w:val="005C42DC"/>
  </w:style>
  <w:style w:type="paragraph" w:customStyle="1" w:styleId="9FB75BEF18074A3598F03F80532BEBDF">
    <w:name w:val="9FB75BEF18074A3598F03F80532BEBDF"/>
    <w:rsid w:val="005C42DC"/>
  </w:style>
  <w:style w:type="paragraph" w:customStyle="1" w:styleId="754C43D9FF514A26AEF6D5263FDFC9CB">
    <w:name w:val="754C43D9FF514A26AEF6D5263FDFC9CB"/>
    <w:rsid w:val="005C42DC"/>
  </w:style>
  <w:style w:type="paragraph" w:customStyle="1" w:styleId="358DDC088A624A5FBB0CC4101A3D15F6">
    <w:name w:val="358DDC088A624A5FBB0CC4101A3D15F6"/>
    <w:rsid w:val="005C42DC"/>
  </w:style>
  <w:style w:type="paragraph" w:customStyle="1" w:styleId="F0F6B555FCAD498EB7D842EA721A59EA">
    <w:name w:val="F0F6B555FCAD498EB7D842EA721A59EA"/>
    <w:rsid w:val="005C42DC"/>
  </w:style>
  <w:style w:type="paragraph" w:customStyle="1" w:styleId="17F8394A8EDC4A529BA703075A374632">
    <w:name w:val="17F8394A8EDC4A529BA703075A374632"/>
    <w:rsid w:val="005C42DC"/>
  </w:style>
  <w:style w:type="paragraph" w:customStyle="1" w:styleId="A539A783FF7F47E0AEF10D724FC3F37F">
    <w:name w:val="A539A783FF7F47E0AEF10D724FC3F37F"/>
    <w:rsid w:val="005C42DC"/>
  </w:style>
  <w:style w:type="paragraph" w:customStyle="1" w:styleId="5F7A069A0EB74E21976C8CEC3C3C6933">
    <w:name w:val="5F7A069A0EB74E21976C8CEC3C3C6933"/>
    <w:rsid w:val="005C42DC"/>
  </w:style>
  <w:style w:type="paragraph" w:customStyle="1" w:styleId="A1D27875751F409A8F613154D083848F">
    <w:name w:val="A1D27875751F409A8F613154D083848F"/>
    <w:rsid w:val="005C42DC"/>
  </w:style>
  <w:style w:type="paragraph" w:customStyle="1" w:styleId="CC08DD56326C474B814CE65B34DA2841">
    <w:name w:val="CC08DD56326C474B814CE65B34DA2841"/>
    <w:rsid w:val="005C42DC"/>
  </w:style>
  <w:style w:type="paragraph" w:customStyle="1" w:styleId="0275C2DAF3CA47E88C765D577AEAE839">
    <w:name w:val="0275C2DAF3CA47E88C765D577AEAE839"/>
    <w:rsid w:val="005C42DC"/>
  </w:style>
  <w:style w:type="paragraph" w:customStyle="1" w:styleId="B13C9CC25D5E405282495EF3781DF8B1">
    <w:name w:val="B13C9CC25D5E405282495EF3781DF8B1"/>
    <w:rsid w:val="005C42DC"/>
  </w:style>
  <w:style w:type="paragraph" w:customStyle="1" w:styleId="BC2D60F0BA714D4089DCBB6C994424DD">
    <w:name w:val="BC2D60F0BA714D4089DCBB6C994424DD"/>
    <w:rsid w:val="005C42DC"/>
  </w:style>
  <w:style w:type="paragraph" w:customStyle="1" w:styleId="5C04A73CDB8347B49E0BB83B767FAFCF">
    <w:name w:val="5C04A73CDB8347B49E0BB83B767FAFCF"/>
    <w:rsid w:val="005C42DC"/>
  </w:style>
  <w:style w:type="paragraph" w:customStyle="1" w:styleId="B82D071637F8447E949DB10D229BF147">
    <w:name w:val="B82D071637F8447E949DB10D229BF147"/>
    <w:rsid w:val="005C42DC"/>
  </w:style>
  <w:style w:type="paragraph" w:customStyle="1" w:styleId="B9DA80F49565459F834685BEDBF1DDB3">
    <w:name w:val="B9DA80F49565459F834685BEDBF1DDB3"/>
    <w:rsid w:val="005C42DC"/>
  </w:style>
  <w:style w:type="paragraph" w:customStyle="1" w:styleId="C17CF59614C7408DB84113A625F0D462">
    <w:name w:val="C17CF59614C7408DB84113A625F0D462"/>
    <w:rsid w:val="005C42DC"/>
  </w:style>
  <w:style w:type="paragraph" w:customStyle="1" w:styleId="E799392AC8134AA7A47308F439989E52">
    <w:name w:val="E799392AC8134AA7A47308F439989E52"/>
    <w:rsid w:val="005C42DC"/>
  </w:style>
  <w:style w:type="paragraph" w:customStyle="1" w:styleId="A8F3DB1ED84A44AC84FCEA9E144099EF">
    <w:name w:val="A8F3DB1ED84A44AC84FCEA9E144099EF"/>
    <w:rsid w:val="005C42DC"/>
  </w:style>
  <w:style w:type="paragraph" w:customStyle="1" w:styleId="967A745D9A9548D8A55324F694ABB5F5">
    <w:name w:val="967A745D9A9548D8A55324F694ABB5F5"/>
    <w:rsid w:val="005C42DC"/>
  </w:style>
  <w:style w:type="paragraph" w:customStyle="1" w:styleId="2F6513E81E4F4CD890AB41E85362B796">
    <w:name w:val="2F6513E81E4F4CD890AB41E85362B796"/>
    <w:rsid w:val="005C42DC"/>
  </w:style>
  <w:style w:type="paragraph" w:customStyle="1" w:styleId="03EE4F23EAF64A7AB5CB20484FAA0DAA">
    <w:name w:val="03EE4F23EAF64A7AB5CB20484FAA0DAA"/>
    <w:rsid w:val="005C42DC"/>
  </w:style>
  <w:style w:type="paragraph" w:customStyle="1" w:styleId="4EF1FDF6CD2547C9A8761E6C2D823ABA">
    <w:name w:val="4EF1FDF6CD2547C9A8761E6C2D823ABA"/>
    <w:rsid w:val="005C42DC"/>
  </w:style>
  <w:style w:type="paragraph" w:customStyle="1" w:styleId="60A7737A1BEE4B96BC836DEA240149ED">
    <w:name w:val="60A7737A1BEE4B96BC836DEA240149ED"/>
    <w:rsid w:val="005C42DC"/>
  </w:style>
  <w:style w:type="paragraph" w:customStyle="1" w:styleId="B328E5FB3D564D3585A1FCB584C989E6">
    <w:name w:val="B328E5FB3D564D3585A1FCB584C989E6"/>
    <w:rsid w:val="005C42DC"/>
  </w:style>
  <w:style w:type="paragraph" w:customStyle="1" w:styleId="9A051AAFA25A4BFDB6D404629339C571">
    <w:name w:val="9A051AAFA25A4BFDB6D404629339C571"/>
    <w:rsid w:val="005C42DC"/>
  </w:style>
  <w:style w:type="paragraph" w:customStyle="1" w:styleId="488239174751420288842999249A1A08">
    <w:name w:val="488239174751420288842999249A1A08"/>
    <w:rsid w:val="005C42DC"/>
  </w:style>
  <w:style w:type="paragraph" w:customStyle="1" w:styleId="BC415237A51748E8910683C5BC6F2464">
    <w:name w:val="BC415237A51748E8910683C5BC6F2464"/>
    <w:rsid w:val="004B46B7"/>
  </w:style>
  <w:style w:type="paragraph" w:customStyle="1" w:styleId="342161AC1B1243A0BE70B13997481BD1">
    <w:name w:val="342161AC1B1243A0BE70B13997481BD1"/>
    <w:rsid w:val="000B12CF"/>
    <w:pPr>
      <w:spacing w:after="200" w:line="276" w:lineRule="auto"/>
    </w:pPr>
    <w:rPr>
      <w:lang w:eastAsia="es-MX"/>
    </w:rPr>
  </w:style>
  <w:style w:type="paragraph" w:customStyle="1" w:styleId="1F4CC86F6BF746E99F7CF85E12CB7B01">
    <w:name w:val="1F4CC86F6BF746E99F7CF85E12CB7B01"/>
    <w:rsid w:val="000B12CF"/>
    <w:pPr>
      <w:spacing w:after="200" w:line="276" w:lineRule="auto"/>
    </w:pPr>
    <w:rPr>
      <w:lang w:eastAsia="es-MX"/>
    </w:rPr>
  </w:style>
  <w:style w:type="paragraph" w:customStyle="1" w:styleId="861A1F1AA7B3410BBD28B231DB94E1DC">
    <w:name w:val="861A1F1AA7B3410BBD28B231DB94E1DC"/>
    <w:rsid w:val="00612CF1"/>
    <w:pPr>
      <w:spacing w:after="200" w:line="276" w:lineRule="auto"/>
    </w:pPr>
    <w:rPr>
      <w:lang w:eastAsia="es-MX"/>
    </w:rPr>
  </w:style>
  <w:style w:type="paragraph" w:customStyle="1" w:styleId="D69816216DE34496955D436894EBF737">
    <w:name w:val="D69816216DE34496955D436894EBF737"/>
    <w:rsid w:val="00BA166A"/>
    <w:pPr>
      <w:spacing w:after="200" w:line="276" w:lineRule="auto"/>
    </w:pPr>
    <w:rPr>
      <w:lang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B15F-D04C-43D5-9A93-5C0DA6C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3642</Words>
  <Characters>20037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Vicente</dc:creator>
  <cp:lastModifiedBy>ADMIN</cp:lastModifiedBy>
  <cp:revision>5</cp:revision>
  <cp:lastPrinted>2020-01-07T18:19:00Z</cp:lastPrinted>
  <dcterms:created xsi:type="dcterms:W3CDTF">2020-03-31T19:57:00Z</dcterms:created>
  <dcterms:modified xsi:type="dcterms:W3CDTF">2020-04-22T16:35:00Z</dcterms:modified>
</cp:coreProperties>
</file>